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F7" w:rsidRPr="008E47DC" w:rsidRDefault="00116FF7" w:rsidP="00F37B5B">
      <w:pPr>
        <w:pStyle w:val="Cabealho"/>
        <w:tabs>
          <w:tab w:val="clear" w:pos="4419"/>
          <w:tab w:val="clear" w:pos="8838"/>
        </w:tabs>
        <w:jc w:val="center"/>
        <w:rPr>
          <w:b/>
          <w:color w:val="000000" w:themeColor="text1"/>
          <w:sz w:val="24"/>
          <w:szCs w:val="24"/>
        </w:rPr>
      </w:pPr>
      <w:r w:rsidRPr="008E47DC">
        <w:rPr>
          <w:b/>
          <w:color w:val="000000" w:themeColor="text1"/>
          <w:sz w:val="24"/>
          <w:szCs w:val="24"/>
        </w:rPr>
        <w:t>EDITAL</w:t>
      </w:r>
    </w:p>
    <w:p w:rsidR="00116FF7" w:rsidRPr="008E47DC" w:rsidRDefault="00116FF7" w:rsidP="00F37B5B">
      <w:pPr>
        <w:pStyle w:val="Cabealho"/>
        <w:tabs>
          <w:tab w:val="clear" w:pos="4419"/>
          <w:tab w:val="clear" w:pos="8838"/>
        </w:tabs>
        <w:jc w:val="center"/>
        <w:rPr>
          <w:b/>
          <w:color w:val="000000" w:themeColor="text1"/>
          <w:sz w:val="24"/>
          <w:szCs w:val="24"/>
        </w:rPr>
      </w:pPr>
      <w:r w:rsidRPr="008E47DC">
        <w:rPr>
          <w:b/>
          <w:color w:val="000000" w:themeColor="text1"/>
          <w:sz w:val="24"/>
          <w:szCs w:val="24"/>
        </w:rPr>
        <w:t>PREGÃO PRESENCIAL PARA REGISTRO DE PREÇOS</w:t>
      </w:r>
      <w:r w:rsidR="00DD340C" w:rsidRPr="008E47DC">
        <w:rPr>
          <w:b/>
          <w:color w:val="000000" w:themeColor="text1"/>
          <w:sz w:val="24"/>
          <w:szCs w:val="24"/>
        </w:rPr>
        <w:t xml:space="preserve"> EXCLUSIVO PARA PEQUENOS NEGÓCIOS</w:t>
      </w:r>
      <w:r w:rsidRPr="008E47DC">
        <w:rPr>
          <w:b/>
          <w:color w:val="000000" w:themeColor="text1"/>
          <w:sz w:val="24"/>
          <w:szCs w:val="24"/>
        </w:rPr>
        <w:t xml:space="preserve"> Nº </w:t>
      </w:r>
      <w:r w:rsidR="00556A07">
        <w:rPr>
          <w:b/>
          <w:color w:val="000000" w:themeColor="text1"/>
          <w:sz w:val="24"/>
          <w:szCs w:val="24"/>
        </w:rPr>
        <w:t>034</w:t>
      </w:r>
      <w:r w:rsidR="00860AAE" w:rsidRPr="008E47DC">
        <w:rPr>
          <w:b/>
          <w:color w:val="000000" w:themeColor="text1"/>
          <w:sz w:val="24"/>
          <w:szCs w:val="24"/>
        </w:rPr>
        <w:t>/</w:t>
      </w:r>
      <w:r w:rsidRPr="008E47DC">
        <w:rPr>
          <w:b/>
          <w:color w:val="000000" w:themeColor="text1"/>
          <w:sz w:val="24"/>
          <w:szCs w:val="24"/>
        </w:rPr>
        <w:t>20</w:t>
      </w:r>
      <w:r w:rsidR="002F1D63">
        <w:rPr>
          <w:b/>
          <w:color w:val="000000" w:themeColor="text1"/>
          <w:sz w:val="24"/>
          <w:szCs w:val="24"/>
        </w:rPr>
        <w:t>20</w:t>
      </w:r>
    </w:p>
    <w:p w:rsidR="005F2BA2" w:rsidRPr="008E47DC" w:rsidRDefault="005F2BA2" w:rsidP="00F37B5B">
      <w:pPr>
        <w:pStyle w:val="Cabealho"/>
        <w:tabs>
          <w:tab w:val="clear" w:pos="4419"/>
          <w:tab w:val="clear" w:pos="8838"/>
        </w:tabs>
        <w:jc w:val="both"/>
        <w:rPr>
          <w:b/>
          <w:color w:val="000000" w:themeColor="text1"/>
          <w:sz w:val="24"/>
          <w:szCs w:val="24"/>
        </w:rPr>
      </w:pPr>
    </w:p>
    <w:p w:rsidR="00116FF7" w:rsidRPr="008E47DC" w:rsidRDefault="00116FF7" w:rsidP="00F37B5B">
      <w:pPr>
        <w:pStyle w:val="Cabealho"/>
        <w:tabs>
          <w:tab w:val="clear" w:pos="4419"/>
          <w:tab w:val="clear" w:pos="8838"/>
        </w:tabs>
        <w:jc w:val="both"/>
        <w:rPr>
          <w:b/>
          <w:color w:val="000000" w:themeColor="text1"/>
          <w:sz w:val="24"/>
          <w:szCs w:val="24"/>
        </w:rPr>
      </w:pPr>
      <w:r w:rsidRPr="008E47DC">
        <w:rPr>
          <w:b/>
          <w:color w:val="000000" w:themeColor="text1"/>
          <w:sz w:val="24"/>
          <w:szCs w:val="24"/>
        </w:rPr>
        <w:t xml:space="preserve">1 </w:t>
      </w:r>
      <w:r w:rsidR="005F2BA2" w:rsidRPr="008E47DC">
        <w:rPr>
          <w:b/>
          <w:color w:val="000000" w:themeColor="text1"/>
          <w:sz w:val="24"/>
          <w:szCs w:val="24"/>
        </w:rPr>
        <w:t>–</w:t>
      </w:r>
      <w:r w:rsidRPr="008E47DC">
        <w:rPr>
          <w:b/>
          <w:color w:val="000000" w:themeColor="text1"/>
          <w:sz w:val="24"/>
          <w:szCs w:val="24"/>
        </w:rPr>
        <w:t xml:space="preserve"> PREÂMBULO</w:t>
      </w:r>
    </w:p>
    <w:p w:rsidR="005F2BA2" w:rsidRPr="008E47DC" w:rsidRDefault="005F2BA2" w:rsidP="00F37B5B">
      <w:pPr>
        <w:pStyle w:val="Cabealho"/>
        <w:tabs>
          <w:tab w:val="clear" w:pos="4419"/>
          <w:tab w:val="clear" w:pos="8838"/>
        </w:tabs>
        <w:jc w:val="both"/>
        <w:rPr>
          <w:b/>
          <w:color w:val="000000" w:themeColor="text1"/>
          <w:sz w:val="24"/>
          <w:szCs w:val="24"/>
        </w:rPr>
      </w:pPr>
    </w:p>
    <w:p w:rsidR="00116FF7" w:rsidRPr="008E47DC" w:rsidRDefault="00116FF7" w:rsidP="00F37B5B">
      <w:pPr>
        <w:pStyle w:val="Cabealho"/>
        <w:tabs>
          <w:tab w:val="clear" w:pos="4419"/>
          <w:tab w:val="clear" w:pos="8838"/>
        </w:tabs>
        <w:jc w:val="both"/>
        <w:rPr>
          <w:b/>
          <w:color w:val="000000" w:themeColor="text1"/>
          <w:sz w:val="24"/>
          <w:szCs w:val="24"/>
        </w:rPr>
      </w:pPr>
      <w:r w:rsidRPr="008E47DC">
        <w:rPr>
          <w:b/>
          <w:color w:val="000000" w:themeColor="text1"/>
          <w:sz w:val="24"/>
          <w:szCs w:val="24"/>
        </w:rPr>
        <w:t xml:space="preserve">PROCESSO Nº </w:t>
      </w:r>
      <w:r w:rsidR="00300F3E">
        <w:rPr>
          <w:b/>
          <w:color w:val="000000" w:themeColor="text1"/>
          <w:sz w:val="24"/>
          <w:szCs w:val="24"/>
        </w:rPr>
        <w:t>7030</w:t>
      </w:r>
      <w:r w:rsidR="00C74F0A" w:rsidRPr="008E47DC">
        <w:rPr>
          <w:b/>
          <w:color w:val="000000" w:themeColor="text1"/>
          <w:sz w:val="24"/>
          <w:szCs w:val="24"/>
        </w:rPr>
        <w:t>/1</w:t>
      </w:r>
      <w:r w:rsidR="00300F3E">
        <w:rPr>
          <w:b/>
          <w:color w:val="000000" w:themeColor="text1"/>
          <w:sz w:val="24"/>
          <w:szCs w:val="24"/>
        </w:rPr>
        <w:t>9</w:t>
      </w:r>
    </w:p>
    <w:p w:rsidR="005F2BA2" w:rsidRPr="008E47DC" w:rsidRDefault="00413503" w:rsidP="00F37B5B">
      <w:pPr>
        <w:pStyle w:val="Cabealho"/>
        <w:tabs>
          <w:tab w:val="clear" w:pos="4419"/>
          <w:tab w:val="clear" w:pos="8838"/>
        </w:tabs>
        <w:jc w:val="both"/>
        <w:rPr>
          <w:b/>
          <w:color w:val="000000" w:themeColor="text1"/>
          <w:sz w:val="24"/>
          <w:szCs w:val="24"/>
        </w:rPr>
      </w:pPr>
      <w:r w:rsidRPr="008E47DC">
        <w:rPr>
          <w:b/>
          <w:color w:val="000000" w:themeColor="text1"/>
          <w:sz w:val="24"/>
          <w:szCs w:val="24"/>
        </w:rPr>
        <w:t>SECRETARIA</w:t>
      </w:r>
      <w:r w:rsidR="001142C3" w:rsidRPr="008E47DC">
        <w:rPr>
          <w:b/>
          <w:color w:val="000000" w:themeColor="text1"/>
          <w:sz w:val="24"/>
          <w:szCs w:val="24"/>
        </w:rPr>
        <w:t xml:space="preserve"> </w:t>
      </w:r>
      <w:r w:rsidRPr="008E47DC">
        <w:rPr>
          <w:b/>
          <w:color w:val="000000" w:themeColor="text1"/>
          <w:sz w:val="24"/>
          <w:szCs w:val="24"/>
        </w:rPr>
        <w:t>MUNICIPA</w:t>
      </w:r>
      <w:r w:rsidR="001142C3" w:rsidRPr="008E47DC">
        <w:rPr>
          <w:b/>
          <w:color w:val="000000" w:themeColor="text1"/>
          <w:sz w:val="24"/>
          <w:szCs w:val="24"/>
        </w:rPr>
        <w:t>L</w:t>
      </w:r>
      <w:r w:rsidR="00300F3E">
        <w:rPr>
          <w:b/>
          <w:color w:val="000000" w:themeColor="text1"/>
          <w:sz w:val="24"/>
          <w:szCs w:val="24"/>
        </w:rPr>
        <w:t xml:space="preserve"> DE OBRAS E INFRAESTRUTURA</w:t>
      </w:r>
    </w:p>
    <w:p w:rsidR="001142C3" w:rsidRPr="008E47DC" w:rsidRDefault="001142C3" w:rsidP="00F37B5B">
      <w:pPr>
        <w:pStyle w:val="Cabealho"/>
        <w:tabs>
          <w:tab w:val="clear" w:pos="4419"/>
          <w:tab w:val="clear" w:pos="8838"/>
        </w:tabs>
        <w:jc w:val="both"/>
        <w:rPr>
          <w:b/>
          <w:color w:val="000000" w:themeColor="text1"/>
          <w:sz w:val="24"/>
          <w:szCs w:val="24"/>
        </w:rPr>
      </w:pPr>
    </w:p>
    <w:p w:rsidR="00E95701" w:rsidRDefault="00116FF7" w:rsidP="00E95701">
      <w:pPr>
        <w:spacing w:after="160"/>
        <w:jc w:val="both"/>
        <w:rPr>
          <w:color w:val="000000" w:themeColor="text1"/>
          <w:sz w:val="24"/>
          <w:szCs w:val="24"/>
        </w:rPr>
      </w:pPr>
      <w:r w:rsidRPr="008E47DC">
        <w:rPr>
          <w:b/>
          <w:color w:val="000000" w:themeColor="text1"/>
          <w:sz w:val="24"/>
          <w:szCs w:val="24"/>
        </w:rPr>
        <w:t>OBJETO</w:t>
      </w:r>
      <w:r w:rsidRPr="008E47DC">
        <w:rPr>
          <w:color w:val="000000" w:themeColor="text1"/>
          <w:sz w:val="24"/>
          <w:szCs w:val="24"/>
        </w:rPr>
        <w:t>:</w:t>
      </w:r>
      <w:r w:rsidR="00D71DA7" w:rsidRPr="008E47DC">
        <w:rPr>
          <w:color w:val="000000" w:themeColor="text1"/>
          <w:sz w:val="24"/>
          <w:szCs w:val="24"/>
        </w:rPr>
        <w:t xml:space="preserve"> </w:t>
      </w:r>
      <w:r w:rsidR="00CE4D91" w:rsidRPr="008E47DC">
        <w:rPr>
          <w:color w:val="000000" w:themeColor="text1"/>
          <w:sz w:val="24"/>
          <w:szCs w:val="24"/>
        </w:rPr>
        <w:t xml:space="preserve">Eventual e futura </w:t>
      </w:r>
      <w:r w:rsidR="00E95701" w:rsidRPr="00E95701">
        <w:rPr>
          <w:color w:val="000000" w:themeColor="text1"/>
          <w:sz w:val="24"/>
          <w:szCs w:val="24"/>
        </w:rPr>
        <w:t xml:space="preserve">aquisição de gêneros alimentícios para consumo diário de café da manhã dos </w:t>
      </w:r>
      <w:proofErr w:type="spellStart"/>
      <w:r w:rsidR="00E95701" w:rsidRPr="00E95701">
        <w:rPr>
          <w:color w:val="000000" w:themeColor="text1"/>
          <w:sz w:val="24"/>
          <w:szCs w:val="24"/>
        </w:rPr>
        <w:t>funcinários</w:t>
      </w:r>
      <w:proofErr w:type="spellEnd"/>
      <w:r w:rsidR="00E95701" w:rsidRPr="00E95701">
        <w:rPr>
          <w:color w:val="000000" w:themeColor="text1"/>
          <w:sz w:val="24"/>
          <w:szCs w:val="24"/>
        </w:rPr>
        <w:t xml:space="preserve"> da SMOI.</w:t>
      </w:r>
    </w:p>
    <w:p w:rsidR="00116FF7" w:rsidRPr="008E47DC" w:rsidRDefault="00116FF7" w:rsidP="00E95701">
      <w:pPr>
        <w:spacing w:after="160"/>
        <w:jc w:val="both"/>
        <w:rPr>
          <w:color w:val="000000" w:themeColor="text1"/>
          <w:sz w:val="24"/>
          <w:szCs w:val="24"/>
        </w:rPr>
      </w:pPr>
      <w:r w:rsidRPr="008E47DC">
        <w:rPr>
          <w:b/>
          <w:color w:val="000000" w:themeColor="text1"/>
          <w:sz w:val="24"/>
          <w:szCs w:val="24"/>
        </w:rPr>
        <w:t>TIPO</w:t>
      </w:r>
      <w:r w:rsidRPr="008E47DC">
        <w:rPr>
          <w:color w:val="000000" w:themeColor="text1"/>
          <w:sz w:val="24"/>
          <w:szCs w:val="24"/>
        </w:rPr>
        <w:t xml:space="preserve">: </w:t>
      </w:r>
      <w:r w:rsidR="0033219E" w:rsidRPr="008E47DC">
        <w:rPr>
          <w:color w:val="000000" w:themeColor="text1"/>
          <w:sz w:val="24"/>
          <w:szCs w:val="24"/>
        </w:rPr>
        <w:t xml:space="preserve">MENOR PREÇO </w:t>
      </w:r>
      <w:r w:rsidR="00300F3E">
        <w:rPr>
          <w:color w:val="000000" w:themeColor="text1"/>
          <w:sz w:val="24"/>
          <w:szCs w:val="24"/>
        </w:rPr>
        <w:t>GLOBAL</w:t>
      </w:r>
    </w:p>
    <w:p w:rsidR="008D5B53" w:rsidRPr="008E47DC" w:rsidRDefault="008D5B53" w:rsidP="00F37B5B">
      <w:pPr>
        <w:jc w:val="both"/>
        <w:rPr>
          <w:color w:val="000000" w:themeColor="text1"/>
          <w:sz w:val="24"/>
          <w:szCs w:val="24"/>
        </w:rPr>
      </w:pPr>
      <w:r w:rsidRPr="008E47DC">
        <w:rPr>
          <w:color w:val="000000" w:themeColor="text1"/>
          <w:sz w:val="24"/>
          <w:szCs w:val="24"/>
        </w:rPr>
        <w:t>Regime de Execução: Indireta</w:t>
      </w:r>
    </w:p>
    <w:p w:rsidR="004C7E56" w:rsidRPr="008E47DC" w:rsidRDefault="004C7E56" w:rsidP="00F37B5B">
      <w:pPr>
        <w:jc w:val="both"/>
        <w:rPr>
          <w:color w:val="000000" w:themeColor="text1"/>
          <w:sz w:val="24"/>
          <w:szCs w:val="24"/>
        </w:rPr>
      </w:pPr>
    </w:p>
    <w:p w:rsidR="00F37B5B" w:rsidRPr="00EB2F06" w:rsidRDefault="00F37B5B" w:rsidP="00F37B5B">
      <w:pPr>
        <w:pStyle w:val="Cabealho"/>
        <w:tabs>
          <w:tab w:val="clear" w:pos="4419"/>
          <w:tab w:val="clear" w:pos="8838"/>
        </w:tabs>
        <w:jc w:val="both"/>
        <w:rPr>
          <w:b/>
          <w:color w:val="000000"/>
          <w:sz w:val="24"/>
          <w:szCs w:val="24"/>
        </w:rPr>
      </w:pPr>
      <w:r w:rsidRPr="00EB2F06">
        <w:rPr>
          <w:b/>
          <w:color w:val="000000"/>
          <w:sz w:val="24"/>
          <w:szCs w:val="24"/>
        </w:rPr>
        <w:t>CREDENCIAMENTO, ABERTURA ENVELOPE PROPOSTA</w:t>
      </w:r>
      <w:r w:rsidRPr="00EB2F06">
        <w:rPr>
          <w:color w:val="000000"/>
          <w:sz w:val="24"/>
          <w:szCs w:val="24"/>
        </w:rPr>
        <w:t xml:space="preserve"> E</w:t>
      </w:r>
      <w:r w:rsidRPr="00EB2F06">
        <w:rPr>
          <w:b/>
          <w:color w:val="000000"/>
          <w:sz w:val="24"/>
          <w:szCs w:val="24"/>
        </w:rPr>
        <w:t xml:space="preserve"> FASE DE LANCES (JULGAMENTO):</w:t>
      </w:r>
    </w:p>
    <w:p w:rsidR="00F37B5B" w:rsidRPr="00EB2F06" w:rsidRDefault="00F37B5B" w:rsidP="00F37B5B">
      <w:pPr>
        <w:pStyle w:val="Cabealho"/>
        <w:tabs>
          <w:tab w:val="clear" w:pos="4419"/>
          <w:tab w:val="clear" w:pos="8838"/>
        </w:tabs>
        <w:ind w:left="993" w:hanging="993"/>
        <w:jc w:val="both"/>
        <w:rPr>
          <w:b/>
          <w:color w:val="000000"/>
          <w:sz w:val="24"/>
          <w:szCs w:val="24"/>
        </w:rPr>
      </w:pPr>
    </w:p>
    <w:p w:rsidR="00F37B5B" w:rsidRPr="00EB2F06" w:rsidRDefault="00F37B5B" w:rsidP="00F37B5B">
      <w:pPr>
        <w:pStyle w:val="Cabealho"/>
        <w:tabs>
          <w:tab w:val="clear" w:pos="4419"/>
          <w:tab w:val="clear" w:pos="8838"/>
        </w:tabs>
        <w:ind w:left="993" w:hanging="993"/>
        <w:jc w:val="both"/>
        <w:rPr>
          <w:color w:val="000000"/>
          <w:sz w:val="24"/>
          <w:szCs w:val="24"/>
        </w:rPr>
      </w:pPr>
      <w:r w:rsidRPr="00EB2F06">
        <w:rPr>
          <w:color w:val="000000"/>
          <w:sz w:val="24"/>
          <w:szCs w:val="24"/>
        </w:rPr>
        <w:t xml:space="preserve">Dia: </w:t>
      </w:r>
      <w:r w:rsidR="00556A07">
        <w:rPr>
          <w:color w:val="000000"/>
          <w:sz w:val="24"/>
          <w:szCs w:val="24"/>
        </w:rPr>
        <w:t>08</w:t>
      </w:r>
      <w:r w:rsidRPr="00EB2F06">
        <w:rPr>
          <w:color w:val="000000"/>
          <w:sz w:val="24"/>
          <w:szCs w:val="24"/>
        </w:rPr>
        <w:t>/</w:t>
      </w:r>
      <w:r w:rsidR="00556A07">
        <w:rPr>
          <w:color w:val="000000"/>
          <w:sz w:val="24"/>
          <w:szCs w:val="24"/>
        </w:rPr>
        <w:t>06</w:t>
      </w:r>
      <w:r w:rsidRPr="00EB2F06">
        <w:rPr>
          <w:color w:val="000000"/>
          <w:sz w:val="24"/>
          <w:szCs w:val="24"/>
        </w:rPr>
        <w:t>/20</w:t>
      </w:r>
      <w:r>
        <w:rPr>
          <w:color w:val="000000"/>
          <w:sz w:val="24"/>
          <w:szCs w:val="24"/>
        </w:rPr>
        <w:t>20</w:t>
      </w:r>
      <w:r w:rsidRPr="00EB2F06">
        <w:rPr>
          <w:color w:val="000000"/>
          <w:sz w:val="24"/>
          <w:szCs w:val="24"/>
        </w:rPr>
        <w:t xml:space="preserve">, às </w:t>
      </w:r>
      <w:r w:rsidR="00556A07">
        <w:rPr>
          <w:color w:val="000000"/>
          <w:sz w:val="24"/>
          <w:szCs w:val="24"/>
        </w:rPr>
        <w:t>09</w:t>
      </w:r>
      <w:r w:rsidRPr="00EB2F06">
        <w:rPr>
          <w:color w:val="000000"/>
          <w:sz w:val="24"/>
          <w:szCs w:val="24"/>
        </w:rPr>
        <w:t>h</w:t>
      </w:r>
      <w:r w:rsidR="00556A07">
        <w:rPr>
          <w:color w:val="000000"/>
          <w:sz w:val="24"/>
          <w:szCs w:val="24"/>
        </w:rPr>
        <w:t>30</w:t>
      </w:r>
      <w:r w:rsidRPr="00EB2F06">
        <w:rPr>
          <w:color w:val="000000"/>
          <w:sz w:val="24"/>
          <w:szCs w:val="24"/>
        </w:rPr>
        <w:t>min</w:t>
      </w:r>
    </w:p>
    <w:p w:rsidR="00F37B5B" w:rsidRPr="00EB2F06" w:rsidRDefault="00F37B5B" w:rsidP="00F37B5B">
      <w:pPr>
        <w:pStyle w:val="Cabealho"/>
        <w:tabs>
          <w:tab w:val="clear" w:pos="4419"/>
          <w:tab w:val="clear" w:pos="8838"/>
        </w:tabs>
        <w:ind w:left="993" w:hanging="993"/>
        <w:jc w:val="both"/>
        <w:rPr>
          <w:color w:val="000000"/>
          <w:sz w:val="24"/>
          <w:szCs w:val="24"/>
        </w:rPr>
      </w:pPr>
    </w:p>
    <w:p w:rsidR="00F37B5B" w:rsidRPr="00EB2F06" w:rsidRDefault="00F37B5B" w:rsidP="00F37B5B">
      <w:pPr>
        <w:pStyle w:val="Cabealho"/>
        <w:tabs>
          <w:tab w:val="clear" w:pos="4419"/>
          <w:tab w:val="clear" w:pos="8838"/>
        </w:tabs>
        <w:jc w:val="both"/>
        <w:rPr>
          <w:color w:val="000000"/>
          <w:sz w:val="24"/>
          <w:szCs w:val="24"/>
        </w:rPr>
      </w:pPr>
      <w:r w:rsidRPr="00EB2F06">
        <w:rPr>
          <w:b/>
          <w:color w:val="000000"/>
          <w:sz w:val="24"/>
          <w:szCs w:val="24"/>
        </w:rPr>
        <w:t>LOCAL:</w:t>
      </w:r>
      <w:r w:rsidRPr="00EB2F06">
        <w:rPr>
          <w:color w:val="000000"/>
          <w:sz w:val="24"/>
          <w:szCs w:val="24"/>
        </w:rPr>
        <w:t xml:space="preserve"> na sala de reunião da Comissão Permanente de Licitações e Compras da Prefeitura Municipal de Bom Jardim, localizada à Praça Governador Roberto Silveira, nº 44, 4º andar – Centro – Bom Jardim/RJ.</w:t>
      </w:r>
    </w:p>
    <w:p w:rsidR="00F37B5B" w:rsidRPr="00EB2F06" w:rsidRDefault="00F37B5B" w:rsidP="00F37B5B">
      <w:pPr>
        <w:pStyle w:val="Cabealho"/>
        <w:tabs>
          <w:tab w:val="clear" w:pos="4419"/>
          <w:tab w:val="clear" w:pos="8838"/>
        </w:tabs>
        <w:jc w:val="both"/>
        <w:rPr>
          <w:color w:val="000000"/>
          <w:sz w:val="24"/>
          <w:szCs w:val="24"/>
        </w:rPr>
      </w:pPr>
    </w:p>
    <w:p w:rsidR="00F37B5B" w:rsidRPr="00EB2F06" w:rsidRDefault="00F37B5B" w:rsidP="00F37B5B">
      <w:pPr>
        <w:pStyle w:val="Cabealho"/>
        <w:tabs>
          <w:tab w:val="clear" w:pos="4419"/>
          <w:tab w:val="clear" w:pos="8838"/>
        </w:tabs>
        <w:jc w:val="both"/>
        <w:rPr>
          <w:color w:val="000000"/>
          <w:sz w:val="24"/>
          <w:szCs w:val="24"/>
        </w:rPr>
      </w:pPr>
      <w:r w:rsidRPr="00EB2F06">
        <w:rPr>
          <w:b/>
          <w:color w:val="000000"/>
          <w:sz w:val="24"/>
          <w:szCs w:val="24"/>
        </w:rPr>
        <w:t>LEGISLAÇÃO PERTINENTE</w:t>
      </w:r>
      <w:r w:rsidRPr="00EB2F06">
        <w:rPr>
          <w:color w:val="000000"/>
          <w:sz w:val="24"/>
          <w:szCs w:val="24"/>
        </w:rPr>
        <w:t xml:space="preserve">: Lei Federal nº 10.520 de 17 de julho de </w:t>
      </w:r>
      <w:proofErr w:type="gramStart"/>
      <w:r w:rsidRPr="00EB2F06">
        <w:rPr>
          <w:color w:val="000000"/>
          <w:sz w:val="24"/>
          <w:szCs w:val="24"/>
        </w:rPr>
        <w:t>2002,</w:t>
      </w:r>
      <w:proofErr w:type="gramEnd"/>
      <w:r w:rsidRPr="00EB2F06">
        <w:rPr>
          <w:color w:val="000000"/>
          <w:sz w:val="24"/>
          <w:szCs w:val="24"/>
        </w:rPr>
        <w:t xml:space="preserve">Decreto nº 3931/01, bem como no Decreto Municipal 2156/10, de 14 de janeiro de 2010, Lei complementar Municipal nº 135 de 19 de outubro de 2011 com alterações na Lei </w:t>
      </w:r>
      <w:proofErr w:type="spellStart"/>
      <w:r w:rsidRPr="00EB2F06">
        <w:rPr>
          <w:color w:val="000000"/>
          <w:sz w:val="24"/>
          <w:szCs w:val="24"/>
        </w:rPr>
        <w:t>Complemental</w:t>
      </w:r>
      <w:proofErr w:type="spellEnd"/>
      <w:r w:rsidRPr="00EB2F06">
        <w:rPr>
          <w:color w:val="000000"/>
          <w:sz w:val="24"/>
          <w:szCs w:val="24"/>
        </w:rPr>
        <w:t xml:space="preserve"> Federal 147/2014, aplicando-se subsidiariamente, as normas da Lei</w:t>
      </w:r>
      <w:r w:rsidRPr="00EB2F06">
        <w:rPr>
          <w:b/>
          <w:bCs/>
          <w:color w:val="000000"/>
          <w:sz w:val="24"/>
          <w:szCs w:val="24"/>
        </w:rPr>
        <w:t xml:space="preserve"> </w:t>
      </w:r>
      <w:r w:rsidRPr="00EB2F06">
        <w:rPr>
          <w:color w:val="000000"/>
          <w:sz w:val="24"/>
          <w:szCs w:val="24"/>
        </w:rPr>
        <w:t>nº 8.666 /93 e suas alterações.</w:t>
      </w:r>
    </w:p>
    <w:p w:rsidR="00F37B5B" w:rsidRPr="00EB2F06" w:rsidRDefault="00F37B5B" w:rsidP="00F37B5B">
      <w:pPr>
        <w:pStyle w:val="Cabealho"/>
        <w:tabs>
          <w:tab w:val="clear" w:pos="4419"/>
          <w:tab w:val="clear" w:pos="8838"/>
        </w:tabs>
        <w:jc w:val="both"/>
        <w:rPr>
          <w:color w:val="000000"/>
          <w:sz w:val="24"/>
          <w:szCs w:val="24"/>
        </w:rPr>
      </w:pPr>
      <w:r w:rsidRPr="00EB2F06">
        <w:rPr>
          <w:color w:val="000000"/>
          <w:sz w:val="24"/>
          <w:szCs w:val="24"/>
        </w:rPr>
        <w:t xml:space="preserve">              </w:t>
      </w:r>
    </w:p>
    <w:p w:rsidR="00F37B5B" w:rsidRPr="00EB2F06" w:rsidRDefault="00F37B5B" w:rsidP="00F37B5B">
      <w:pPr>
        <w:pStyle w:val="Cabealho"/>
        <w:tabs>
          <w:tab w:val="clear" w:pos="4419"/>
          <w:tab w:val="clear" w:pos="8838"/>
        </w:tabs>
        <w:jc w:val="both"/>
        <w:rPr>
          <w:b/>
          <w:color w:val="000000"/>
          <w:sz w:val="24"/>
          <w:szCs w:val="24"/>
        </w:rPr>
      </w:pPr>
      <w:r w:rsidRPr="00EB2F06">
        <w:rPr>
          <w:b/>
          <w:color w:val="000000"/>
          <w:sz w:val="24"/>
          <w:szCs w:val="24"/>
        </w:rPr>
        <w:t xml:space="preserve">Os interessados em participar da presente licitação deverão </w:t>
      </w:r>
      <w:proofErr w:type="gramStart"/>
      <w:r w:rsidRPr="00EB2F06">
        <w:rPr>
          <w:b/>
          <w:color w:val="000000"/>
          <w:sz w:val="24"/>
          <w:szCs w:val="24"/>
        </w:rPr>
        <w:t>entregar,</w:t>
      </w:r>
      <w:proofErr w:type="gramEnd"/>
      <w:r w:rsidRPr="00EB2F06">
        <w:rPr>
          <w:b/>
          <w:color w:val="000000"/>
          <w:sz w:val="24"/>
          <w:szCs w:val="24"/>
        </w:rPr>
        <w:t xml:space="preserve"> diretamente na CPLC os envelopes fechados e indevassáveis. </w:t>
      </w:r>
    </w:p>
    <w:p w:rsidR="00F37B5B" w:rsidRPr="00EB2F06" w:rsidRDefault="00F37B5B" w:rsidP="00F37B5B">
      <w:pPr>
        <w:pStyle w:val="Cabealho"/>
        <w:tabs>
          <w:tab w:val="clear" w:pos="4419"/>
          <w:tab w:val="clear" w:pos="8838"/>
        </w:tabs>
        <w:jc w:val="both"/>
        <w:rPr>
          <w:b/>
          <w:color w:val="000000"/>
          <w:sz w:val="24"/>
          <w:szCs w:val="24"/>
        </w:rPr>
      </w:pPr>
    </w:p>
    <w:p w:rsidR="00F37B5B" w:rsidRPr="00EB2F06" w:rsidRDefault="00F37B5B" w:rsidP="00F37B5B">
      <w:pPr>
        <w:pStyle w:val="Cabealho"/>
        <w:tabs>
          <w:tab w:val="clear" w:pos="4419"/>
          <w:tab w:val="clear" w:pos="8838"/>
        </w:tabs>
        <w:jc w:val="both"/>
        <w:rPr>
          <w:b/>
          <w:color w:val="000000"/>
          <w:sz w:val="24"/>
          <w:szCs w:val="24"/>
        </w:rPr>
      </w:pPr>
      <w:r w:rsidRPr="00EB2F06">
        <w:rPr>
          <w:b/>
          <w:color w:val="000000"/>
          <w:sz w:val="24"/>
          <w:szCs w:val="24"/>
        </w:rPr>
        <w:t>Não haverá prazo de tolerância para entrega dos envelopes (habilitação e proposta de preços).</w:t>
      </w:r>
    </w:p>
    <w:p w:rsidR="00CE4D91" w:rsidRPr="008E47DC" w:rsidRDefault="00CE4D91" w:rsidP="00F37B5B">
      <w:pPr>
        <w:pStyle w:val="Cabealho"/>
        <w:tabs>
          <w:tab w:val="clear" w:pos="4419"/>
          <w:tab w:val="clear" w:pos="8838"/>
        </w:tabs>
        <w:jc w:val="both"/>
        <w:rPr>
          <w:b/>
          <w:color w:val="000000" w:themeColor="text1"/>
          <w:sz w:val="24"/>
          <w:szCs w:val="24"/>
        </w:rPr>
      </w:pPr>
    </w:p>
    <w:p w:rsidR="00116FF7" w:rsidRPr="008E47DC" w:rsidRDefault="00116FF7" w:rsidP="00F37B5B">
      <w:pPr>
        <w:pStyle w:val="Cabealho"/>
        <w:tabs>
          <w:tab w:val="clear" w:pos="4419"/>
          <w:tab w:val="clear" w:pos="8838"/>
        </w:tabs>
        <w:spacing w:after="240"/>
        <w:jc w:val="both"/>
        <w:rPr>
          <w:b/>
          <w:color w:val="000000" w:themeColor="text1"/>
          <w:sz w:val="24"/>
          <w:szCs w:val="24"/>
        </w:rPr>
      </w:pPr>
      <w:r w:rsidRPr="008E47DC">
        <w:rPr>
          <w:b/>
          <w:color w:val="000000" w:themeColor="text1"/>
          <w:sz w:val="24"/>
          <w:szCs w:val="24"/>
        </w:rPr>
        <w:t>2</w:t>
      </w:r>
      <w:r w:rsidR="00250F77" w:rsidRPr="008E47DC">
        <w:rPr>
          <w:b/>
          <w:color w:val="000000" w:themeColor="text1"/>
          <w:sz w:val="24"/>
          <w:szCs w:val="24"/>
        </w:rPr>
        <w:t xml:space="preserve"> </w:t>
      </w:r>
      <w:r w:rsidR="00E95701">
        <w:rPr>
          <w:b/>
          <w:color w:val="000000" w:themeColor="text1"/>
          <w:sz w:val="24"/>
          <w:szCs w:val="24"/>
        </w:rPr>
        <w:t>–</w:t>
      </w:r>
      <w:r w:rsidR="00250F77" w:rsidRPr="008E47DC">
        <w:rPr>
          <w:b/>
          <w:color w:val="000000" w:themeColor="text1"/>
          <w:sz w:val="24"/>
          <w:szCs w:val="24"/>
        </w:rPr>
        <w:t xml:space="preserve"> </w:t>
      </w:r>
      <w:r w:rsidRPr="008E47DC">
        <w:rPr>
          <w:b/>
          <w:color w:val="000000" w:themeColor="text1"/>
          <w:sz w:val="24"/>
          <w:szCs w:val="24"/>
        </w:rPr>
        <w:t>DO OBJETO:</w:t>
      </w:r>
    </w:p>
    <w:p w:rsidR="00D824FC" w:rsidRPr="00E95701" w:rsidRDefault="00E95701" w:rsidP="00F37B5B">
      <w:pPr>
        <w:spacing w:after="240"/>
        <w:jc w:val="both"/>
        <w:rPr>
          <w:color w:val="000000" w:themeColor="text1"/>
          <w:sz w:val="24"/>
          <w:szCs w:val="24"/>
        </w:rPr>
      </w:pPr>
      <w:r>
        <w:rPr>
          <w:color w:val="000000" w:themeColor="text1"/>
          <w:sz w:val="24"/>
          <w:szCs w:val="24"/>
        </w:rPr>
        <w:t xml:space="preserve">2.1 – </w:t>
      </w:r>
      <w:r w:rsidR="00D824FC" w:rsidRPr="008E47DC">
        <w:rPr>
          <w:color w:val="000000" w:themeColor="text1"/>
          <w:sz w:val="24"/>
          <w:szCs w:val="24"/>
        </w:rPr>
        <w:t xml:space="preserve">Constitui objeto desta Licitação o Registro de Preços para </w:t>
      </w:r>
      <w:r w:rsidR="00CE4D91" w:rsidRPr="008E47DC">
        <w:rPr>
          <w:color w:val="000000" w:themeColor="text1"/>
          <w:sz w:val="24"/>
          <w:szCs w:val="24"/>
        </w:rPr>
        <w:t xml:space="preserve">eventual e </w:t>
      </w:r>
      <w:r w:rsidRPr="008E47DC">
        <w:rPr>
          <w:color w:val="000000" w:themeColor="text1"/>
          <w:sz w:val="24"/>
          <w:szCs w:val="24"/>
        </w:rPr>
        <w:t xml:space="preserve">futura </w:t>
      </w:r>
      <w:r w:rsidRPr="00E95701">
        <w:rPr>
          <w:color w:val="000000" w:themeColor="text1"/>
          <w:sz w:val="24"/>
          <w:szCs w:val="24"/>
        </w:rPr>
        <w:t xml:space="preserve">aquisição de gêneros alimentícios para consumo diário de café da manhã dos </w:t>
      </w:r>
      <w:proofErr w:type="spellStart"/>
      <w:r w:rsidRPr="00E95701">
        <w:rPr>
          <w:color w:val="000000" w:themeColor="text1"/>
          <w:sz w:val="24"/>
          <w:szCs w:val="24"/>
        </w:rPr>
        <w:t>funcinários</w:t>
      </w:r>
      <w:proofErr w:type="spellEnd"/>
      <w:r w:rsidRPr="00E95701">
        <w:rPr>
          <w:color w:val="000000" w:themeColor="text1"/>
          <w:sz w:val="24"/>
          <w:szCs w:val="24"/>
        </w:rPr>
        <w:t xml:space="preserve"> da SMOI</w:t>
      </w:r>
      <w:r w:rsidR="00D824FC" w:rsidRPr="008E47DC">
        <w:rPr>
          <w:color w:val="000000" w:themeColor="text1"/>
          <w:sz w:val="24"/>
          <w:szCs w:val="24"/>
        </w:rPr>
        <w:t xml:space="preserve">, </w:t>
      </w:r>
      <w:r w:rsidR="00D824FC" w:rsidRPr="008E47DC">
        <w:rPr>
          <w:bCs/>
          <w:color w:val="000000" w:themeColor="text1"/>
          <w:sz w:val="24"/>
          <w:szCs w:val="24"/>
        </w:rPr>
        <w:t xml:space="preserve">conforme condições e especificações contidas na Planilha de quantitativos e Preços </w:t>
      </w:r>
      <w:proofErr w:type="gramStart"/>
      <w:r w:rsidR="00D824FC" w:rsidRPr="008E47DC">
        <w:rPr>
          <w:bCs/>
          <w:color w:val="000000" w:themeColor="text1"/>
          <w:sz w:val="24"/>
          <w:szCs w:val="24"/>
        </w:rPr>
        <w:t>Unitários – Anexo I do Termo de Referência do presente Edital</w:t>
      </w:r>
      <w:proofErr w:type="gramEnd"/>
      <w:r w:rsidR="00D824FC" w:rsidRPr="008E47DC">
        <w:rPr>
          <w:bCs/>
          <w:color w:val="000000" w:themeColor="text1"/>
          <w:sz w:val="24"/>
          <w:szCs w:val="24"/>
        </w:rPr>
        <w:t>.</w:t>
      </w:r>
      <w:r w:rsidR="00D824FC" w:rsidRPr="008E47DC">
        <w:rPr>
          <w:b/>
          <w:bCs/>
          <w:color w:val="000000" w:themeColor="text1"/>
          <w:sz w:val="24"/>
          <w:szCs w:val="24"/>
        </w:rPr>
        <w:t xml:space="preserve"> </w:t>
      </w:r>
    </w:p>
    <w:p w:rsidR="00116FF7" w:rsidRDefault="00116FF7" w:rsidP="005D519E">
      <w:pPr>
        <w:pStyle w:val="Cabealho"/>
        <w:tabs>
          <w:tab w:val="clear" w:pos="4419"/>
          <w:tab w:val="clear" w:pos="8838"/>
        </w:tabs>
        <w:spacing w:after="240"/>
        <w:jc w:val="both"/>
        <w:rPr>
          <w:b/>
          <w:color w:val="000000" w:themeColor="text1"/>
          <w:sz w:val="24"/>
          <w:szCs w:val="24"/>
        </w:rPr>
      </w:pPr>
      <w:proofErr w:type="gramStart"/>
      <w:r w:rsidRPr="008E47DC">
        <w:rPr>
          <w:b/>
          <w:color w:val="000000" w:themeColor="text1"/>
          <w:sz w:val="24"/>
          <w:szCs w:val="24"/>
        </w:rPr>
        <w:t>3</w:t>
      </w:r>
      <w:r w:rsidR="00811404" w:rsidRPr="008E47DC">
        <w:rPr>
          <w:b/>
          <w:color w:val="000000" w:themeColor="text1"/>
          <w:sz w:val="24"/>
          <w:szCs w:val="24"/>
        </w:rPr>
        <w:t xml:space="preserve"> </w:t>
      </w:r>
      <w:r w:rsidR="00E95701">
        <w:rPr>
          <w:b/>
          <w:color w:val="000000" w:themeColor="text1"/>
          <w:sz w:val="24"/>
          <w:szCs w:val="24"/>
        </w:rPr>
        <w:t>–</w:t>
      </w:r>
      <w:r w:rsidR="00811404" w:rsidRPr="008E47DC">
        <w:rPr>
          <w:b/>
          <w:color w:val="000000" w:themeColor="text1"/>
          <w:sz w:val="24"/>
          <w:szCs w:val="24"/>
        </w:rPr>
        <w:t xml:space="preserve"> </w:t>
      </w:r>
      <w:r w:rsidR="00E95701" w:rsidRPr="00E95701">
        <w:rPr>
          <w:b/>
          <w:color w:val="000000" w:themeColor="text1"/>
          <w:sz w:val="24"/>
          <w:szCs w:val="24"/>
        </w:rPr>
        <w:t>DURAÇÃO</w:t>
      </w:r>
      <w:proofErr w:type="gramEnd"/>
      <w:r w:rsidR="00E95701" w:rsidRPr="00E95701">
        <w:rPr>
          <w:b/>
          <w:color w:val="000000" w:themeColor="text1"/>
          <w:sz w:val="24"/>
          <w:szCs w:val="24"/>
        </w:rPr>
        <w:t xml:space="preserve"> DA ATA DE REGISTRO DE PREÇOS E DOS CONTRATOS DERIVADOS</w:t>
      </w:r>
      <w:r w:rsidR="00E95701">
        <w:rPr>
          <w:b/>
          <w:color w:val="000000" w:themeColor="text1"/>
          <w:sz w:val="24"/>
          <w:szCs w:val="24"/>
        </w:rPr>
        <w:t xml:space="preserve">, </w:t>
      </w:r>
      <w:r w:rsidR="00E95701">
        <w:rPr>
          <w:rFonts w:cs="Tahoma"/>
          <w:b/>
          <w:sz w:val="24"/>
          <w:szCs w:val="24"/>
        </w:rPr>
        <w:t>PRAZO, FORMA E LOCAL DE FORNECIMENTO DO OBJETO</w:t>
      </w:r>
    </w:p>
    <w:p w:rsidR="00E95701" w:rsidRPr="00E95701" w:rsidRDefault="00E95701" w:rsidP="005D519E">
      <w:pPr>
        <w:pStyle w:val="Standard"/>
        <w:spacing w:after="240"/>
        <w:jc w:val="both"/>
        <w:rPr>
          <w:color w:val="000000" w:themeColor="text1"/>
        </w:rPr>
      </w:pPr>
      <w:proofErr w:type="gramStart"/>
      <w:r w:rsidRPr="00E95701">
        <w:rPr>
          <w:color w:val="000000" w:themeColor="text1"/>
        </w:rPr>
        <w:t>3.1 – DURAÇÃO</w:t>
      </w:r>
      <w:proofErr w:type="gramEnd"/>
      <w:r w:rsidRPr="00E95701">
        <w:rPr>
          <w:color w:val="000000" w:themeColor="text1"/>
        </w:rPr>
        <w:t xml:space="preserve"> DA ATA DE REGISTRO DE PREÇOS E DOS CONTRATOS DERIVADOS</w:t>
      </w:r>
    </w:p>
    <w:p w:rsidR="00E95701" w:rsidRDefault="00E95701" w:rsidP="005D519E">
      <w:pPr>
        <w:pStyle w:val="Standard"/>
        <w:spacing w:after="240"/>
        <w:jc w:val="both"/>
        <w:rPr>
          <w:rFonts w:cs="Tahoma"/>
        </w:rPr>
      </w:pPr>
      <w:r>
        <w:rPr>
          <w:rFonts w:cs="Tahoma"/>
        </w:rPr>
        <w:t>3.1.1</w:t>
      </w:r>
      <w:r w:rsidR="005D519E" w:rsidRPr="00E95701">
        <w:rPr>
          <w:color w:val="000000" w:themeColor="text1"/>
        </w:rPr>
        <w:t xml:space="preserve"> –</w:t>
      </w:r>
      <w:r>
        <w:rPr>
          <w:rFonts w:cs="Tahoma"/>
        </w:rPr>
        <w:t xml:space="preserve"> O termo inicial da vigência da ata de registro de preços é a data de assinatura desta.</w:t>
      </w:r>
    </w:p>
    <w:p w:rsidR="00E95701" w:rsidRDefault="00E95701" w:rsidP="005D519E">
      <w:pPr>
        <w:pStyle w:val="Standard"/>
        <w:spacing w:after="240"/>
        <w:jc w:val="both"/>
      </w:pPr>
      <w:r>
        <w:rPr>
          <w:rFonts w:cs="Tahoma"/>
        </w:rPr>
        <w:t>3.1.2</w:t>
      </w:r>
      <w:r w:rsidR="005D519E" w:rsidRPr="00E95701">
        <w:rPr>
          <w:color w:val="000000" w:themeColor="text1"/>
        </w:rPr>
        <w:t xml:space="preserve"> –</w:t>
      </w:r>
      <w:r>
        <w:rPr>
          <w:rFonts w:cs="Tahoma"/>
        </w:rPr>
        <w:t xml:space="preserve"> A ata de registro de preços terá duração de 12 (doze) meses.</w:t>
      </w:r>
    </w:p>
    <w:p w:rsidR="00E95701" w:rsidRDefault="00E95701" w:rsidP="005D519E">
      <w:pPr>
        <w:pStyle w:val="Standard"/>
        <w:spacing w:after="240"/>
        <w:jc w:val="both"/>
        <w:rPr>
          <w:rFonts w:cs="Tahoma"/>
        </w:rPr>
      </w:pPr>
      <w:r>
        <w:rPr>
          <w:rFonts w:cs="Tahoma"/>
        </w:rPr>
        <w:t>3.1.3</w:t>
      </w:r>
      <w:r w:rsidR="005D519E" w:rsidRPr="00E95701">
        <w:rPr>
          <w:color w:val="000000" w:themeColor="text1"/>
        </w:rPr>
        <w:t xml:space="preserve"> –</w:t>
      </w:r>
      <w:r>
        <w:rPr>
          <w:rFonts w:cs="Tahoma"/>
        </w:rPr>
        <w:t xml:space="preserve"> O termo inicial do contrato derivado da ata de registro de preços é a data de assinatura deste.</w:t>
      </w:r>
    </w:p>
    <w:p w:rsidR="00E95701" w:rsidRDefault="00E95701" w:rsidP="005D519E">
      <w:pPr>
        <w:pStyle w:val="Standard"/>
        <w:spacing w:after="240"/>
        <w:jc w:val="both"/>
        <w:rPr>
          <w:rFonts w:cs="Tahoma"/>
        </w:rPr>
      </w:pPr>
      <w:r>
        <w:rPr>
          <w:rFonts w:cs="Tahoma"/>
        </w:rPr>
        <w:lastRenderedPageBreak/>
        <w:t>3.1.4</w:t>
      </w:r>
      <w:r w:rsidR="005D519E" w:rsidRPr="00E95701">
        <w:rPr>
          <w:color w:val="000000" w:themeColor="text1"/>
        </w:rPr>
        <w:t xml:space="preserve"> –</w:t>
      </w:r>
      <w:r>
        <w:rPr>
          <w:rFonts w:cs="Tahoma"/>
        </w:rPr>
        <w:t xml:space="preserve"> O termo final do contrato derivado da ata de registro de preços é a data do cumprimento integral das obrigações das partes, que deverá ocorrer em até 12 meses.</w:t>
      </w:r>
    </w:p>
    <w:p w:rsidR="00E95701" w:rsidRDefault="00E95701" w:rsidP="005D519E">
      <w:pPr>
        <w:pStyle w:val="Standard"/>
        <w:spacing w:after="240"/>
        <w:jc w:val="both"/>
      </w:pPr>
      <w:r>
        <w:rPr>
          <w:rFonts w:cs="Tahoma"/>
        </w:rPr>
        <w:t>3.1.4.1</w:t>
      </w:r>
      <w:r w:rsidR="005D519E" w:rsidRPr="00E95701">
        <w:rPr>
          <w:color w:val="000000" w:themeColor="text1"/>
        </w:rPr>
        <w:t xml:space="preserve"> –</w:t>
      </w:r>
      <w:r>
        <w:t xml:space="preserve"> </w:t>
      </w:r>
      <w:r>
        <w:rPr>
          <w:rFonts w:cs="Tahoma"/>
        </w:rPr>
        <w:t>As obrigações da CONTRATADA consideram-se integralmente cumpridas quando recebido definitivamente os objetos requisitados e decorrido os prazos de garantia legal e contratual.</w:t>
      </w:r>
    </w:p>
    <w:p w:rsidR="00E95701" w:rsidRDefault="00E95701" w:rsidP="005D519E">
      <w:pPr>
        <w:pStyle w:val="Standard"/>
        <w:spacing w:after="240"/>
        <w:jc w:val="both"/>
        <w:rPr>
          <w:rFonts w:cs="Tahoma"/>
        </w:rPr>
      </w:pPr>
      <w:r>
        <w:rPr>
          <w:rFonts w:cs="Tahoma"/>
        </w:rPr>
        <w:t>3.1.4.2</w:t>
      </w:r>
      <w:r w:rsidR="005D519E" w:rsidRPr="00E95701">
        <w:rPr>
          <w:color w:val="000000" w:themeColor="text1"/>
        </w:rPr>
        <w:t xml:space="preserve"> –</w:t>
      </w:r>
      <w:r>
        <w:rPr>
          <w:rFonts w:cs="Tahoma"/>
        </w:rPr>
        <w:t xml:space="preserve"> As obrigações do CONTRATANTE consideram-se integralmente cumpridas quando concluído o pagamento pelos objetos.</w:t>
      </w:r>
    </w:p>
    <w:p w:rsidR="00E95701" w:rsidRDefault="00E95701" w:rsidP="005D519E">
      <w:pPr>
        <w:pStyle w:val="Standard"/>
        <w:spacing w:after="240"/>
        <w:jc w:val="both"/>
        <w:rPr>
          <w:rFonts w:cs="Tahoma"/>
        </w:rPr>
      </w:pPr>
      <w:r>
        <w:rPr>
          <w:rFonts w:cs="Tahoma"/>
        </w:rPr>
        <w:t>3.1.5</w:t>
      </w:r>
      <w:r w:rsidR="005D519E" w:rsidRPr="00E95701">
        <w:rPr>
          <w:color w:val="000000" w:themeColor="text1"/>
        </w:rPr>
        <w:t xml:space="preserve"> –</w:t>
      </w:r>
      <w:r>
        <w:rPr>
          <w:rFonts w:cs="Tahoma"/>
        </w:rPr>
        <w:t xml:space="preserve"> O prazo de duração do contrato não poderá ser prorrogado.</w:t>
      </w:r>
    </w:p>
    <w:p w:rsidR="00E95701" w:rsidRPr="00E95701" w:rsidRDefault="00E95701" w:rsidP="005D519E">
      <w:pPr>
        <w:pStyle w:val="Standard"/>
        <w:spacing w:after="240"/>
        <w:jc w:val="both"/>
        <w:rPr>
          <w:rFonts w:cs="Tahoma"/>
        </w:rPr>
      </w:pPr>
      <w:proofErr w:type="gramStart"/>
      <w:r w:rsidRPr="00E95701">
        <w:rPr>
          <w:rFonts w:cs="Tahoma"/>
        </w:rPr>
        <w:t>3.2 – PRAZO</w:t>
      </w:r>
      <w:proofErr w:type="gramEnd"/>
      <w:r w:rsidRPr="00E95701">
        <w:rPr>
          <w:rFonts w:cs="Tahoma"/>
        </w:rPr>
        <w:t>, FORMA E LOCAL DE FORNECIMENTO DO OBJETO</w:t>
      </w:r>
    </w:p>
    <w:p w:rsidR="00E95701" w:rsidRDefault="00E95701" w:rsidP="005D519E">
      <w:pPr>
        <w:pStyle w:val="Standard"/>
        <w:spacing w:after="240"/>
        <w:jc w:val="both"/>
        <w:rPr>
          <w:rFonts w:cs="Tahoma"/>
        </w:rPr>
      </w:pPr>
      <w:r>
        <w:rPr>
          <w:rFonts w:cs="Tahoma"/>
        </w:rPr>
        <w:t>3.2.1 – 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E95701" w:rsidRDefault="00E95701" w:rsidP="005D519E">
      <w:pPr>
        <w:pStyle w:val="Standard"/>
        <w:spacing w:after="240"/>
        <w:jc w:val="both"/>
        <w:rPr>
          <w:rFonts w:cs="Tahoma"/>
        </w:rPr>
      </w:pPr>
      <w:r>
        <w:rPr>
          <w:rFonts w:cs="Tahoma"/>
        </w:rPr>
        <w:t>3.2.1.1 – A assinatura das partes poderá ser substituída por outro meio idôneo de prova que demonstre o efetivo recebimento da ordem de execução.</w:t>
      </w:r>
    </w:p>
    <w:p w:rsidR="00E95701" w:rsidRDefault="00E95701" w:rsidP="005D519E">
      <w:pPr>
        <w:pStyle w:val="Standard"/>
        <w:spacing w:after="240"/>
        <w:jc w:val="both"/>
        <w:rPr>
          <w:rFonts w:cs="Tahoma"/>
        </w:rPr>
      </w:pPr>
      <w:r>
        <w:rPr>
          <w:rFonts w:cs="Tahoma"/>
        </w:rPr>
        <w:t>3.2.1.2 – A ordem de execução será preferencialmente enviada por meio eletrônico em endereço informado pela CONTRATADA na assinatura da Ata de Registro de Preços.</w:t>
      </w:r>
    </w:p>
    <w:p w:rsidR="00E95701" w:rsidRDefault="00E95701" w:rsidP="005D519E">
      <w:pPr>
        <w:pStyle w:val="Standard"/>
        <w:spacing w:after="240"/>
        <w:jc w:val="both"/>
      </w:pPr>
      <w:r>
        <w:rPr>
          <w:rFonts w:cs="Tahoma"/>
        </w:rPr>
        <w:t>3.2.2 – A CONTRATADA terá o prazo de 48 horas, contados da data de recebimento da ordem de execução, para concluir o fornecimento dos objetos requisitados.</w:t>
      </w:r>
    </w:p>
    <w:p w:rsidR="00E95701" w:rsidRDefault="00E95701" w:rsidP="005D519E">
      <w:pPr>
        <w:pStyle w:val="Standard"/>
        <w:spacing w:after="240"/>
        <w:jc w:val="both"/>
        <w:rPr>
          <w:rFonts w:cs="Tahoma"/>
        </w:rPr>
      </w:pPr>
      <w:r>
        <w:rPr>
          <w:rFonts w:cs="Tahoma"/>
        </w:rPr>
        <w:t>3.2.3 – A CONTRATADA terá o prazo de 24 horas para acusar o recebimento da ordem de execução, caso contrário, a contagem iniciará automaticamente.</w:t>
      </w:r>
    </w:p>
    <w:p w:rsidR="00E95701" w:rsidRDefault="00E95701" w:rsidP="005D519E">
      <w:pPr>
        <w:pStyle w:val="Standard"/>
        <w:spacing w:after="240"/>
        <w:jc w:val="both"/>
        <w:rPr>
          <w:rFonts w:cs="Tahoma"/>
        </w:rPr>
      </w:pPr>
      <w:r>
        <w:rPr>
          <w:rFonts w:cs="Tahoma"/>
        </w:rPr>
        <w:t xml:space="preserve">3.2.4 – A CONTRATADA fornecerá os objetos na sede da Secretaria Municipal de Obras e Infraestrutura, situada na Rua Humberto Neves, s/n- Bairro Bom Destino – Bom Jardim/RJ– Tel: (22) 2566-2583, de segunda a sexta-feira, entre 8h e </w:t>
      </w:r>
      <w:proofErr w:type="gramStart"/>
      <w:r>
        <w:rPr>
          <w:rFonts w:cs="Tahoma"/>
        </w:rPr>
        <w:t>15h.</w:t>
      </w:r>
      <w:proofErr w:type="gramEnd"/>
      <w:r>
        <w:rPr>
          <w:rFonts w:cs="Tahoma"/>
        </w:rPr>
        <w:t>e será recebido pela fiscalização ou por pessoa do CONTRATANTE autorizada para tal.</w:t>
      </w:r>
    </w:p>
    <w:p w:rsidR="00E95701" w:rsidRDefault="00E95701" w:rsidP="005D519E">
      <w:pPr>
        <w:pStyle w:val="Standard"/>
        <w:spacing w:after="240"/>
        <w:jc w:val="both"/>
        <w:rPr>
          <w:rFonts w:cs="Tahoma"/>
        </w:rPr>
      </w:pPr>
      <w:r>
        <w:rPr>
          <w:rFonts w:cs="Tahoma"/>
        </w:rPr>
        <w:t xml:space="preserve">3.2.5 – O prazo para conclusão do fornecimento dos objetos requisitados poderá ser prorrogado, mantidas as demais condições decorrentes desta licitação e assegurada </w:t>
      </w:r>
      <w:proofErr w:type="gramStart"/>
      <w:r>
        <w:rPr>
          <w:rFonts w:cs="Tahoma"/>
        </w:rPr>
        <w:t>a</w:t>
      </w:r>
      <w:proofErr w:type="gramEnd"/>
      <w:r>
        <w:rPr>
          <w:rFonts w:cs="Tahoma"/>
        </w:rPr>
        <w:t xml:space="preserve"> manutenção do seu equilíbrio econômico-financeiro, desde que ocorra algum dos motivos elencados no §1º do art. 57 da Lei Federal nº 8.666/93.</w:t>
      </w:r>
    </w:p>
    <w:p w:rsidR="00E151A1" w:rsidRPr="008E47DC" w:rsidRDefault="00505491" w:rsidP="00F37B5B">
      <w:pPr>
        <w:pStyle w:val="Estilopadro"/>
        <w:spacing w:after="240" w:line="240" w:lineRule="auto"/>
        <w:jc w:val="both"/>
        <w:rPr>
          <w:b/>
          <w:color w:val="000000" w:themeColor="text1"/>
        </w:rPr>
      </w:pPr>
      <w:r w:rsidRPr="008E47DC">
        <w:rPr>
          <w:b/>
          <w:color w:val="000000" w:themeColor="text1"/>
        </w:rPr>
        <w:t>4</w:t>
      </w:r>
      <w:r w:rsidR="00E151A1" w:rsidRPr="008E47DC">
        <w:rPr>
          <w:b/>
          <w:color w:val="000000" w:themeColor="text1"/>
        </w:rPr>
        <w:t xml:space="preserve"> - DAS OBRIGAÇÕES E RESPONSABILIDADES DA EMPRESA CONTRATADA.</w:t>
      </w:r>
    </w:p>
    <w:p w:rsidR="00E95701" w:rsidRDefault="00E95701" w:rsidP="00E95701">
      <w:pPr>
        <w:pStyle w:val="Standard"/>
        <w:spacing w:after="240"/>
        <w:jc w:val="both"/>
        <w:rPr>
          <w:rFonts w:cs="Tahoma"/>
        </w:rPr>
      </w:pPr>
      <w:r>
        <w:rPr>
          <w:rFonts w:cs="Tahoma"/>
        </w:rPr>
        <w:t>4.1 – Fornecer integralmente os objetos no prazo, forma e local determinados no instrumento convocatório.</w:t>
      </w:r>
    </w:p>
    <w:p w:rsidR="00E95701" w:rsidRDefault="00E95701" w:rsidP="00E95701">
      <w:pPr>
        <w:pStyle w:val="Standard"/>
        <w:spacing w:after="240"/>
        <w:jc w:val="both"/>
        <w:rPr>
          <w:rFonts w:cs="Tahoma"/>
        </w:rPr>
      </w:pPr>
      <w:r>
        <w:rPr>
          <w:rFonts w:cs="Tahoma"/>
        </w:rPr>
        <w:t>4.2 – Manter todas as condições de habilitação enquanto perdurar os efeitos da contratação.</w:t>
      </w:r>
    </w:p>
    <w:p w:rsidR="00E95701" w:rsidRDefault="00E95701" w:rsidP="00E95701">
      <w:pPr>
        <w:pStyle w:val="Standard"/>
        <w:spacing w:after="240"/>
        <w:jc w:val="both"/>
        <w:rPr>
          <w:rFonts w:cs="Tahoma"/>
        </w:rPr>
      </w:pPr>
      <w:r>
        <w:rPr>
          <w:rFonts w:cs="Tahoma"/>
        </w:rPr>
        <w:t>4.3 – Responder pelos danos causados por vícios ocultos ou defeitos dos objetos fornecidos, na forma da legislação vigente.</w:t>
      </w:r>
    </w:p>
    <w:p w:rsidR="00E95701" w:rsidRDefault="00E95701" w:rsidP="00E95701">
      <w:pPr>
        <w:pStyle w:val="Standard"/>
        <w:spacing w:after="240"/>
        <w:jc w:val="both"/>
      </w:pPr>
      <w:r>
        <w:rPr>
          <w:rFonts w:cs="Tahoma"/>
        </w:rPr>
        <w:t>4.4 – Trocar, sem qualquer ônus ao CONTRATANTE, os objetos rejeitados em 24 horas, contados da notificação de troca, enquanto vigente a garantia legal e contratual.</w:t>
      </w:r>
    </w:p>
    <w:p w:rsidR="00E95701" w:rsidRDefault="00E95701" w:rsidP="00E95701">
      <w:pPr>
        <w:pStyle w:val="Standard"/>
        <w:spacing w:after="240"/>
        <w:jc w:val="both"/>
      </w:pPr>
      <w:r>
        <w:rPr>
          <w:rFonts w:cs="Tahoma"/>
        </w:rPr>
        <w:t xml:space="preserve">4.5 – Oferecer garantia contratual pelo período de 03 (três) meses, contados da data de </w:t>
      </w:r>
      <w:r>
        <w:rPr>
          <w:rFonts w:cs="Tahoma"/>
        </w:rPr>
        <w:lastRenderedPageBreak/>
        <w:t>recebimento dos objetos, que assegurará ao CONTRATANTE o direito de trocar os objetos defeituosos ou que não atendam às exigências do instrumento convocatório e seus anexos.</w:t>
      </w:r>
    </w:p>
    <w:p w:rsidR="00E95701" w:rsidRDefault="00E95701" w:rsidP="00E95701">
      <w:pPr>
        <w:pStyle w:val="Standard"/>
        <w:spacing w:after="240"/>
        <w:jc w:val="both"/>
        <w:rPr>
          <w:rFonts w:cs="Tahoma"/>
        </w:rPr>
      </w:pPr>
      <w:r>
        <w:rPr>
          <w:rFonts w:cs="Tahoma"/>
        </w:rPr>
        <w:t>4.6 – Arcar com todas as despesas diretas e indiretas decorrentes do objeto, tais como tributos, encargos sociais e trabalhistas, transporte, depósito e entrega dos objetos.</w:t>
      </w:r>
    </w:p>
    <w:p w:rsidR="00E95701" w:rsidRDefault="00E95701" w:rsidP="00E95701">
      <w:pPr>
        <w:pStyle w:val="Standard"/>
        <w:spacing w:after="240"/>
        <w:jc w:val="both"/>
        <w:rPr>
          <w:rFonts w:cs="Tahoma"/>
        </w:rPr>
      </w:pPr>
      <w:r>
        <w:rPr>
          <w:rFonts w:cs="Tahoma"/>
        </w:rPr>
        <w:t>4.7 – Comunicar imediatamente o CONTRATANTE sobre qualquer alteração no endereço, conta bancária ou outros dados necessários para recebimento de correspondência, enquanto perdurar os efeitos da contratação.</w:t>
      </w:r>
    </w:p>
    <w:p w:rsidR="00E95701" w:rsidRDefault="00E95701" w:rsidP="00E95701">
      <w:pPr>
        <w:pStyle w:val="Standard"/>
        <w:spacing w:after="240"/>
        <w:jc w:val="both"/>
        <w:rPr>
          <w:rFonts w:cs="Tahoma"/>
        </w:rPr>
      </w:pPr>
      <w:r>
        <w:rPr>
          <w:rFonts w:cs="Tahoma"/>
        </w:rPr>
        <w:t>4.8 – Emitir notas fiscais fiéis e correspondentes aos objetos entregues, acompanhadas das Certidões Negativas determinadas nas condições de pagamento.</w:t>
      </w:r>
    </w:p>
    <w:p w:rsidR="00E95701" w:rsidRDefault="00E95701" w:rsidP="00E95701">
      <w:pPr>
        <w:pStyle w:val="Standard"/>
        <w:spacing w:after="240"/>
        <w:jc w:val="both"/>
        <w:rPr>
          <w:rFonts w:cs="Tahoma"/>
        </w:rPr>
      </w:pPr>
      <w:r>
        <w:rPr>
          <w:rFonts w:cs="Tahoma"/>
        </w:rPr>
        <w:t>4.9 – Permitir e facilitar o exercício da fiscalização do CONTRANTE, e atender às exigências que sejam realizadas, em especial sobre a apresentação de documentação de estar cumprindo a legislação em vigor e sobre a troca dos objetos rejeitados.</w:t>
      </w:r>
    </w:p>
    <w:p w:rsidR="00E95701" w:rsidRDefault="00E95701" w:rsidP="00E95701">
      <w:pPr>
        <w:pStyle w:val="Standard"/>
        <w:spacing w:after="240"/>
        <w:jc w:val="both"/>
        <w:rPr>
          <w:rFonts w:cs="Tahoma"/>
        </w:rPr>
      </w:pPr>
      <w:r>
        <w:rPr>
          <w:rFonts w:cs="Tahoma"/>
        </w:rPr>
        <w:t>4.10 – Receber as comunicações do CONTRATANTE e responder ou atender nos prazos específicos constantes da comunicação.</w:t>
      </w:r>
    </w:p>
    <w:p w:rsidR="00E95701" w:rsidRPr="00E95701" w:rsidRDefault="00E95701" w:rsidP="00E95701">
      <w:pPr>
        <w:pStyle w:val="Standard"/>
        <w:spacing w:after="240"/>
        <w:jc w:val="both"/>
        <w:rPr>
          <w:rFonts w:cs="Tahoma"/>
          <w:b/>
        </w:rPr>
      </w:pPr>
      <w:r>
        <w:rPr>
          <w:rFonts w:cs="Tahoma"/>
          <w:b/>
        </w:rPr>
        <w:t>5 – OBRIGAÇÕES DO CONTRATANTE</w:t>
      </w:r>
    </w:p>
    <w:p w:rsidR="00E95701" w:rsidRDefault="00E95701" w:rsidP="00E95701">
      <w:pPr>
        <w:pStyle w:val="Standard"/>
        <w:spacing w:after="240"/>
        <w:jc w:val="both"/>
        <w:rPr>
          <w:rFonts w:cs="Tahoma"/>
        </w:rPr>
      </w:pPr>
      <w:r>
        <w:rPr>
          <w:rFonts w:cs="Tahoma"/>
        </w:rPr>
        <w:t>5.1 – Dar à CONTRATADA as condições necessárias à regular execução do objeto.</w:t>
      </w:r>
    </w:p>
    <w:p w:rsidR="00E95701" w:rsidRDefault="00E95701" w:rsidP="00E95701">
      <w:pPr>
        <w:pStyle w:val="Standard"/>
        <w:spacing w:after="240"/>
        <w:jc w:val="both"/>
        <w:rPr>
          <w:rFonts w:cs="Tahoma"/>
        </w:rPr>
      </w:pPr>
      <w:r>
        <w:rPr>
          <w:rFonts w:cs="Tahoma"/>
        </w:rPr>
        <w:t>5.2 – Fornecer todas as informações necessárias para que a CONTRATADA possa cumprir suas obrigações e atender as exigências do CONTRATANTE.</w:t>
      </w:r>
    </w:p>
    <w:p w:rsidR="00E95701" w:rsidRDefault="00E95701" w:rsidP="00E95701">
      <w:pPr>
        <w:pStyle w:val="Standard"/>
        <w:spacing w:after="240"/>
        <w:jc w:val="both"/>
        <w:rPr>
          <w:rFonts w:cs="Tahoma"/>
        </w:rPr>
      </w:pPr>
      <w:r>
        <w:rPr>
          <w:rFonts w:cs="Tahoma"/>
        </w:rPr>
        <w:t>5.3 – Comunicar à CONTRATADA toda e qualquer ocorrência relacionada à execução do objeto.</w:t>
      </w:r>
    </w:p>
    <w:p w:rsidR="00E95701" w:rsidRDefault="00E95701" w:rsidP="00E95701">
      <w:pPr>
        <w:pStyle w:val="Standard"/>
        <w:spacing w:after="240"/>
        <w:jc w:val="both"/>
        <w:rPr>
          <w:rFonts w:cs="Tahoma"/>
        </w:rPr>
      </w:pPr>
      <w:r>
        <w:rPr>
          <w:rFonts w:cs="Tahoma"/>
        </w:rPr>
        <w:t>5.4 – Acompanhar e fiscalizar a execução dos objetos, por meio dos servidores designados como fiscal do contrato, exigindo seu fiel e total cumprimento.</w:t>
      </w:r>
    </w:p>
    <w:p w:rsidR="00E95701" w:rsidRDefault="00E95701" w:rsidP="00E95701">
      <w:pPr>
        <w:pStyle w:val="Standard"/>
        <w:spacing w:after="240"/>
        <w:jc w:val="both"/>
        <w:rPr>
          <w:rFonts w:cs="Tahoma"/>
        </w:rPr>
      </w:pPr>
      <w:r>
        <w:rPr>
          <w:rFonts w:cs="Tahoma"/>
        </w:rPr>
        <w:t>5.5 – Verificar a regularidade fiscal e trabalhista da CONTRATADA antes de efetuar o pagamento.</w:t>
      </w:r>
    </w:p>
    <w:p w:rsidR="00E95701" w:rsidRDefault="00E95701" w:rsidP="00E95701">
      <w:pPr>
        <w:pStyle w:val="Standard"/>
        <w:spacing w:after="240"/>
        <w:jc w:val="both"/>
        <w:rPr>
          <w:rFonts w:cs="Tahoma"/>
        </w:rPr>
      </w:pPr>
      <w:r>
        <w:rPr>
          <w:rFonts w:cs="Tahoma"/>
        </w:rPr>
        <w:t>5.6 – Efetuar o pagamento à CONTRATADA, na forma determinada nas condições de pagamento.</w:t>
      </w:r>
    </w:p>
    <w:p w:rsidR="00E95701" w:rsidRDefault="00E95701" w:rsidP="00E95701">
      <w:pPr>
        <w:pStyle w:val="Standard"/>
        <w:spacing w:after="240"/>
        <w:jc w:val="both"/>
        <w:rPr>
          <w:rFonts w:cs="Tahoma"/>
        </w:rPr>
      </w:pPr>
      <w:r>
        <w:rPr>
          <w:rFonts w:cs="Tahoma"/>
        </w:rPr>
        <w:t>5.7 – Aplicar penalidades à CONTRATADA por descumprimento contratual, após contraditório e nas hipóteses do instrumento convocatório e seus anexos.</w:t>
      </w:r>
    </w:p>
    <w:p w:rsidR="00E00A94" w:rsidRPr="00E00A94" w:rsidRDefault="00F37B5B" w:rsidP="00E00A94">
      <w:pPr>
        <w:pStyle w:val="Standard"/>
        <w:jc w:val="both"/>
        <w:rPr>
          <w:b/>
        </w:rPr>
      </w:pPr>
      <w:r>
        <w:rPr>
          <w:b/>
        </w:rPr>
        <w:t xml:space="preserve">6 </w:t>
      </w:r>
      <w:r w:rsidR="00E00A94">
        <w:rPr>
          <w:b/>
        </w:rPr>
        <w:t xml:space="preserve">– </w:t>
      </w:r>
      <w:r w:rsidR="00E00A94">
        <w:rPr>
          <w:rFonts w:cs="Tahoma"/>
          <w:b/>
        </w:rPr>
        <w:t>CONDIÇÕES GERAIS DE PARTICIPAÇÃO</w:t>
      </w:r>
    </w:p>
    <w:p w:rsidR="00E00A94" w:rsidRDefault="00E00A94" w:rsidP="00E00A94">
      <w:pPr>
        <w:pStyle w:val="Standard"/>
        <w:jc w:val="both"/>
        <w:rPr>
          <w:rFonts w:cs="Tahoma"/>
        </w:rPr>
      </w:pPr>
    </w:p>
    <w:p w:rsidR="00E00A94" w:rsidRPr="00E00A94" w:rsidRDefault="00E00A94" w:rsidP="00E00A94">
      <w:pPr>
        <w:spacing w:after="240"/>
        <w:jc w:val="both"/>
        <w:rPr>
          <w:sz w:val="24"/>
          <w:szCs w:val="24"/>
        </w:rPr>
      </w:pPr>
      <w:r w:rsidRPr="00E00A94">
        <w:rPr>
          <w:sz w:val="24"/>
          <w:szCs w:val="24"/>
        </w:rPr>
        <w:t>6.1 – Poderão participar do certame as pessoas jurídicas que preencham os requisitos de habilitação, regularidade fiscal e trabalhista, qualificação técnica e qualificação econômico-financeira constantes no instrumento convocatório.</w:t>
      </w:r>
    </w:p>
    <w:p w:rsidR="00E00A94" w:rsidRPr="00E00A94" w:rsidRDefault="00E00A94" w:rsidP="00E00A94">
      <w:pPr>
        <w:spacing w:after="240"/>
        <w:jc w:val="both"/>
        <w:rPr>
          <w:sz w:val="24"/>
          <w:szCs w:val="24"/>
        </w:rPr>
      </w:pPr>
      <w:r w:rsidRPr="00E00A94">
        <w:rPr>
          <w:sz w:val="24"/>
          <w:szCs w:val="24"/>
        </w:rPr>
        <w:t>6.2 – Não poderão participar do certame as empresas suspensas pela Administração Direta ou Indireta do Município de Bom Jardim, bem como aquelas declaradas inidôneas por qualquer ente federativo.</w:t>
      </w:r>
    </w:p>
    <w:p w:rsidR="00E00A94" w:rsidRPr="00E00A94" w:rsidRDefault="00E00A94" w:rsidP="00E00A94">
      <w:pPr>
        <w:spacing w:after="240"/>
        <w:jc w:val="both"/>
        <w:rPr>
          <w:sz w:val="24"/>
          <w:szCs w:val="24"/>
        </w:rPr>
      </w:pPr>
      <w:r w:rsidRPr="00E00A94">
        <w:rPr>
          <w:sz w:val="24"/>
          <w:szCs w:val="24"/>
        </w:rPr>
        <w:t>6.3 – Não poderão participar do certame, direta ou indiretamente:</w:t>
      </w:r>
    </w:p>
    <w:p w:rsidR="00E00A94" w:rsidRPr="00E00A94" w:rsidRDefault="00E00A94" w:rsidP="00E00A94">
      <w:pPr>
        <w:spacing w:after="240"/>
        <w:jc w:val="both"/>
        <w:rPr>
          <w:sz w:val="24"/>
          <w:szCs w:val="24"/>
        </w:rPr>
      </w:pPr>
      <w:r w:rsidRPr="00E00A94">
        <w:rPr>
          <w:sz w:val="24"/>
          <w:szCs w:val="24"/>
        </w:rPr>
        <w:t>6.3.1 – O autor do presente termo de referência.</w:t>
      </w:r>
    </w:p>
    <w:p w:rsidR="00E00A94" w:rsidRPr="00E00A94" w:rsidRDefault="00E00A94" w:rsidP="00E00A94">
      <w:pPr>
        <w:spacing w:after="240"/>
        <w:jc w:val="both"/>
        <w:rPr>
          <w:sz w:val="24"/>
          <w:szCs w:val="24"/>
        </w:rPr>
      </w:pPr>
      <w:r w:rsidRPr="00E00A94">
        <w:rPr>
          <w:sz w:val="24"/>
          <w:szCs w:val="24"/>
        </w:rPr>
        <w:lastRenderedPageBreak/>
        <w:t>6.3.2 – A empresa, isoladamente ou em consórcio, da qual o autor do presente termo de referência seja dirigente, gerente, acionista ou detentor de mais de 5% (cinco por cento) do capital com direito a voto ou controlador, responsável técnico ou subcontratado.</w:t>
      </w:r>
    </w:p>
    <w:p w:rsidR="00E00A94" w:rsidRPr="00E00A94" w:rsidRDefault="00E00A94" w:rsidP="00E00A94">
      <w:pPr>
        <w:spacing w:after="240"/>
        <w:jc w:val="both"/>
        <w:rPr>
          <w:sz w:val="24"/>
          <w:szCs w:val="24"/>
        </w:rPr>
      </w:pPr>
      <w:r w:rsidRPr="00E00A94">
        <w:rPr>
          <w:sz w:val="24"/>
          <w:szCs w:val="24"/>
        </w:rPr>
        <w:t>6.3.3. Servidor ou dirigente do Setor Requisitante, incluindo os membros da comissão permanente de licitação ou o pregoeiro e sua equipe de apoio.</w:t>
      </w:r>
    </w:p>
    <w:p w:rsidR="00E00A94" w:rsidRPr="00E00A94" w:rsidRDefault="00E00A94" w:rsidP="00E00A94">
      <w:pPr>
        <w:spacing w:after="240"/>
        <w:jc w:val="both"/>
        <w:rPr>
          <w:sz w:val="24"/>
          <w:szCs w:val="24"/>
        </w:rPr>
      </w:pPr>
      <w:r w:rsidRPr="00E00A94">
        <w:rPr>
          <w:sz w:val="24"/>
          <w:szCs w:val="24"/>
        </w:rPr>
        <w:t>6.4 – Considera-se participação indireta a existência de qualquer vínculo de natureza técnica, comercial, econômica, financeira ou trabalhista entre o autor do termo de referência, pessoa física ou jurídica, e o licitante ou responsável pelo fornecimento, incluindo-se os fornecimentos de bens e serviços a estes necessários.</w:t>
      </w:r>
    </w:p>
    <w:p w:rsidR="00E00A94" w:rsidRPr="00E00A94" w:rsidRDefault="00E00A94" w:rsidP="00E00A94">
      <w:pPr>
        <w:spacing w:after="240"/>
        <w:jc w:val="both"/>
        <w:rPr>
          <w:sz w:val="24"/>
          <w:szCs w:val="24"/>
        </w:rPr>
      </w:pPr>
      <w:r w:rsidRPr="00E00A94">
        <w:rPr>
          <w:sz w:val="24"/>
          <w:szCs w:val="24"/>
        </w:rPr>
        <w:t>6.5 – Poderão participar no certame as empresas reunidas em consórcio, observadas as seguintes regras:</w:t>
      </w:r>
    </w:p>
    <w:p w:rsidR="00E00A94" w:rsidRPr="00E00A94" w:rsidRDefault="00E00A94" w:rsidP="00E00A94">
      <w:pPr>
        <w:spacing w:after="240"/>
        <w:jc w:val="both"/>
        <w:rPr>
          <w:sz w:val="24"/>
          <w:szCs w:val="24"/>
        </w:rPr>
      </w:pPr>
      <w:r w:rsidRPr="00E00A94">
        <w:rPr>
          <w:sz w:val="24"/>
          <w:szCs w:val="24"/>
        </w:rPr>
        <w:t>6.5.1 – A apresentação de comprovação do compromisso, público ou particular, da constituição do consórcio, subscrito pelos consorciados, explicitando:</w:t>
      </w:r>
    </w:p>
    <w:p w:rsidR="00E00A94" w:rsidRPr="00E00A94" w:rsidRDefault="00E00A94" w:rsidP="00E00A94">
      <w:pPr>
        <w:pStyle w:val="PargrafodaLista"/>
        <w:numPr>
          <w:ilvl w:val="0"/>
          <w:numId w:val="16"/>
        </w:numPr>
        <w:spacing w:after="240"/>
        <w:ind w:left="709"/>
        <w:jc w:val="both"/>
        <w:rPr>
          <w:szCs w:val="24"/>
        </w:rPr>
      </w:pPr>
      <w:proofErr w:type="gramStart"/>
      <w:r w:rsidRPr="00E00A94">
        <w:rPr>
          <w:szCs w:val="24"/>
        </w:rPr>
        <w:t>a</w:t>
      </w:r>
      <w:proofErr w:type="gramEnd"/>
      <w:r w:rsidRPr="00E00A94">
        <w:rPr>
          <w:szCs w:val="24"/>
        </w:rPr>
        <w:t xml:space="preserve"> composição e o percentual de participação de cada empresa integrante;</w:t>
      </w:r>
    </w:p>
    <w:p w:rsidR="00E00A94" w:rsidRPr="00E00A94" w:rsidRDefault="00E00A94" w:rsidP="00E00A94">
      <w:pPr>
        <w:pStyle w:val="PargrafodaLista"/>
        <w:numPr>
          <w:ilvl w:val="0"/>
          <w:numId w:val="16"/>
        </w:numPr>
        <w:spacing w:after="240"/>
        <w:ind w:left="709"/>
        <w:jc w:val="both"/>
        <w:rPr>
          <w:szCs w:val="24"/>
        </w:rPr>
      </w:pPr>
      <w:proofErr w:type="gramStart"/>
      <w:r w:rsidRPr="00E00A94">
        <w:rPr>
          <w:szCs w:val="24"/>
        </w:rPr>
        <w:t>o</w:t>
      </w:r>
      <w:proofErr w:type="gramEnd"/>
      <w:r w:rsidRPr="00E00A94">
        <w:rPr>
          <w:szCs w:val="24"/>
        </w:rPr>
        <w:t xml:space="preserve"> objetivo da consorciação;</w:t>
      </w:r>
    </w:p>
    <w:p w:rsidR="00E00A94" w:rsidRPr="00E00A94" w:rsidRDefault="00E00A94" w:rsidP="00E00A94">
      <w:pPr>
        <w:pStyle w:val="PargrafodaLista"/>
        <w:numPr>
          <w:ilvl w:val="0"/>
          <w:numId w:val="16"/>
        </w:numPr>
        <w:spacing w:after="240"/>
        <w:ind w:left="709"/>
        <w:jc w:val="both"/>
        <w:rPr>
          <w:szCs w:val="24"/>
        </w:rPr>
      </w:pPr>
      <w:proofErr w:type="gramStart"/>
      <w:r w:rsidRPr="00E00A94">
        <w:rPr>
          <w:szCs w:val="24"/>
        </w:rPr>
        <w:t>o</w:t>
      </w:r>
      <w:proofErr w:type="gramEnd"/>
      <w:r w:rsidRPr="00E00A94">
        <w:rPr>
          <w:szCs w:val="24"/>
        </w:rPr>
        <w:t xml:space="preserve"> prazo de duração do consórcio não inferior ao da duração da Ata de Registro de Preços;</w:t>
      </w:r>
    </w:p>
    <w:p w:rsidR="00E00A94" w:rsidRPr="00E00A94" w:rsidRDefault="00E00A94" w:rsidP="00E00A94">
      <w:pPr>
        <w:pStyle w:val="PargrafodaLista"/>
        <w:numPr>
          <w:ilvl w:val="0"/>
          <w:numId w:val="16"/>
        </w:numPr>
        <w:spacing w:after="240"/>
        <w:ind w:left="709"/>
        <w:jc w:val="both"/>
        <w:rPr>
          <w:szCs w:val="24"/>
        </w:rPr>
      </w:pPr>
      <w:proofErr w:type="gramStart"/>
      <w:r w:rsidRPr="00E00A94">
        <w:rPr>
          <w:szCs w:val="24"/>
        </w:rPr>
        <w:t>a</w:t>
      </w:r>
      <w:proofErr w:type="gramEnd"/>
      <w:r w:rsidRPr="00E00A94">
        <w:rPr>
          <w:szCs w:val="24"/>
        </w:rPr>
        <w:t xml:space="preserve">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w:t>
      </w:r>
    </w:p>
    <w:p w:rsidR="00E00A94" w:rsidRPr="00E00A94" w:rsidRDefault="00E00A94" w:rsidP="00E00A94">
      <w:pPr>
        <w:pStyle w:val="PargrafodaLista"/>
        <w:numPr>
          <w:ilvl w:val="0"/>
          <w:numId w:val="16"/>
        </w:numPr>
        <w:spacing w:after="240"/>
        <w:ind w:left="709"/>
        <w:jc w:val="both"/>
        <w:rPr>
          <w:szCs w:val="24"/>
        </w:rPr>
      </w:pPr>
      <w:proofErr w:type="gramStart"/>
      <w:r w:rsidRPr="00E00A94">
        <w:rPr>
          <w:szCs w:val="24"/>
        </w:rPr>
        <w:t>a</w:t>
      </w:r>
      <w:proofErr w:type="gramEnd"/>
      <w:r w:rsidRPr="00E00A94">
        <w:rPr>
          <w:szCs w:val="24"/>
        </w:rPr>
        <w:t xml:space="preserve"> declaração de responsabilidade solidária das consorciadas pelos atos praticados sob consórcio em relação à presente licitação, e ao eventual contrato dela decorrente;</w:t>
      </w:r>
    </w:p>
    <w:p w:rsidR="00E00A94" w:rsidRPr="00E00A94" w:rsidRDefault="00E00A94" w:rsidP="00E00A94">
      <w:pPr>
        <w:pStyle w:val="PargrafodaLista"/>
        <w:numPr>
          <w:ilvl w:val="0"/>
          <w:numId w:val="16"/>
        </w:numPr>
        <w:spacing w:after="240"/>
        <w:ind w:left="709"/>
        <w:jc w:val="both"/>
        <w:rPr>
          <w:szCs w:val="24"/>
        </w:rPr>
      </w:pPr>
      <w:proofErr w:type="gramStart"/>
      <w:r w:rsidRPr="00E00A94">
        <w:rPr>
          <w:szCs w:val="24"/>
        </w:rPr>
        <w:t>as</w:t>
      </w:r>
      <w:proofErr w:type="gramEnd"/>
      <w:r w:rsidRPr="00E00A94">
        <w:rPr>
          <w:szCs w:val="24"/>
        </w:rPr>
        <w:t xml:space="preserve"> obrigações das consorciadas, dentre as quais o de que cada consorciada responderá isolada e solidariamente por todas as exigências pertinentes ao objeto da presente licitação, até a extinção do contrato dela decorrente;</w:t>
      </w:r>
    </w:p>
    <w:p w:rsidR="00E00A94" w:rsidRPr="00E00A94" w:rsidRDefault="00E00A94" w:rsidP="00E00A94">
      <w:pPr>
        <w:pStyle w:val="PargrafodaLista"/>
        <w:numPr>
          <w:ilvl w:val="0"/>
          <w:numId w:val="16"/>
        </w:numPr>
        <w:spacing w:after="240"/>
        <w:ind w:left="709"/>
        <w:jc w:val="both"/>
        <w:rPr>
          <w:szCs w:val="24"/>
        </w:rPr>
      </w:pPr>
      <w:proofErr w:type="gramStart"/>
      <w:r w:rsidRPr="00E00A94">
        <w:rPr>
          <w:szCs w:val="24"/>
        </w:rPr>
        <w:t>que</w:t>
      </w:r>
      <w:proofErr w:type="gramEnd"/>
      <w:r w:rsidRPr="00E00A94">
        <w:rPr>
          <w:szCs w:val="24"/>
        </w:rPr>
        <w:t xml:space="preserve"> o consórcio não terá sua constituição ou composição alterada sem a prévia e expressa anuência da contratante;</w:t>
      </w:r>
    </w:p>
    <w:p w:rsidR="00E00A94" w:rsidRPr="00E00A94" w:rsidRDefault="00E00A94" w:rsidP="00E00A94">
      <w:pPr>
        <w:pStyle w:val="PargrafodaLista"/>
        <w:numPr>
          <w:ilvl w:val="0"/>
          <w:numId w:val="16"/>
        </w:numPr>
        <w:spacing w:after="240"/>
        <w:ind w:left="709"/>
        <w:jc w:val="both"/>
        <w:rPr>
          <w:szCs w:val="24"/>
        </w:rPr>
      </w:pPr>
      <w:proofErr w:type="gramStart"/>
      <w:r w:rsidRPr="00E00A94">
        <w:rPr>
          <w:szCs w:val="24"/>
        </w:rPr>
        <w:t>a</w:t>
      </w:r>
      <w:proofErr w:type="gramEnd"/>
      <w:r w:rsidRPr="00E00A94">
        <w:rPr>
          <w:szCs w:val="24"/>
        </w:rPr>
        <w:t xml:space="preserve"> designação do representante legal do consórcio.</w:t>
      </w:r>
    </w:p>
    <w:p w:rsidR="00E00A94" w:rsidRPr="00E00A94" w:rsidRDefault="00E00A94" w:rsidP="00E00A94">
      <w:pPr>
        <w:spacing w:after="240"/>
        <w:jc w:val="both"/>
        <w:rPr>
          <w:sz w:val="24"/>
          <w:szCs w:val="24"/>
        </w:rPr>
      </w:pPr>
      <w:r w:rsidRPr="00E00A94">
        <w:rPr>
          <w:sz w:val="24"/>
          <w:szCs w:val="24"/>
        </w:rPr>
        <w:t>6.5.2 – Os documentos da habilitação jurídica, regularidade fiscal e trabalhista, qualificação</w:t>
      </w:r>
      <w:r>
        <w:rPr>
          <w:sz w:val="24"/>
          <w:szCs w:val="24"/>
        </w:rPr>
        <w:t xml:space="preserve"> </w:t>
      </w:r>
      <w:r w:rsidRPr="00E00A94">
        <w:rPr>
          <w:sz w:val="24"/>
          <w:szCs w:val="24"/>
        </w:rPr>
        <w:t>técnica e qualificação econômica deverão ser apresentados individualmente por cada consorciado, admitindo-se para efeitos de qualificação técnica e qualificação econômico-financeira o somatório dos quantitativos e dos valores de cada consorciado.</w:t>
      </w:r>
    </w:p>
    <w:p w:rsidR="00E00A94" w:rsidRPr="00E00A94" w:rsidRDefault="00E00A94" w:rsidP="00E00A94">
      <w:pPr>
        <w:spacing w:after="240"/>
        <w:jc w:val="both"/>
        <w:rPr>
          <w:sz w:val="24"/>
          <w:szCs w:val="24"/>
        </w:rPr>
      </w:pPr>
      <w:r w:rsidRPr="00E00A94">
        <w:rPr>
          <w:sz w:val="24"/>
          <w:szCs w:val="24"/>
        </w:rPr>
        <w:t>6.5.3 – Caso o consórcio seja o vencedor do certame, fica obrigado a promover, antes da assinatura do contrato, a constituição e o registro do consórcio na Junta Comercial de sua sede.</w:t>
      </w:r>
    </w:p>
    <w:p w:rsidR="00E00A94" w:rsidRPr="00E00A94" w:rsidRDefault="00E00A94" w:rsidP="00E00A94">
      <w:pPr>
        <w:spacing w:after="240"/>
        <w:jc w:val="both"/>
        <w:rPr>
          <w:sz w:val="24"/>
          <w:szCs w:val="24"/>
        </w:rPr>
      </w:pPr>
      <w:r w:rsidRPr="00E00A94">
        <w:rPr>
          <w:sz w:val="24"/>
          <w:szCs w:val="24"/>
        </w:rPr>
        <w:t>6.5.4 – Estarão impedidas de participar as empresas consorciadas através de mais de um consórcio ou as empresas consorciadas participar isoladamente.</w:t>
      </w:r>
    </w:p>
    <w:p w:rsidR="00F37B5B" w:rsidRPr="00E00A94" w:rsidRDefault="00F37B5B" w:rsidP="00E00A94">
      <w:pPr>
        <w:spacing w:after="240"/>
        <w:jc w:val="both"/>
        <w:rPr>
          <w:sz w:val="24"/>
          <w:szCs w:val="24"/>
        </w:rPr>
      </w:pPr>
      <w:r w:rsidRPr="00E00A94">
        <w:rPr>
          <w:sz w:val="24"/>
          <w:szCs w:val="24"/>
        </w:rPr>
        <w:t>6.</w:t>
      </w:r>
      <w:r w:rsidR="00E00A94" w:rsidRPr="00E00A94">
        <w:rPr>
          <w:sz w:val="24"/>
          <w:szCs w:val="24"/>
        </w:rPr>
        <w:t>6</w:t>
      </w:r>
      <w:r w:rsidRPr="00E00A94">
        <w:rPr>
          <w:sz w:val="24"/>
          <w:szCs w:val="24"/>
        </w:rPr>
        <w:t xml:space="preserve"> - A participação neste Pregão é </w:t>
      </w:r>
      <w:r w:rsidRPr="00E00A94">
        <w:rPr>
          <w:b/>
          <w:sz w:val="24"/>
          <w:szCs w:val="24"/>
        </w:rPr>
        <w:t>exclusiva para os Pequenos Negócios</w:t>
      </w:r>
      <w:r w:rsidRPr="00E00A94">
        <w:rPr>
          <w:sz w:val="24"/>
          <w:szCs w:val="24"/>
        </w:rPr>
        <w:t>, conforme instituído pelo art. 48, I da Lei Complementar Federal nº 123/06.</w:t>
      </w:r>
    </w:p>
    <w:p w:rsidR="00F37B5B" w:rsidRPr="00E00A94" w:rsidRDefault="00F37B5B" w:rsidP="00E00A94">
      <w:pPr>
        <w:spacing w:after="240"/>
        <w:jc w:val="both"/>
        <w:rPr>
          <w:sz w:val="24"/>
          <w:szCs w:val="24"/>
        </w:rPr>
      </w:pPr>
      <w:r w:rsidRPr="00E00A94">
        <w:rPr>
          <w:sz w:val="24"/>
          <w:szCs w:val="24"/>
        </w:rPr>
        <w:t>6.</w:t>
      </w:r>
      <w:r w:rsidR="00E00A94" w:rsidRPr="00E00A94">
        <w:rPr>
          <w:sz w:val="24"/>
          <w:szCs w:val="24"/>
        </w:rPr>
        <w:t>6</w:t>
      </w:r>
      <w:r w:rsidRPr="00E00A94">
        <w:rPr>
          <w:sz w:val="24"/>
          <w:szCs w:val="24"/>
        </w:rPr>
        <w:t>.1 - Entende-se por Pequenos Negócios as Microempresas e Empresas de Pequeno Porte</w:t>
      </w:r>
      <w:proofErr w:type="gramStart"/>
      <w:r w:rsidRPr="00E00A94">
        <w:rPr>
          <w:sz w:val="24"/>
          <w:szCs w:val="24"/>
        </w:rPr>
        <w:t xml:space="preserve">  </w:t>
      </w:r>
      <w:proofErr w:type="gramEnd"/>
      <w:r w:rsidRPr="00E00A94">
        <w:rPr>
          <w:sz w:val="24"/>
          <w:szCs w:val="24"/>
        </w:rPr>
        <w:t>aptas a participar do presente certame definidas no art. 3º da Lei Complementar n.º 123/06 e suas alterações posteriores e que não se enquadram em nenhuma das situações previstas no §4º deste mesmo art. 3º da Lei Complementar n.º 123/06.</w:t>
      </w:r>
    </w:p>
    <w:p w:rsidR="00F37B5B" w:rsidRPr="00E00A94" w:rsidRDefault="00F37B5B" w:rsidP="00E00A94">
      <w:pPr>
        <w:spacing w:after="240"/>
        <w:jc w:val="both"/>
        <w:rPr>
          <w:sz w:val="24"/>
          <w:szCs w:val="24"/>
        </w:rPr>
      </w:pPr>
      <w:r w:rsidRPr="00E00A94">
        <w:rPr>
          <w:sz w:val="24"/>
          <w:szCs w:val="24"/>
        </w:rPr>
        <w:lastRenderedPageBreak/>
        <w:t>6.</w:t>
      </w:r>
      <w:r w:rsidR="00E00A94" w:rsidRPr="00E00A94">
        <w:rPr>
          <w:sz w:val="24"/>
          <w:szCs w:val="24"/>
        </w:rPr>
        <w:t>6</w:t>
      </w:r>
      <w:r w:rsidRPr="00E00A94">
        <w:rPr>
          <w:sz w:val="24"/>
          <w:szCs w:val="24"/>
        </w:rPr>
        <w:t xml:space="preserve">.2 - Entende-se por Microempreendedor Individual - MEI aptos a participar do presente certame aqueles definidos no Art. 18A da Lei Complementar n.º 123/06 e suas alterações </w:t>
      </w:r>
      <w:proofErr w:type="gramStart"/>
      <w:r w:rsidRPr="00E00A94">
        <w:rPr>
          <w:sz w:val="24"/>
          <w:szCs w:val="24"/>
        </w:rPr>
        <w:t>posteriores e regulamentado na Lei Complementar</w:t>
      </w:r>
      <w:proofErr w:type="gramEnd"/>
      <w:r w:rsidRPr="00E00A94">
        <w:rPr>
          <w:sz w:val="24"/>
          <w:szCs w:val="24"/>
        </w:rPr>
        <w:t xml:space="preserve"> n.º 128/08, sendo este modalidade de Microempresa.</w:t>
      </w:r>
    </w:p>
    <w:p w:rsidR="00F37B5B" w:rsidRPr="00E00A94" w:rsidRDefault="00F37B5B" w:rsidP="00E00A94">
      <w:pPr>
        <w:spacing w:after="240"/>
        <w:jc w:val="both"/>
        <w:rPr>
          <w:sz w:val="24"/>
          <w:szCs w:val="24"/>
        </w:rPr>
      </w:pPr>
      <w:r w:rsidRPr="00E00A94">
        <w:rPr>
          <w:sz w:val="24"/>
          <w:szCs w:val="24"/>
        </w:rPr>
        <w:t>6.</w:t>
      </w:r>
      <w:r w:rsidR="00E00A94" w:rsidRPr="00E00A94">
        <w:rPr>
          <w:sz w:val="24"/>
          <w:szCs w:val="24"/>
        </w:rPr>
        <w:t>6</w:t>
      </w:r>
      <w:r w:rsidRPr="00E00A94">
        <w:rPr>
          <w:sz w:val="24"/>
          <w:szCs w:val="24"/>
        </w:rPr>
        <w:t>.3 – Equipara-se o tratamento diferenciado aos Pequenos Negócios para as Sociedades Cooperativas de Consumo que tenham auferido, no ano-calendário anterior, receita bruta até o limite definido no </w:t>
      </w:r>
      <w:hyperlink r:id="rId9" w:anchor="art3ii" w:history="1">
        <w:r w:rsidRPr="00E00A94">
          <w:rPr>
            <w:rStyle w:val="Hyperlink"/>
            <w:sz w:val="24"/>
            <w:szCs w:val="24"/>
          </w:rPr>
          <w:t>inciso II do </w:t>
        </w:r>
      </w:hyperlink>
      <w:hyperlink r:id="rId10" w:anchor="art3ii" w:history="1">
        <w:r w:rsidRPr="00E00A94">
          <w:rPr>
            <w:rStyle w:val="Hyperlink"/>
            <w:sz w:val="24"/>
            <w:szCs w:val="24"/>
          </w:rPr>
          <w:t>caput do art. 3º da Lei Complementar nº 123, de 14 de dezembro de 2006</w:t>
        </w:r>
      </w:hyperlink>
      <w:r w:rsidRPr="00E00A94">
        <w:rPr>
          <w:sz w:val="24"/>
          <w:szCs w:val="24"/>
        </w:rPr>
        <w:t xml:space="preserve">, nela incluídos os atos cooperados e </w:t>
      </w:r>
      <w:proofErr w:type="gramStart"/>
      <w:r w:rsidRPr="00E00A94">
        <w:rPr>
          <w:sz w:val="24"/>
          <w:szCs w:val="24"/>
        </w:rPr>
        <w:t>não-cooperados</w:t>
      </w:r>
      <w:proofErr w:type="gramEnd"/>
      <w:r w:rsidRPr="00E00A94">
        <w:rPr>
          <w:sz w:val="24"/>
          <w:szCs w:val="24"/>
        </w:rPr>
        <w:t>, conforme estabelece o art. 34 da Lei 11.488/07.</w:t>
      </w:r>
    </w:p>
    <w:p w:rsidR="00F37B5B" w:rsidRPr="00E00A94" w:rsidRDefault="00F37B5B" w:rsidP="00E00A94">
      <w:pPr>
        <w:spacing w:after="240"/>
        <w:jc w:val="both"/>
        <w:rPr>
          <w:sz w:val="24"/>
          <w:szCs w:val="24"/>
        </w:rPr>
      </w:pPr>
      <w:r w:rsidRPr="00E00A94">
        <w:rPr>
          <w:sz w:val="24"/>
          <w:szCs w:val="24"/>
        </w:rPr>
        <w:t>6.</w:t>
      </w:r>
      <w:r w:rsidR="00E00A94" w:rsidRPr="00E00A94">
        <w:rPr>
          <w:sz w:val="24"/>
          <w:szCs w:val="24"/>
        </w:rPr>
        <w:t>6</w:t>
      </w:r>
      <w:r w:rsidRPr="00E00A94">
        <w:rPr>
          <w:sz w:val="24"/>
          <w:szCs w:val="24"/>
        </w:rPr>
        <w:t>.4 – Deverão apresentar a Declaração de Equiparação como Pequenos Negócios – Anexo VI – o licitante, para fins de obtenção dos benefícios previstos na Lei Complementar Federal nº 123/06 e suas alterações, declarando ser Microempresa, Empresa de Pequeno Porte, Microempreendedor Individual ou Sociedade Cooperativa de Consumo nos termos da legislação vigente.</w:t>
      </w:r>
    </w:p>
    <w:p w:rsidR="00E7144D" w:rsidRPr="008E47DC" w:rsidRDefault="0084460B" w:rsidP="00F37B5B">
      <w:pPr>
        <w:pStyle w:val="Cabealho"/>
        <w:tabs>
          <w:tab w:val="clear" w:pos="4419"/>
          <w:tab w:val="clear" w:pos="8838"/>
        </w:tabs>
        <w:jc w:val="both"/>
        <w:rPr>
          <w:b/>
          <w:color w:val="000000" w:themeColor="text1"/>
          <w:sz w:val="24"/>
          <w:szCs w:val="24"/>
        </w:rPr>
      </w:pPr>
      <w:r w:rsidRPr="008E47DC">
        <w:rPr>
          <w:b/>
          <w:color w:val="000000" w:themeColor="text1"/>
          <w:sz w:val="24"/>
          <w:szCs w:val="24"/>
        </w:rPr>
        <w:t>7</w:t>
      </w:r>
      <w:r w:rsidR="00876FD2" w:rsidRPr="008E47DC">
        <w:rPr>
          <w:b/>
          <w:color w:val="000000" w:themeColor="text1"/>
          <w:sz w:val="24"/>
          <w:szCs w:val="24"/>
        </w:rPr>
        <w:t xml:space="preserve"> </w:t>
      </w:r>
      <w:r w:rsidR="005D519E">
        <w:rPr>
          <w:b/>
          <w:color w:val="000000" w:themeColor="text1"/>
          <w:sz w:val="24"/>
          <w:szCs w:val="24"/>
        </w:rPr>
        <w:t>–</w:t>
      </w:r>
      <w:r w:rsidR="00876FD2" w:rsidRPr="008E47DC">
        <w:rPr>
          <w:b/>
          <w:color w:val="000000" w:themeColor="text1"/>
          <w:sz w:val="24"/>
          <w:szCs w:val="24"/>
        </w:rPr>
        <w:t xml:space="preserve"> </w:t>
      </w:r>
      <w:r w:rsidR="00E7144D" w:rsidRPr="008E47DC">
        <w:rPr>
          <w:b/>
          <w:color w:val="000000" w:themeColor="text1"/>
          <w:sz w:val="24"/>
          <w:szCs w:val="24"/>
        </w:rPr>
        <w:t xml:space="preserve">DO PREÇO UNITÁRIO E DOS VALORES </w:t>
      </w:r>
      <w:proofErr w:type="gramStart"/>
      <w:r w:rsidR="00E7144D" w:rsidRPr="008E47DC">
        <w:rPr>
          <w:b/>
          <w:color w:val="000000" w:themeColor="text1"/>
          <w:sz w:val="24"/>
          <w:szCs w:val="24"/>
        </w:rPr>
        <w:t>TOTAIS MÁXIMOS ESTIMADO</w:t>
      </w:r>
      <w:proofErr w:type="gramEnd"/>
      <w:r w:rsidR="00E7144D" w:rsidRPr="008E47DC">
        <w:rPr>
          <w:b/>
          <w:color w:val="000000" w:themeColor="text1"/>
          <w:sz w:val="24"/>
          <w:szCs w:val="24"/>
        </w:rPr>
        <w:t xml:space="preserve"> PELA</w:t>
      </w:r>
      <w:r w:rsidR="00116FF7" w:rsidRPr="008E47DC">
        <w:rPr>
          <w:b/>
          <w:color w:val="000000" w:themeColor="text1"/>
          <w:sz w:val="24"/>
          <w:szCs w:val="24"/>
        </w:rPr>
        <w:t xml:space="preserve"> ADMINISTRAÇÃO</w:t>
      </w:r>
    </w:p>
    <w:p w:rsidR="00116FF7" w:rsidRPr="008E47DC" w:rsidRDefault="00116FF7" w:rsidP="00F37B5B">
      <w:pPr>
        <w:pStyle w:val="Cabealho"/>
        <w:tabs>
          <w:tab w:val="clear" w:pos="4419"/>
          <w:tab w:val="clear" w:pos="8838"/>
        </w:tabs>
        <w:ind w:left="360"/>
        <w:jc w:val="both"/>
        <w:rPr>
          <w:b/>
          <w:color w:val="000000" w:themeColor="text1"/>
          <w:sz w:val="24"/>
          <w:szCs w:val="24"/>
        </w:rPr>
      </w:pPr>
    </w:p>
    <w:p w:rsidR="00116FF7" w:rsidRPr="005D519E" w:rsidRDefault="0084460B" w:rsidP="00F37B5B">
      <w:pPr>
        <w:pStyle w:val="Cabealho"/>
        <w:tabs>
          <w:tab w:val="clear" w:pos="4419"/>
          <w:tab w:val="clear" w:pos="8838"/>
        </w:tabs>
        <w:jc w:val="both"/>
        <w:rPr>
          <w:bCs/>
          <w:color w:val="000000" w:themeColor="text1"/>
          <w:sz w:val="24"/>
          <w:szCs w:val="24"/>
        </w:rPr>
      </w:pPr>
      <w:r w:rsidRPr="008E47DC">
        <w:rPr>
          <w:bCs/>
          <w:color w:val="000000" w:themeColor="text1"/>
          <w:sz w:val="24"/>
          <w:szCs w:val="24"/>
        </w:rPr>
        <w:t>7</w:t>
      </w:r>
      <w:r w:rsidR="00116FF7" w:rsidRPr="008E47DC">
        <w:rPr>
          <w:bCs/>
          <w:color w:val="000000" w:themeColor="text1"/>
          <w:sz w:val="24"/>
          <w:szCs w:val="24"/>
        </w:rPr>
        <w:t>.</w:t>
      </w:r>
      <w:r w:rsidR="00FF47E3" w:rsidRPr="008E47DC">
        <w:rPr>
          <w:bCs/>
          <w:color w:val="000000" w:themeColor="text1"/>
          <w:sz w:val="24"/>
          <w:szCs w:val="24"/>
        </w:rPr>
        <w:t>2</w:t>
      </w:r>
      <w:r w:rsidR="00EA6CD3" w:rsidRPr="008E47DC">
        <w:rPr>
          <w:bCs/>
          <w:color w:val="000000" w:themeColor="text1"/>
          <w:sz w:val="24"/>
          <w:szCs w:val="24"/>
        </w:rPr>
        <w:t xml:space="preserve"> </w:t>
      </w:r>
      <w:r w:rsidR="005D519E">
        <w:rPr>
          <w:bCs/>
          <w:color w:val="000000" w:themeColor="text1"/>
          <w:sz w:val="24"/>
          <w:szCs w:val="24"/>
        </w:rPr>
        <w:t>–</w:t>
      </w:r>
      <w:r w:rsidR="00EA6CD3" w:rsidRPr="008E47DC">
        <w:rPr>
          <w:bCs/>
          <w:color w:val="000000" w:themeColor="text1"/>
          <w:sz w:val="24"/>
          <w:szCs w:val="24"/>
        </w:rPr>
        <w:t xml:space="preserve"> </w:t>
      </w:r>
      <w:r w:rsidR="00116FF7" w:rsidRPr="008E47DC">
        <w:rPr>
          <w:bCs/>
          <w:color w:val="000000" w:themeColor="text1"/>
          <w:sz w:val="24"/>
          <w:szCs w:val="24"/>
        </w:rPr>
        <w:t xml:space="preserve">O preço estimado pela administração </w:t>
      </w:r>
      <w:r w:rsidR="00ED4578" w:rsidRPr="008E47DC">
        <w:rPr>
          <w:bCs/>
          <w:color w:val="000000" w:themeColor="text1"/>
          <w:sz w:val="24"/>
          <w:szCs w:val="24"/>
        </w:rPr>
        <w:t xml:space="preserve">para </w:t>
      </w:r>
      <w:r w:rsidR="00CE4D91" w:rsidRPr="008E47DC">
        <w:rPr>
          <w:bCs/>
          <w:color w:val="000000" w:themeColor="text1"/>
          <w:sz w:val="24"/>
          <w:szCs w:val="24"/>
        </w:rPr>
        <w:t>contratação</w:t>
      </w:r>
      <w:r w:rsidR="00ED4578" w:rsidRPr="008E47DC">
        <w:rPr>
          <w:bCs/>
          <w:color w:val="000000" w:themeColor="text1"/>
          <w:sz w:val="24"/>
          <w:szCs w:val="24"/>
        </w:rPr>
        <w:t xml:space="preserve"> é de </w:t>
      </w:r>
      <w:r w:rsidR="00ED4578" w:rsidRPr="00081104">
        <w:rPr>
          <w:b/>
          <w:bCs/>
          <w:i/>
          <w:color w:val="000000" w:themeColor="text1"/>
          <w:sz w:val="24"/>
          <w:szCs w:val="24"/>
        </w:rPr>
        <w:t xml:space="preserve">R$ </w:t>
      </w:r>
      <w:r w:rsidR="005529E3" w:rsidRPr="005529E3">
        <w:rPr>
          <w:b/>
          <w:bCs/>
          <w:i/>
          <w:color w:val="000000" w:themeColor="text1"/>
          <w:sz w:val="24"/>
          <w:szCs w:val="24"/>
        </w:rPr>
        <w:t xml:space="preserve">56.014,20 </w:t>
      </w:r>
      <w:r w:rsidR="00ED4578" w:rsidRPr="00081104">
        <w:rPr>
          <w:b/>
          <w:bCs/>
          <w:i/>
          <w:color w:val="000000" w:themeColor="text1"/>
          <w:sz w:val="24"/>
          <w:szCs w:val="24"/>
        </w:rPr>
        <w:t>(</w:t>
      </w:r>
      <w:r w:rsidR="00E00A94">
        <w:rPr>
          <w:b/>
          <w:bCs/>
          <w:i/>
          <w:color w:val="000000" w:themeColor="text1"/>
          <w:sz w:val="24"/>
          <w:szCs w:val="24"/>
        </w:rPr>
        <w:t xml:space="preserve">cinquenta e </w:t>
      </w:r>
      <w:r w:rsidR="005529E3">
        <w:rPr>
          <w:b/>
          <w:bCs/>
          <w:i/>
          <w:color w:val="000000" w:themeColor="text1"/>
          <w:sz w:val="24"/>
          <w:szCs w:val="24"/>
        </w:rPr>
        <w:t>seis</w:t>
      </w:r>
      <w:r w:rsidR="00876FD2" w:rsidRPr="00081104">
        <w:rPr>
          <w:b/>
          <w:bCs/>
          <w:i/>
          <w:color w:val="000000" w:themeColor="text1"/>
          <w:sz w:val="24"/>
          <w:szCs w:val="24"/>
        </w:rPr>
        <w:t xml:space="preserve"> mil</w:t>
      </w:r>
      <w:r w:rsidR="00E00A94">
        <w:rPr>
          <w:b/>
          <w:bCs/>
          <w:i/>
          <w:color w:val="000000" w:themeColor="text1"/>
          <w:sz w:val="24"/>
          <w:szCs w:val="24"/>
        </w:rPr>
        <w:t>, qu</w:t>
      </w:r>
      <w:r w:rsidR="005529E3">
        <w:rPr>
          <w:b/>
          <w:bCs/>
          <w:i/>
          <w:color w:val="000000" w:themeColor="text1"/>
          <w:sz w:val="24"/>
          <w:szCs w:val="24"/>
        </w:rPr>
        <w:t>atorze</w:t>
      </w:r>
      <w:r w:rsidR="00D824FC" w:rsidRPr="00081104">
        <w:rPr>
          <w:b/>
          <w:bCs/>
          <w:i/>
          <w:color w:val="000000" w:themeColor="text1"/>
          <w:sz w:val="24"/>
          <w:szCs w:val="24"/>
        </w:rPr>
        <w:t xml:space="preserve"> </w:t>
      </w:r>
      <w:r w:rsidR="006F7FEF" w:rsidRPr="00081104">
        <w:rPr>
          <w:b/>
          <w:bCs/>
          <w:i/>
          <w:color w:val="000000" w:themeColor="text1"/>
          <w:sz w:val="24"/>
          <w:szCs w:val="24"/>
        </w:rPr>
        <w:t>reais</w:t>
      </w:r>
      <w:r w:rsidR="00E00A94">
        <w:rPr>
          <w:b/>
          <w:bCs/>
          <w:i/>
          <w:color w:val="000000" w:themeColor="text1"/>
          <w:sz w:val="24"/>
          <w:szCs w:val="24"/>
        </w:rPr>
        <w:t xml:space="preserve"> e </w:t>
      </w:r>
      <w:r w:rsidR="005529E3">
        <w:rPr>
          <w:b/>
          <w:bCs/>
          <w:i/>
          <w:color w:val="000000" w:themeColor="text1"/>
          <w:sz w:val="24"/>
          <w:szCs w:val="24"/>
        </w:rPr>
        <w:t>vinte</w:t>
      </w:r>
      <w:r w:rsidR="00E00A94">
        <w:rPr>
          <w:b/>
          <w:bCs/>
          <w:i/>
          <w:color w:val="000000" w:themeColor="text1"/>
          <w:sz w:val="24"/>
          <w:szCs w:val="24"/>
        </w:rPr>
        <w:t xml:space="preserve"> centavos</w:t>
      </w:r>
      <w:r w:rsidR="00B50E48" w:rsidRPr="00081104">
        <w:rPr>
          <w:b/>
          <w:bCs/>
          <w:i/>
          <w:color w:val="000000" w:themeColor="text1"/>
          <w:sz w:val="24"/>
          <w:szCs w:val="24"/>
        </w:rPr>
        <w:t>)</w:t>
      </w:r>
      <w:r w:rsidR="00497EFE" w:rsidRPr="008E47DC">
        <w:rPr>
          <w:bCs/>
          <w:color w:val="000000" w:themeColor="text1"/>
          <w:sz w:val="24"/>
          <w:szCs w:val="24"/>
        </w:rPr>
        <w:t>,</w:t>
      </w:r>
      <w:r w:rsidR="00B50E48" w:rsidRPr="008E47DC">
        <w:rPr>
          <w:bCs/>
          <w:color w:val="000000" w:themeColor="text1"/>
          <w:sz w:val="24"/>
          <w:szCs w:val="24"/>
        </w:rPr>
        <w:t xml:space="preserve"> </w:t>
      </w:r>
      <w:r w:rsidR="00C11313" w:rsidRPr="008E47DC">
        <w:rPr>
          <w:bCs/>
          <w:color w:val="000000" w:themeColor="text1"/>
          <w:sz w:val="24"/>
          <w:szCs w:val="24"/>
        </w:rPr>
        <w:t xml:space="preserve">conforme valores </w:t>
      </w:r>
      <w:r w:rsidR="00116FF7" w:rsidRPr="008E47DC">
        <w:rPr>
          <w:bCs/>
          <w:color w:val="000000" w:themeColor="text1"/>
          <w:sz w:val="24"/>
          <w:szCs w:val="24"/>
        </w:rPr>
        <w:t>constante</w:t>
      </w:r>
      <w:r w:rsidR="00344AA1" w:rsidRPr="008E47DC">
        <w:rPr>
          <w:bCs/>
          <w:color w:val="000000" w:themeColor="text1"/>
          <w:sz w:val="24"/>
          <w:szCs w:val="24"/>
        </w:rPr>
        <w:t>s</w:t>
      </w:r>
      <w:r w:rsidR="00116FF7" w:rsidRPr="008E47DC">
        <w:rPr>
          <w:bCs/>
          <w:color w:val="000000" w:themeColor="text1"/>
          <w:sz w:val="24"/>
          <w:szCs w:val="24"/>
        </w:rPr>
        <w:t xml:space="preserve"> no Termo de Referência.</w:t>
      </w:r>
    </w:p>
    <w:p w:rsidR="00116FF7" w:rsidRPr="008E47DC" w:rsidRDefault="00116FF7" w:rsidP="00F37B5B">
      <w:pPr>
        <w:pStyle w:val="Cabealho"/>
        <w:tabs>
          <w:tab w:val="clear" w:pos="4419"/>
          <w:tab w:val="clear" w:pos="8838"/>
        </w:tabs>
        <w:jc w:val="both"/>
        <w:rPr>
          <w:bCs/>
          <w:color w:val="000000" w:themeColor="text1"/>
          <w:sz w:val="24"/>
          <w:szCs w:val="24"/>
        </w:rPr>
      </w:pPr>
    </w:p>
    <w:p w:rsidR="00116FF7" w:rsidRPr="008E47DC" w:rsidRDefault="0084460B" w:rsidP="00F37B5B">
      <w:pPr>
        <w:pStyle w:val="Cabealho"/>
        <w:tabs>
          <w:tab w:val="clear" w:pos="4419"/>
          <w:tab w:val="clear" w:pos="8838"/>
        </w:tabs>
        <w:jc w:val="both"/>
        <w:rPr>
          <w:bCs/>
          <w:color w:val="000000" w:themeColor="text1"/>
          <w:sz w:val="24"/>
          <w:szCs w:val="24"/>
        </w:rPr>
      </w:pPr>
      <w:r w:rsidRPr="008E47DC">
        <w:rPr>
          <w:bCs/>
          <w:color w:val="000000" w:themeColor="text1"/>
          <w:sz w:val="24"/>
          <w:szCs w:val="24"/>
        </w:rPr>
        <w:t>7</w:t>
      </w:r>
      <w:r w:rsidR="00116FF7" w:rsidRPr="008E47DC">
        <w:rPr>
          <w:bCs/>
          <w:color w:val="000000" w:themeColor="text1"/>
          <w:sz w:val="24"/>
          <w:szCs w:val="24"/>
        </w:rPr>
        <w:t>.</w:t>
      </w:r>
      <w:r w:rsidR="00FF47E3" w:rsidRPr="008E47DC">
        <w:rPr>
          <w:bCs/>
          <w:color w:val="000000" w:themeColor="text1"/>
          <w:sz w:val="24"/>
          <w:szCs w:val="24"/>
        </w:rPr>
        <w:t>3</w:t>
      </w:r>
      <w:r w:rsidR="00EA6CD3" w:rsidRPr="008E47DC">
        <w:rPr>
          <w:bCs/>
          <w:color w:val="000000" w:themeColor="text1"/>
          <w:sz w:val="24"/>
          <w:szCs w:val="24"/>
        </w:rPr>
        <w:t xml:space="preserve"> </w:t>
      </w:r>
      <w:r w:rsidR="005D519E">
        <w:rPr>
          <w:bCs/>
          <w:color w:val="000000" w:themeColor="text1"/>
          <w:sz w:val="24"/>
          <w:szCs w:val="24"/>
        </w:rPr>
        <w:t>–</w:t>
      </w:r>
      <w:r w:rsidR="00EA6CD3" w:rsidRPr="008E47DC">
        <w:rPr>
          <w:bCs/>
          <w:color w:val="000000" w:themeColor="text1"/>
          <w:sz w:val="24"/>
          <w:szCs w:val="24"/>
        </w:rPr>
        <w:t xml:space="preserve"> </w:t>
      </w:r>
      <w:r w:rsidR="00116FF7" w:rsidRPr="008E47DC">
        <w:rPr>
          <w:bCs/>
          <w:color w:val="000000" w:themeColor="text1"/>
          <w:sz w:val="24"/>
          <w:szCs w:val="24"/>
        </w:rPr>
        <w:t>O valor estimado constitui mer</w:t>
      </w:r>
      <w:r w:rsidR="00351F72" w:rsidRPr="008E47DC">
        <w:rPr>
          <w:bCs/>
          <w:color w:val="000000" w:themeColor="text1"/>
          <w:sz w:val="24"/>
          <w:szCs w:val="24"/>
        </w:rPr>
        <w:t xml:space="preserve">a estimativa, não se obrigando a Prefeitura Municipal </w:t>
      </w:r>
      <w:r w:rsidR="00F352CD" w:rsidRPr="008E47DC">
        <w:rPr>
          <w:bCs/>
          <w:color w:val="000000" w:themeColor="text1"/>
          <w:sz w:val="24"/>
          <w:szCs w:val="24"/>
        </w:rPr>
        <w:t>de Bom Jardim</w:t>
      </w:r>
      <w:r w:rsidR="00116FF7" w:rsidRPr="008E47DC">
        <w:rPr>
          <w:bCs/>
          <w:color w:val="000000" w:themeColor="text1"/>
          <w:sz w:val="24"/>
          <w:szCs w:val="24"/>
        </w:rPr>
        <w:t xml:space="preserve"> a utilizá-lo integralmente.</w:t>
      </w:r>
    </w:p>
    <w:p w:rsidR="00C11313" w:rsidRPr="008E47DC" w:rsidRDefault="00C11313" w:rsidP="00F37B5B">
      <w:pPr>
        <w:pStyle w:val="Cabealho"/>
        <w:tabs>
          <w:tab w:val="clear" w:pos="4419"/>
          <w:tab w:val="clear" w:pos="8838"/>
        </w:tabs>
        <w:jc w:val="both"/>
        <w:rPr>
          <w:bCs/>
          <w:color w:val="000000" w:themeColor="text1"/>
          <w:sz w:val="24"/>
          <w:szCs w:val="24"/>
        </w:rPr>
      </w:pPr>
    </w:p>
    <w:p w:rsidR="00116FF7" w:rsidRPr="008E47DC" w:rsidRDefault="0084460B" w:rsidP="00F37B5B">
      <w:pPr>
        <w:pStyle w:val="Cabealho"/>
        <w:tabs>
          <w:tab w:val="clear" w:pos="4419"/>
          <w:tab w:val="clear" w:pos="8838"/>
        </w:tabs>
        <w:jc w:val="both"/>
        <w:rPr>
          <w:b/>
          <w:bCs/>
          <w:color w:val="000000" w:themeColor="text1"/>
          <w:sz w:val="24"/>
          <w:szCs w:val="24"/>
        </w:rPr>
      </w:pPr>
      <w:r w:rsidRPr="008E47DC">
        <w:rPr>
          <w:b/>
          <w:bCs/>
          <w:color w:val="000000" w:themeColor="text1"/>
          <w:sz w:val="24"/>
          <w:szCs w:val="24"/>
        </w:rPr>
        <w:t>8</w:t>
      </w:r>
      <w:r w:rsidR="00497EFE" w:rsidRPr="008E47DC">
        <w:rPr>
          <w:b/>
          <w:bCs/>
          <w:color w:val="000000" w:themeColor="text1"/>
          <w:sz w:val="24"/>
          <w:szCs w:val="24"/>
        </w:rPr>
        <w:t xml:space="preserve"> </w:t>
      </w:r>
      <w:r w:rsidR="005D519E">
        <w:rPr>
          <w:b/>
          <w:bCs/>
          <w:color w:val="000000" w:themeColor="text1"/>
          <w:sz w:val="24"/>
          <w:szCs w:val="24"/>
        </w:rPr>
        <w:t>–</w:t>
      </w:r>
      <w:r w:rsidR="00497EFE" w:rsidRPr="008E47DC">
        <w:rPr>
          <w:b/>
          <w:bCs/>
          <w:color w:val="000000" w:themeColor="text1"/>
          <w:sz w:val="24"/>
          <w:szCs w:val="24"/>
        </w:rPr>
        <w:t xml:space="preserve"> </w:t>
      </w:r>
      <w:r w:rsidR="00116FF7" w:rsidRPr="008E47DC">
        <w:rPr>
          <w:b/>
          <w:bCs/>
          <w:color w:val="000000" w:themeColor="text1"/>
          <w:sz w:val="24"/>
          <w:szCs w:val="24"/>
        </w:rPr>
        <w:t>DA ATA DE REGISTRO DE PREÇOS</w:t>
      </w:r>
    </w:p>
    <w:p w:rsidR="00B80E16" w:rsidRPr="008E47DC" w:rsidRDefault="00B80E16" w:rsidP="00F37B5B">
      <w:pPr>
        <w:pStyle w:val="Cabealho"/>
        <w:tabs>
          <w:tab w:val="clear" w:pos="4419"/>
          <w:tab w:val="clear" w:pos="8838"/>
        </w:tabs>
        <w:jc w:val="both"/>
        <w:rPr>
          <w:b/>
          <w:bCs/>
          <w:color w:val="000000" w:themeColor="text1"/>
          <w:sz w:val="24"/>
          <w:szCs w:val="24"/>
        </w:rPr>
      </w:pPr>
    </w:p>
    <w:p w:rsidR="00116FF7" w:rsidRPr="008E47DC" w:rsidRDefault="0084460B" w:rsidP="00F37B5B">
      <w:pPr>
        <w:pStyle w:val="Cabealho"/>
        <w:tabs>
          <w:tab w:val="clear" w:pos="4419"/>
          <w:tab w:val="clear" w:pos="8838"/>
        </w:tabs>
        <w:jc w:val="both"/>
        <w:rPr>
          <w:bCs/>
          <w:color w:val="000000" w:themeColor="text1"/>
          <w:sz w:val="24"/>
          <w:szCs w:val="24"/>
        </w:rPr>
      </w:pPr>
      <w:r w:rsidRPr="008E47DC">
        <w:rPr>
          <w:bCs/>
          <w:color w:val="000000" w:themeColor="text1"/>
          <w:sz w:val="24"/>
          <w:szCs w:val="24"/>
        </w:rPr>
        <w:t>8</w:t>
      </w:r>
      <w:r w:rsidR="00116FF7" w:rsidRPr="008E47DC">
        <w:rPr>
          <w:bCs/>
          <w:color w:val="000000" w:themeColor="text1"/>
          <w:sz w:val="24"/>
          <w:szCs w:val="24"/>
        </w:rPr>
        <w:t>.1</w:t>
      </w:r>
      <w:r w:rsidR="00B80E16" w:rsidRPr="008E47DC">
        <w:rPr>
          <w:bCs/>
          <w:color w:val="000000" w:themeColor="text1"/>
          <w:sz w:val="24"/>
          <w:szCs w:val="24"/>
        </w:rPr>
        <w:t xml:space="preserve"> </w:t>
      </w:r>
      <w:r w:rsidR="005D519E">
        <w:rPr>
          <w:bCs/>
          <w:color w:val="000000" w:themeColor="text1"/>
          <w:sz w:val="24"/>
          <w:szCs w:val="24"/>
        </w:rPr>
        <w:t>–</w:t>
      </w:r>
      <w:r w:rsidR="00B80E16" w:rsidRPr="008E47DC">
        <w:rPr>
          <w:bCs/>
          <w:color w:val="000000" w:themeColor="text1"/>
          <w:sz w:val="24"/>
          <w:szCs w:val="24"/>
        </w:rPr>
        <w:t xml:space="preserve"> </w:t>
      </w:r>
      <w:r w:rsidR="00116FF7" w:rsidRPr="008E47DC">
        <w:rPr>
          <w:bCs/>
          <w:color w:val="000000" w:themeColor="text1"/>
          <w:sz w:val="24"/>
          <w:szCs w:val="24"/>
        </w:rPr>
        <w:t>O registro de preços será formalizado por intermédio da ATA DE REGISTRO DE PREÇOS- ANEXO I</w:t>
      </w:r>
      <w:r w:rsidR="00A9357F" w:rsidRPr="008E47DC">
        <w:rPr>
          <w:bCs/>
          <w:color w:val="000000" w:themeColor="text1"/>
          <w:sz w:val="24"/>
          <w:szCs w:val="24"/>
        </w:rPr>
        <w:t>II</w:t>
      </w:r>
      <w:r w:rsidR="00116FF7" w:rsidRPr="008E47DC">
        <w:rPr>
          <w:bCs/>
          <w:color w:val="000000" w:themeColor="text1"/>
          <w:sz w:val="24"/>
          <w:szCs w:val="24"/>
        </w:rPr>
        <w:t>, nas condições previstas neste edital.</w:t>
      </w:r>
    </w:p>
    <w:p w:rsidR="00D824FC" w:rsidRPr="008E47DC" w:rsidRDefault="00D824FC" w:rsidP="00F37B5B">
      <w:pPr>
        <w:pStyle w:val="Cabealho"/>
        <w:tabs>
          <w:tab w:val="clear" w:pos="4419"/>
          <w:tab w:val="clear" w:pos="8838"/>
        </w:tabs>
        <w:jc w:val="both"/>
        <w:rPr>
          <w:bCs/>
          <w:color w:val="000000" w:themeColor="text1"/>
          <w:sz w:val="24"/>
          <w:szCs w:val="24"/>
        </w:rPr>
      </w:pPr>
    </w:p>
    <w:p w:rsidR="00116FF7" w:rsidRPr="008E47DC" w:rsidRDefault="0084460B" w:rsidP="00F37B5B">
      <w:pPr>
        <w:pStyle w:val="Cabealho"/>
        <w:tabs>
          <w:tab w:val="clear" w:pos="4419"/>
          <w:tab w:val="clear" w:pos="8838"/>
        </w:tabs>
        <w:spacing w:after="240"/>
        <w:jc w:val="both"/>
        <w:rPr>
          <w:b/>
          <w:bCs/>
          <w:color w:val="000000" w:themeColor="text1"/>
          <w:sz w:val="24"/>
          <w:szCs w:val="24"/>
        </w:rPr>
      </w:pPr>
      <w:r w:rsidRPr="008E47DC">
        <w:rPr>
          <w:b/>
          <w:bCs/>
          <w:color w:val="000000" w:themeColor="text1"/>
          <w:sz w:val="24"/>
          <w:szCs w:val="24"/>
        </w:rPr>
        <w:t>9</w:t>
      </w:r>
      <w:r w:rsidR="00351F72" w:rsidRPr="008E47DC">
        <w:rPr>
          <w:b/>
          <w:bCs/>
          <w:color w:val="000000" w:themeColor="text1"/>
          <w:sz w:val="24"/>
          <w:szCs w:val="24"/>
        </w:rPr>
        <w:t xml:space="preserve"> </w:t>
      </w:r>
      <w:r w:rsidR="00116FF7" w:rsidRPr="008E47DC">
        <w:rPr>
          <w:b/>
          <w:bCs/>
          <w:color w:val="000000" w:themeColor="text1"/>
          <w:sz w:val="24"/>
          <w:szCs w:val="24"/>
        </w:rPr>
        <w:t>-</w:t>
      </w:r>
      <w:r w:rsidR="00351F72" w:rsidRPr="008E47DC">
        <w:rPr>
          <w:b/>
          <w:bCs/>
          <w:color w:val="000000" w:themeColor="text1"/>
          <w:sz w:val="24"/>
          <w:szCs w:val="24"/>
        </w:rPr>
        <w:t xml:space="preserve"> </w:t>
      </w:r>
      <w:r w:rsidR="00116FF7" w:rsidRPr="008E47DC">
        <w:rPr>
          <w:b/>
          <w:bCs/>
          <w:color w:val="000000" w:themeColor="text1"/>
          <w:sz w:val="24"/>
          <w:szCs w:val="24"/>
        </w:rPr>
        <w:t>DO CONTROLE E DA ALTERAÇÃO DE PREÇOS</w:t>
      </w:r>
    </w:p>
    <w:p w:rsidR="00535CF8" w:rsidRPr="008E47DC" w:rsidRDefault="0084460B" w:rsidP="00F37B5B">
      <w:pPr>
        <w:pStyle w:val="Cabealho"/>
        <w:tabs>
          <w:tab w:val="clear" w:pos="4419"/>
          <w:tab w:val="clear" w:pos="8838"/>
        </w:tabs>
        <w:spacing w:after="240"/>
        <w:jc w:val="both"/>
        <w:rPr>
          <w:bCs/>
          <w:color w:val="000000" w:themeColor="text1"/>
          <w:sz w:val="24"/>
          <w:szCs w:val="24"/>
        </w:rPr>
      </w:pPr>
      <w:r w:rsidRPr="008E47DC">
        <w:rPr>
          <w:bCs/>
          <w:color w:val="000000" w:themeColor="text1"/>
          <w:sz w:val="24"/>
          <w:szCs w:val="24"/>
        </w:rPr>
        <w:t>9</w:t>
      </w:r>
      <w:r w:rsidR="00535CF8" w:rsidRPr="008E47DC">
        <w:rPr>
          <w:bCs/>
          <w:color w:val="000000" w:themeColor="text1"/>
          <w:sz w:val="24"/>
          <w:szCs w:val="24"/>
        </w:rPr>
        <w:t>.1</w:t>
      </w:r>
      <w:r w:rsidR="00497EFE" w:rsidRPr="008E47DC">
        <w:rPr>
          <w:bCs/>
          <w:color w:val="000000" w:themeColor="text1"/>
          <w:sz w:val="24"/>
          <w:szCs w:val="24"/>
        </w:rPr>
        <w:t xml:space="preserve"> </w:t>
      </w:r>
      <w:r w:rsidR="00535CF8" w:rsidRPr="008E47DC">
        <w:rPr>
          <w:bCs/>
          <w:color w:val="000000" w:themeColor="text1"/>
          <w:sz w:val="24"/>
          <w:szCs w:val="24"/>
        </w:rPr>
        <w:t>-</w:t>
      </w:r>
      <w:r w:rsidR="00497EFE" w:rsidRPr="008E47DC">
        <w:rPr>
          <w:bCs/>
          <w:color w:val="000000" w:themeColor="text1"/>
          <w:sz w:val="24"/>
          <w:szCs w:val="24"/>
        </w:rPr>
        <w:t xml:space="preserve"> </w:t>
      </w:r>
      <w:r w:rsidR="00535CF8" w:rsidRPr="008E47DC">
        <w:rPr>
          <w:bCs/>
          <w:color w:val="000000" w:themeColor="text1"/>
          <w:sz w:val="24"/>
          <w:szCs w:val="24"/>
        </w:rPr>
        <w:t xml:space="preserve">Durante a vigência da ata, os preços registrados serão fixos e irreajustáveis, considerando o prazo de duração do contrato igual ou inferior a um ano, aplicando-se, no que </w:t>
      </w:r>
      <w:proofErr w:type="gramStart"/>
      <w:r w:rsidR="00535CF8" w:rsidRPr="008E47DC">
        <w:rPr>
          <w:bCs/>
          <w:color w:val="000000" w:themeColor="text1"/>
          <w:sz w:val="24"/>
          <w:szCs w:val="24"/>
        </w:rPr>
        <w:t>couber</w:t>
      </w:r>
      <w:proofErr w:type="gramEnd"/>
      <w:r w:rsidR="00535CF8" w:rsidRPr="008E47DC">
        <w:rPr>
          <w:bCs/>
          <w:color w:val="000000" w:themeColor="text1"/>
          <w:sz w:val="24"/>
          <w:szCs w:val="24"/>
        </w:rPr>
        <w:t xml:space="preserve">, as Leis nº. 9.069 de 29 de junho de 1995, e 10.192, de 14 de fevereiro de 2001. </w:t>
      </w:r>
    </w:p>
    <w:p w:rsidR="00535CF8" w:rsidRPr="008E47DC" w:rsidRDefault="0084460B" w:rsidP="00F37B5B">
      <w:pPr>
        <w:pStyle w:val="NormalWeb"/>
        <w:shd w:val="clear" w:color="auto" w:fill="FAFAFA"/>
        <w:spacing w:before="0" w:beforeAutospacing="0" w:after="240" w:afterAutospacing="0"/>
        <w:jc w:val="both"/>
        <w:rPr>
          <w:color w:val="000000" w:themeColor="text1"/>
        </w:rPr>
      </w:pPr>
      <w:r w:rsidRPr="008E47DC">
        <w:rPr>
          <w:bCs/>
          <w:color w:val="000000" w:themeColor="text1"/>
        </w:rPr>
        <w:t>9</w:t>
      </w:r>
      <w:r w:rsidR="00535CF8" w:rsidRPr="008E47DC">
        <w:rPr>
          <w:bCs/>
          <w:color w:val="000000" w:themeColor="text1"/>
        </w:rPr>
        <w:t>.2</w:t>
      </w:r>
      <w:r w:rsidR="00497EFE" w:rsidRPr="008E47DC">
        <w:rPr>
          <w:bCs/>
          <w:color w:val="000000" w:themeColor="text1"/>
        </w:rPr>
        <w:t xml:space="preserve"> </w:t>
      </w:r>
      <w:r w:rsidR="00535CF8" w:rsidRPr="008E47DC">
        <w:rPr>
          <w:bCs/>
          <w:color w:val="000000" w:themeColor="text1"/>
        </w:rPr>
        <w:t>- O</w:t>
      </w:r>
      <w:r w:rsidR="00535CF8" w:rsidRPr="008E47DC">
        <w:rPr>
          <w:color w:val="000000" w:themeColor="text1"/>
        </w:rPr>
        <w:t>bjetivando a manutenção do equilíbrio econômico-financeiro inicial do contrato, os</w:t>
      </w:r>
      <w:r w:rsidR="00535CF8" w:rsidRPr="008E47DC">
        <w:rPr>
          <w:bCs/>
          <w:color w:val="000000" w:themeColor="text1"/>
        </w:rPr>
        <w:t xml:space="preserve"> preços registrados </w:t>
      </w:r>
      <w:r w:rsidR="00535CF8" w:rsidRPr="008E47DC">
        <w:rPr>
          <w:color w:val="000000" w:themeColor="text1"/>
        </w:rPr>
        <w:t xml:space="preserve">poderão ser alterados, com as devidas justificativas, por acordo entre as partes, apenas em situações que sobrevirem fatos imprevisíveis, ou previsíveis, porém de </w:t>
      </w:r>
      <w:proofErr w:type="spellStart"/>
      <w:r w:rsidR="00535CF8" w:rsidRPr="008E47DC">
        <w:rPr>
          <w:color w:val="000000" w:themeColor="text1"/>
        </w:rPr>
        <w:t>conseqüências</w:t>
      </w:r>
      <w:proofErr w:type="spellEnd"/>
      <w:r w:rsidR="00535CF8" w:rsidRPr="008E47DC">
        <w:rPr>
          <w:color w:val="000000" w:themeColor="text1"/>
        </w:rPr>
        <w:t xml:space="preserve">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8E47DC" w:rsidRDefault="0084460B" w:rsidP="00F37B5B">
      <w:pPr>
        <w:pStyle w:val="NormalWeb"/>
        <w:shd w:val="clear" w:color="auto" w:fill="FAFAFA"/>
        <w:spacing w:before="0" w:beforeAutospacing="0" w:after="0" w:afterAutospacing="0"/>
        <w:jc w:val="both"/>
        <w:rPr>
          <w:color w:val="000000" w:themeColor="text1"/>
        </w:rPr>
      </w:pPr>
      <w:r w:rsidRPr="008E47DC">
        <w:rPr>
          <w:color w:val="000000" w:themeColor="text1"/>
        </w:rPr>
        <w:t>9</w:t>
      </w:r>
      <w:r w:rsidR="00535CF8" w:rsidRPr="008E47DC">
        <w:rPr>
          <w:color w:val="000000" w:themeColor="text1"/>
        </w:rPr>
        <w:t>.</w:t>
      </w:r>
      <w:r w:rsidR="000628C3" w:rsidRPr="008E47DC">
        <w:rPr>
          <w:color w:val="000000" w:themeColor="text1"/>
        </w:rPr>
        <w:t>3</w:t>
      </w:r>
      <w:r w:rsidR="00E00A94">
        <w:rPr>
          <w:color w:val="000000" w:themeColor="text1"/>
        </w:rPr>
        <w:t xml:space="preserve"> </w:t>
      </w:r>
      <w:r w:rsidR="00535CF8" w:rsidRPr="008E47DC">
        <w:rPr>
          <w:color w:val="000000" w:themeColor="text1"/>
        </w:rPr>
        <w:t xml:space="preserve">- Mesmo comprovada </w:t>
      </w:r>
      <w:proofErr w:type="gramStart"/>
      <w:r w:rsidR="00535CF8" w:rsidRPr="008E47DC">
        <w:rPr>
          <w:color w:val="000000" w:themeColor="text1"/>
        </w:rPr>
        <w:t>a</w:t>
      </w:r>
      <w:proofErr w:type="gramEnd"/>
      <w:r w:rsidR="00535CF8" w:rsidRPr="008E47DC">
        <w:rPr>
          <w:color w:val="000000" w:themeColor="text1"/>
        </w:rPr>
        <w:t xml:space="preserve"> ocorrência de situação acima prevista, a Administração, se julgar conveniente, baseado no interesse público, poderá optar para cancelar a Ata de Registro de Preços. </w:t>
      </w:r>
    </w:p>
    <w:p w:rsidR="00535CF8" w:rsidRPr="008E47DC" w:rsidRDefault="00535CF8" w:rsidP="00F37B5B">
      <w:pPr>
        <w:pStyle w:val="NormalWeb"/>
        <w:shd w:val="clear" w:color="auto" w:fill="FAFAFA"/>
        <w:spacing w:before="0" w:beforeAutospacing="0" w:after="0" w:afterAutospacing="0"/>
        <w:jc w:val="both"/>
        <w:rPr>
          <w:color w:val="000000" w:themeColor="text1"/>
        </w:rPr>
      </w:pPr>
    </w:p>
    <w:p w:rsidR="00535CF8" w:rsidRDefault="0084460B" w:rsidP="00F37B5B">
      <w:pPr>
        <w:pStyle w:val="Cabealho"/>
        <w:tabs>
          <w:tab w:val="clear" w:pos="4419"/>
          <w:tab w:val="clear" w:pos="8838"/>
        </w:tabs>
        <w:jc w:val="both"/>
        <w:rPr>
          <w:bCs/>
          <w:color w:val="000000" w:themeColor="text1"/>
          <w:sz w:val="24"/>
          <w:szCs w:val="24"/>
        </w:rPr>
      </w:pPr>
      <w:r w:rsidRPr="008E47DC">
        <w:rPr>
          <w:color w:val="000000" w:themeColor="text1"/>
          <w:sz w:val="24"/>
          <w:szCs w:val="24"/>
        </w:rPr>
        <w:t>9</w:t>
      </w:r>
      <w:r w:rsidR="00535CF8" w:rsidRPr="008E47DC">
        <w:rPr>
          <w:color w:val="000000" w:themeColor="text1"/>
          <w:sz w:val="24"/>
          <w:szCs w:val="24"/>
        </w:rPr>
        <w:t>.</w:t>
      </w:r>
      <w:r w:rsidR="000628C3" w:rsidRPr="008E47DC">
        <w:rPr>
          <w:color w:val="000000" w:themeColor="text1"/>
          <w:sz w:val="24"/>
          <w:szCs w:val="24"/>
        </w:rPr>
        <w:t>4</w:t>
      </w:r>
      <w:r w:rsidR="00E00A94">
        <w:rPr>
          <w:color w:val="000000" w:themeColor="text1"/>
          <w:sz w:val="24"/>
          <w:szCs w:val="24"/>
        </w:rPr>
        <w:t xml:space="preserve"> </w:t>
      </w:r>
      <w:r w:rsidR="00535CF8" w:rsidRPr="008E47DC">
        <w:rPr>
          <w:color w:val="000000" w:themeColor="text1"/>
          <w:sz w:val="24"/>
          <w:szCs w:val="24"/>
        </w:rPr>
        <w:t xml:space="preserve">- </w:t>
      </w:r>
      <w:r w:rsidR="00535CF8" w:rsidRPr="008E47DC">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5529E3" w:rsidRPr="008E47DC" w:rsidRDefault="005529E3" w:rsidP="00F37B5B">
      <w:pPr>
        <w:pStyle w:val="Cabealho"/>
        <w:tabs>
          <w:tab w:val="clear" w:pos="4419"/>
          <w:tab w:val="clear" w:pos="8838"/>
        </w:tabs>
        <w:jc w:val="both"/>
        <w:rPr>
          <w:bCs/>
          <w:color w:val="000000" w:themeColor="text1"/>
          <w:sz w:val="24"/>
          <w:szCs w:val="24"/>
        </w:rPr>
      </w:pPr>
    </w:p>
    <w:p w:rsidR="004F42F2" w:rsidRPr="008E47DC" w:rsidRDefault="004F42F2" w:rsidP="00F37B5B">
      <w:pPr>
        <w:pStyle w:val="Cabealho"/>
        <w:tabs>
          <w:tab w:val="clear" w:pos="4419"/>
          <w:tab w:val="clear" w:pos="8838"/>
        </w:tabs>
        <w:jc w:val="both"/>
        <w:rPr>
          <w:bCs/>
          <w:color w:val="000000" w:themeColor="text1"/>
          <w:sz w:val="24"/>
          <w:szCs w:val="24"/>
        </w:rPr>
      </w:pPr>
    </w:p>
    <w:p w:rsidR="00F37B5B" w:rsidRPr="003A67FD" w:rsidRDefault="00F37B5B" w:rsidP="00F37B5B">
      <w:pPr>
        <w:pStyle w:val="Cabealho"/>
        <w:tabs>
          <w:tab w:val="clear" w:pos="4419"/>
          <w:tab w:val="clear" w:pos="8838"/>
        </w:tabs>
        <w:spacing w:after="240"/>
        <w:jc w:val="both"/>
        <w:rPr>
          <w:b/>
          <w:color w:val="000000"/>
          <w:sz w:val="24"/>
          <w:szCs w:val="24"/>
        </w:rPr>
      </w:pPr>
      <w:r w:rsidRPr="003A67FD">
        <w:rPr>
          <w:b/>
          <w:color w:val="000000"/>
          <w:sz w:val="24"/>
          <w:szCs w:val="24"/>
        </w:rPr>
        <w:lastRenderedPageBreak/>
        <w:t>10</w:t>
      </w:r>
      <w:r>
        <w:rPr>
          <w:b/>
          <w:color w:val="000000"/>
          <w:sz w:val="24"/>
          <w:szCs w:val="24"/>
        </w:rPr>
        <w:t xml:space="preserve"> – </w:t>
      </w:r>
      <w:r w:rsidRPr="003A67FD">
        <w:rPr>
          <w:b/>
          <w:color w:val="000000"/>
          <w:sz w:val="24"/>
          <w:szCs w:val="24"/>
        </w:rPr>
        <w:t>DO CREDENCIAMENTO</w:t>
      </w:r>
    </w:p>
    <w:p w:rsidR="00F37B5B" w:rsidRPr="003A67FD" w:rsidRDefault="00F37B5B" w:rsidP="00F37B5B">
      <w:pPr>
        <w:pStyle w:val="Cabealho"/>
        <w:tabs>
          <w:tab w:val="clear" w:pos="4419"/>
          <w:tab w:val="clear" w:pos="8838"/>
        </w:tabs>
        <w:spacing w:after="240"/>
        <w:jc w:val="both"/>
        <w:rPr>
          <w:bCs/>
          <w:color w:val="000000"/>
          <w:sz w:val="24"/>
          <w:szCs w:val="24"/>
        </w:rPr>
      </w:pPr>
      <w:r w:rsidRPr="003A67FD">
        <w:rPr>
          <w:bCs/>
          <w:color w:val="000000"/>
          <w:sz w:val="24"/>
          <w:szCs w:val="24"/>
        </w:rPr>
        <w:t>10.1</w:t>
      </w:r>
      <w:r w:rsidRPr="003A67FD">
        <w:rPr>
          <w:b/>
          <w:color w:val="000000"/>
          <w:sz w:val="24"/>
          <w:szCs w:val="24"/>
        </w:rPr>
        <w:t xml:space="preserve"> – </w:t>
      </w:r>
      <w:r w:rsidRPr="003A67FD">
        <w:rPr>
          <w:bCs/>
          <w:color w:val="000000"/>
          <w:sz w:val="24"/>
          <w:szCs w:val="24"/>
        </w:rPr>
        <w:t xml:space="preserve">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w:t>
      </w:r>
      <w:proofErr w:type="gramStart"/>
      <w:r w:rsidRPr="003A67FD">
        <w:rPr>
          <w:bCs/>
          <w:color w:val="000000"/>
          <w:sz w:val="24"/>
          <w:szCs w:val="24"/>
        </w:rPr>
        <w:t>exibir</w:t>
      </w:r>
      <w:proofErr w:type="gramEnd"/>
      <w:r w:rsidRPr="003A67FD">
        <w:rPr>
          <w:bCs/>
          <w:color w:val="000000"/>
          <w:sz w:val="24"/>
          <w:szCs w:val="24"/>
        </w:rPr>
        <w:t xml:space="preserve"> o Contrato Social da Empresa (autenticado ou original).</w:t>
      </w:r>
    </w:p>
    <w:p w:rsidR="00F37B5B" w:rsidRPr="003A67FD" w:rsidRDefault="00F37B5B" w:rsidP="00F37B5B">
      <w:pPr>
        <w:pStyle w:val="Cabealho"/>
        <w:tabs>
          <w:tab w:val="clear" w:pos="4419"/>
          <w:tab w:val="clear" w:pos="8838"/>
        </w:tabs>
        <w:spacing w:after="240"/>
        <w:jc w:val="both"/>
        <w:rPr>
          <w:bCs/>
          <w:color w:val="000000"/>
          <w:sz w:val="24"/>
          <w:szCs w:val="24"/>
        </w:rPr>
      </w:pPr>
      <w:r w:rsidRPr="003A67FD">
        <w:rPr>
          <w:bCs/>
          <w:color w:val="000000"/>
          <w:sz w:val="24"/>
          <w:szCs w:val="24"/>
        </w:rPr>
        <w:t xml:space="preserve">10.2 - O credenciamento far-se-á por meio de instrumento público de procuração ou instrumento particular </w:t>
      </w:r>
      <w:r w:rsidRPr="003A67FD">
        <w:rPr>
          <w:b/>
          <w:color w:val="000000"/>
          <w:sz w:val="24"/>
          <w:szCs w:val="24"/>
        </w:rPr>
        <w:t xml:space="preserve">com poderes para formular lances de preços e praticar todos os demais atos pertinentes ao certame em nome da representada. </w:t>
      </w:r>
      <w:r w:rsidRPr="003A67FD">
        <w:rPr>
          <w:bCs/>
          <w:color w:val="000000"/>
          <w:sz w:val="24"/>
          <w:szCs w:val="24"/>
        </w:rPr>
        <w:t xml:space="preserve">(Carta de Credenciamento –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 </w:t>
      </w:r>
      <w:r w:rsidRPr="006E6041">
        <w:rPr>
          <w:sz w:val="24"/>
          <w:szCs w:val="24"/>
        </w:rPr>
        <w:t xml:space="preserve">No caso de Microempreendedor Individual, apresentar o Certificado de Condição de Microempreendedor Individual – CCMEI, disponível no sítio </w:t>
      </w:r>
      <w:proofErr w:type="gramStart"/>
      <w:r w:rsidRPr="006E6041">
        <w:rPr>
          <w:sz w:val="24"/>
          <w:szCs w:val="24"/>
        </w:rPr>
        <w:t>www.portaldoempreendedor.gov.br</w:t>
      </w:r>
      <w:proofErr w:type="gramEnd"/>
    </w:p>
    <w:p w:rsidR="00F37B5B" w:rsidRPr="003A67FD" w:rsidRDefault="00F37B5B" w:rsidP="00F37B5B">
      <w:pPr>
        <w:autoSpaceDE w:val="0"/>
        <w:autoSpaceDN w:val="0"/>
        <w:adjustRightInd w:val="0"/>
        <w:spacing w:after="240"/>
        <w:jc w:val="both"/>
        <w:rPr>
          <w:bCs/>
          <w:color w:val="000000"/>
          <w:sz w:val="24"/>
          <w:szCs w:val="24"/>
        </w:rPr>
      </w:pPr>
      <w:r w:rsidRPr="003A67FD">
        <w:rPr>
          <w:bCs/>
          <w:color w:val="000000"/>
          <w:sz w:val="24"/>
          <w:szCs w:val="24"/>
        </w:rPr>
        <w:t>10.3 - A empresa deverá apresentar juntamente com os documentos acima citados a declaração de Fatos Impeditivos (modelo no anexo IV)</w:t>
      </w:r>
      <w:r>
        <w:rPr>
          <w:bCs/>
          <w:color w:val="000000"/>
          <w:sz w:val="24"/>
          <w:szCs w:val="24"/>
        </w:rPr>
        <w:t>,</w:t>
      </w:r>
      <w:r w:rsidRPr="003A67FD">
        <w:rPr>
          <w:bCs/>
          <w:color w:val="000000"/>
          <w:sz w:val="24"/>
          <w:szCs w:val="24"/>
        </w:rPr>
        <w:t xml:space="preserve"> Declaração de atendimento aos requisitos de habilitação (modelo no anexo VIII), </w:t>
      </w:r>
      <w:r w:rsidRPr="003A67FD">
        <w:rPr>
          <w:color w:val="000000"/>
          <w:sz w:val="24"/>
          <w:szCs w:val="24"/>
        </w:rPr>
        <w:t>Declaração de Idoneidade (conforme o anexo IX)</w:t>
      </w:r>
      <w:r w:rsidRPr="00EB2F06">
        <w:rPr>
          <w:bCs/>
          <w:color w:val="000000"/>
          <w:sz w:val="24"/>
          <w:szCs w:val="24"/>
        </w:rPr>
        <w:t xml:space="preserve">, </w:t>
      </w:r>
      <w:r w:rsidRPr="003A67FD">
        <w:rPr>
          <w:bCs/>
          <w:color w:val="000000"/>
          <w:sz w:val="24"/>
          <w:szCs w:val="24"/>
        </w:rPr>
        <w:t xml:space="preserve">e </w:t>
      </w:r>
      <w:r w:rsidRPr="006E6041">
        <w:rPr>
          <w:sz w:val="24"/>
          <w:szCs w:val="24"/>
        </w:rPr>
        <w:t xml:space="preserve">Declaração de Equiparação como Pequeno Negócio </w:t>
      </w:r>
      <w:r>
        <w:rPr>
          <w:sz w:val="24"/>
          <w:szCs w:val="24"/>
        </w:rPr>
        <w:t>–</w:t>
      </w:r>
      <w:r w:rsidRPr="006E6041">
        <w:rPr>
          <w:sz w:val="24"/>
          <w:szCs w:val="24"/>
        </w:rPr>
        <w:t xml:space="preserve"> </w:t>
      </w:r>
      <w:r>
        <w:rPr>
          <w:sz w:val="24"/>
          <w:szCs w:val="24"/>
        </w:rPr>
        <w:t>(</w:t>
      </w:r>
      <w:r w:rsidRPr="003A67FD">
        <w:rPr>
          <w:bCs/>
          <w:color w:val="000000"/>
          <w:sz w:val="24"/>
          <w:szCs w:val="24"/>
        </w:rPr>
        <w:t xml:space="preserve">modelo no </w:t>
      </w:r>
      <w:r>
        <w:rPr>
          <w:sz w:val="24"/>
          <w:szCs w:val="24"/>
        </w:rPr>
        <w:t>a</w:t>
      </w:r>
      <w:r w:rsidRPr="006E6041">
        <w:rPr>
          <w:sz w:val="24"/>
          <w:szCs w:val="24"/>
        </w:rPr>
        <w:t>nexo VI</w:t>
      </w:r>
      <w:r>
        <w:rPr>
          <w:sz w:val="24"/>
          <w:szCs w:val="24"/>
        </w:rPr>
        <w:t>I)</w:t>
      </w:r>
      <w:r w:rsidRPr="006E6041">
        <w:rPr>
          <w:sz w:val="24"/>
          <w:szCs w:val="24"/>
        </w:rPr>
        <w:t xml:space="preserve"> daqueles que desejam usufruir do</w:t>
      </w:r>
      <w:r>
        <w:rPr>
          <w:sz w:val="24"/>
          <w:szCs w:val="24"/>
        </w:rPr>
        <w:t>s</w:t>
      </w:r>
      <w:r w:rsidRPr="006E6041">
        <w:rPr>
          <w:sz w:val="24"/>
          <w:szCs w:val="24"/>
        </w:rPr>
        <w:t xml:space="preserve"> benefício</w:t>
      </w:r>
      <w:r>
        <w:rPr>
          <w:sz w:val="24"/>
          <w:szCs w:val="24"/>
        </w:rPr>
        <w:t>s</w:t>
      </w:r>
      <w:r w:rsidRPr="006E6041">
        <w:rPr>
          <w:sz w:val="24"/>
          <w:szCs w:val="24"/>
        </w:rPr>
        <w:t xml:space="preserve"> definidos a estes pela Lei Complementar Federal n. 123/06 e suas alterações posteriores</w:t>
      </w:r>
      <w:r w:rsidRPr="003A67FD">
        <w:rPr>
          <w:bCs/>
          <w:color w:val="000000"/>
          <w:sz w:val="24"/>
          <w:szCs w:val="24"/>
        </w:rPr>
        <w:t xml:space="preserve"> todos fora do envelope.</w:t>
      </w:r>
    </w:p>
    <w:p w:rsidR="00F37B5B" w:rsidRPr="003A67FD" w:rsidRDefault="00F37B5B" w:rsidP="00F37B5B">
      <w:pPr>
        <w:pStyle w:val="Cabealho"/>
        <w:tabs>
          <w:tab w:val="clear" w:pos="4419"/>
          <w:tab w:val="clear" w:pos="8838"/>
        </w:tabs>
        <w:spacing w:after="240"/>
        <w:jc w:val="both"/>
        <w:rPr>
          <w:bCs/>
          <w:color w:val="000000"/>
          <w:sz w:val="24"/>
          <w:szCs w:val="24"/>
        </w:rPr>
      </w:pPr>
      <w:r w:rsidRPr="003A67FD">
        <w:rPr>
          <w:bCs/>
          <w:color w:val="000000"/>
          <w:sz w:val="24"/>
          <w:szCs w:val="24"/>
        </w:rPr>
        <w:t>10.4 - As empresas que participarem da presente licitação</w:t>
      </w:r>
      <w:proofErr w:type="gramStart"/>
      <w:r w:rsidRPr="003A67FD">
        <w:rPr>
          <w:bCs/>
          <w:color w:val="000000"/>
          <w:sz w:val="24"/>
          <w:szCs w:val="24"/>
        </w:rPr>
        <w:t>, será</w:t>
      </w:r>
      <w:proofErr w:type="gramEnd"/>
      <w:r w:rsidRPr="003A67FD">
        <w:rPr>
          <w:bCs/>
          <w:color w:val="000000"/>
          <w:sz w:val="24"/>
          <w:szCs w:val="24"/>
        </w:rPr>
        <w:t xml:space="preserve"> permitido apenas (01) um representante legal que será o único admitido a intervir em nome da mesma.</w:t>
      </w:r>
    </w:p>
    <w:p w:rsidR="00F37B5B" w:rsidRPr="003A67FD" w:rsidRDefault="00F37B5B" w:rsidP="00F37B5B">
      <w:pPr>
        <w:pStyle w:val="Cabealho"/>
        <w:tabs>
          <w:tab w:val="clear" w:pos="4419"/>
          <w:tab w:val="clear" w:pos="8838"/>
          <w:tab w:val="num" w:pos="709"/>
        </w:tabs>
        <w:spacing w:after="240"/>
        <w:jc w:val="both"/>
        <w:rPr>
          <w:bCs/>
          <w:color w:val="000000"/>
          <w:sz w:val="24"/>
          <w:szCs w:val="24"/>
        </w:rPr>
      </w:pPr>
      <w:r w:rsidRPr="003A67FD">
        <w:rPr>
          <w:bCs/>
          <w:color w:val="000000"/>
          <w:sz w:val="24"/>
          <w:szCs w:val="24"/>
        </w:rPr>
        <w:t xml:space="preserve">10.5 - É vedado a um mesmo procurador, representante legal ou credenciado representar mais de um licitante, </w:t>
      </w:r>
      <w:proofErr w:type="gramStart"/>
      <w:r w:rsidRPr="003A67FD">
        <w:rPr>
          <w:bCs/>
          <w:color w:val="000000"/>
          <w:sz w:val="24"/>
          <w:szCs w:val="24"/>
        </w:rPr>
        <w:t>sob pena</w:t>
      </w:r>
      <w:proofErr w:type="gramEnd"/>
      <w:r w:rsidRPr="003A67FD">
        <w:rPr>
          <w:bCs/>
          <w:color w:val="000000"/>
          <w:sz w:val="24"/>
          <w:szCs w:val="24"/>
        </w:rPr>
        <w:t xml:space="preserve"> de afastamento das licitantes envolvidas no procedimento licitatório.</w:t>
      </w:r>
    </w:p>
    <w:p w:rsidR="00F37B5B" w:rsidRDefault="00F37B5B" w:rsidP="00F37B5B">
      <w:pPr>
        <w:pStyle w:val="Cabealho"/>
        <w:tabs>
          <w:tab w:val="clear" w:pos="4419"/>
          <w:tab w:val="clear" w:pos="8838"/>
          <w:tab w:val="num" w:pos="709"/>
        </w:tabs>
        <w:spacing w:after="240"/>
        <w:jc w:val="both"/>
        <w:rPr>
          <w:bCs/>
          <w:color w:val="000000"/>
          <w:sz w:val="24"/>
          <w:szCs w:val="24"/>
        </w:rPr>
      </w:pPr>
      <w:r w:rsidRPr="003A67FD">
        <w:rPr>
          <w:bCs/>
          <w:color w:val="000000"/>
          <w:sz w:val="24"/>
          <w:szCs w:val="24"/>
        </w:rPr>
        <w:t>10.6 -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8E47DC" w:rsidRDefault="00B2655B" w:rsidP="00F37B5B">
      <w:pPr>
        <w:pStyle w:val="Cabealho"/>
        <w:tabs>
          <w:tab w:val="clear" w:pos="4419"/>
          <w:tab w:val="clear" w:pos="8838"/>
        </w:tabs>
        <w:spacing w:after="240"/>
        <w:jc w:val="both"/>
        <w:rPr>
          <w:b/>
          <w:color w:val="000000" w:themeColor="text1"/>
          <w:sz w:val="24"/>
          <w:szCs w:val="24"/>
        </w:rPr>
      </w:pPr>
      <w:r w:rsidRPr="008E47DC">
        <w:rPr>
          <w:b/>
          <w:color w:val="000000" w:themeColor="text1"/>
          <w:sz w:val="24"/>
          <w:szCs w:val="24"/>
        </w:rPr>
        <w:t>11</w:t>
      </w:r>
      <w:r w:rsidR="00F37B5B">
        <w:rPr>
          <w:b/>
          <w:color w:val="000000" w:themeColor="text1"/>
          <w:sz w:val="24"/>
          <w:szCs w:val="24"/>
        </w:rPr>
        <w:t xml:space="preserve"> </w:t>
      </w:r>
      <w:r w:rsidR="00116FF7" w:rsidRPr="008E47DC">
        <w:rPr>
          <w:b/>
          <w:color w:val="000000" w:themeColor="text1"/>
          <w:sz w:val="24"/>
          <w:szCs w:val="24"/>
        </w:rPr>
        <w:t>-</w:t>
      </w:r>
      <w:r w:rsidR="00F37B5B">
        <w:rPr>
          <w:b/>
          <w:color w:val="000000" w:themeColor="text1"/>
          <w:sz w:val="24"/>
          <w:szCs w:val="24"/>
        </w:rPr>
        <w:t xml:space="preserve"> </w:t>
      </w:r>
      <w:r w:rsidR="00116FF7" w:rsidRPr="008E47DC">
        <w:rPr>
          <w:b/>
          <w:color w:val="000000" w:themeColor="text1"/>
          <w:sz w:val="24"/>
          <w:szCs w:val="24"/>
        </w:rPr>
        <w:t>DA PROPOSTA DE PREÇOS</w:t>
      </w:r>
    </w:p>
    <w:p w:rsidR="004C0486" w:rsidRPr="008E47DC" w:rsidRDefault="00B2655B" w:rsidP="00F37B5B">
      <w:pPr>
        <w:pStyle w:val="Cabealho"/>
        <w:tabs>
          <w:tab w:val="clear" w:pos="4419"/>
          <w:tab w:val="clear" w:pos="8838"/>
        </w:tabs>
        <w:spacing w:before="240" w:after="240"/>
        <w:jc w:val="both"/>
        <w:rPr>
          <w:bCs/>
          <w:color w:val="000000" w:themeColor="text1"/>
          <w:sz w:val="24"/>
          <w:szCs w:val="24"/>
        </w:rPr>
      </w:pPr>
      <w:r w:rsidRPr="008E47DC">
        <w:rPr>
          <w:bCs/>
          <w:color w:val="000000" w:themeColor="text1"/>
          <w:sz w:val="24"/>
          <w:szCs w:val="24"/>
        </w:rPr>
        <w:t>11.</w:t>
      </w:r>
      <w:r w:rsidR="00116FF7" w:rsidRPr="008E47DC">
        <w:rPr>
          <w:bCs/>
          <w:color w:val="000000" w:themeColor="text1"/>
          <w:sz w:val="24"/>
          <w:szCs w:val="24"/>
        </w:rPr>
        <w:t xml:space="preserve">1 </w:t>
      </w:r>
      <w:r w:rsidR="00116FF7" w:rsidRPr="008E47DC">
        <w:rPr>
          <w:b/>
          <w:color w:val="000000" w:themeColor="text1"/>
          <w:sz w:val="24"/>
          <w:szCs w:val="24"/>
        </w:rPr>
        <w:t>-</w:t>
      </w:r>
      <w:r w:rsidR="004C0486" w:rsidRPr="008E47DC">
        <w:rPr>
          <w:b/>
          <w:color w:val="000000" w:themeColor="text1"/>
          <w:sz w:val="24"/>
          <w:szCs w:val="24"/>
        </w:rPr>
        <w:t xml:space="preserve"> As Proposta</w:t>
      </w:r>
      <w:r w:rsidR="00C519FB" w:rsidRPr="008E47DC">
        <w:rPr>
          <w:b/>
          <w:color w:val="000000" w:themeColor="text1"/>
          <w:sz w:val="24"/>
          <w:szCs w:val="24"/>
        </w:rPr>
        <w:t>s</w:t>
      </w:r>
      <w:r w:rsidR="004C0486" w:rsidRPr="008E47DC">
        <w:rPr>
          <w:b/>
          <w:color w:val="000000" w:themeColor="text1"/>
          <w:sz w:val="24"/>
          <w:szCs w:val="24"/>
        </w:rPr>
        <w:t xml:space="preserve"> de Preços serão aceitas em formulário fornecido pelo licitado</w:t>
      </w:r>
      <w:r w:rsidR="004C0486" w:rsidRPr="008E47DC">
        <w:rPr>
          <w:bCs/>
          <w:color w:val="000000" w:themeColor="text1"/>
          <w:sz w:val="24"/>
          <w:szCs w:val="24"/>
        </w:rPr>
        <w:t xml:space="preserve">, </w:t>
      </w:r>
      <w:r w:rsidR="004C0486" w:rsidRPr="008E47DC">
        <w:rPr>
          <w:b/>
          <w:color w:val="000000" w:themeColor="text1"/>
          <w:sz w:val="24"/>
          <w:szCs w:val="24"/>
        </w:rPr>
        <w:t xml:space="preserve">ANEXO II </w:t>
      </w:r>
      <w:r w:rsidR="004C0486" w:rsidRPr="008E47DC">
        <w:rPr>
          <w:bCs/>
          <w:color w:val="000000" w:themeColor="text1"/>
          <w:sz w:val="24"/>
          <w:szCs w:val="24"/>
        </w:rPr>
        <w:t xml:space="preserve">e deverá ser apresentada em 01 (uma) </w:t>
      </w:r>
      <w:proofErr w:type="gramStart"/>
      <w:r w:rsidR="004C0486" w:rsidRPr="008E47DC">
        <w:rPr>
          <w:bCs/>
          <w:color w:val="000000" w:themeColor="text1"/>
          <w:sz w:val="24"/>
          <w:szCs w:val="24"/>
        </w:rPr>
        <w:t>via,</w:t>
      </w:r>
      <w:proofErr w:type="gramEnd"/>
      <w:r w:rsidR="004C0486" w:rsidRPr="008E47DC">
        <w:rPr>
          <w:bCs/>
          <w:color w:val="000000" w:themeColor="text1"/>
          <w:sz w:val="24"/>
          <w:szCs w:val="24"/>
        </w:rPr>
        <w:t xml:space="preserve"> datilografada ou manuscrita, com carimbo do CNPJ da firma licitante (em todas as folhas) e rubricadas (em todas as folhas), datada e assinada pelo representante legal da licitante</w:t>
      </w:r>
      <w:r w:rsidR="00A0094B" w:rsidRPr="008E47DC">
        <w:rPr>
          <w:bCs/>
          <w:color w:val="000000" w:themeColor="text1"/>
          <w:sz w:val="24"/>
          <w:szCs w:val="24"/>
        </w:rPr>
        <w:t xml:space="preserve"> </w:t>
      </w:r>
      <w:r w:rsidR="004C0486" w:rsidRPr="008E47DC">
        <w:rPr>
          <w:bCs/>
          <w:color w:val="000000" w:themeColor="text1"/>
          <w:sz w:val="24"/>
          <w:szCs w:val="24"/>
        </w:rPr>
        <w:t xml:space="preserve">e ainda, sem emendas, rasuras, borrões, acréscimos ou entrelinhas e deverá estar dentro de envelope indevassável e lacrado no fecho. </w:t>
      </w:r>
    </w:p>
    <w:p w:rsidR="004C0486" w:rsidRDefault="004C0486" w:rsidP="00F37B5B">
      <w:pPr>
        <w:pStyle w:val="Cabealho"/>
        <w:tabs>
          <w:tab w:val="clear" w:pos="4419"/>
          <w:tab w:val="clear" w:pos="8838"/>
        </w:tabs>
        <w:spacing w:after="240"/>
        <w:jc w:val="both"/>
        <w:rPr>
          <w:bCs/>
          <w:color w:val="000000" w:themeColor="text1"/>
          <w:sz w:val="24"/>
          <w:szCs w:val="24"/>
        </w:rPr>
      </w:pPr>
      <w:r w:rsidRPr="008E47DC">
        <w:rPr>
          <w:b/>
          <w:bCs/>
          <w:color w:val="000000" w:themeColor="text1"/>
          <w:sz w:val="24"/>
          <w:szCs w:val="24"/>
        </w:rPr>
        <w:t>11.1.1- Na hipótese da Licitante apresentar formulário próprio</w:t>
      </w:r>
      <w:r w:rsidRPr="008E47DC">
        <w:rPr>
          <w:bCs/>
          <w:color w:val="000000" w:themeColor="text1"/>
          <w:sz w:val="24"/>
          <w:szCs w:val="24"/>
        </w:rPr>
        <w:t xml:space="preserve">, este deverá </w:t>
      </w:r>
      <w:r w:rsidR="00E749F0">
        <w:rPr>
          <w:bCs/>
          <w:color w:val="000000" w:themeColor="text1"/>
          <w:sz w:val="24"/>
          <w:szCs w:val="24"/>
        </w:rPr>
        <w:t xml:space="preserve">ser </w:t>
      </w:r>
      <w:r w:rsidRPr="008E47DC">
        <w:rPr>
          <w:bCs/>
          <w:color w:val="000000" w:themeColor="text1"/>
          <w:sz w:val="24"/>
          <w:szCs w:val="24"/>
        </w:rPr>
        <w:t>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w:t>
      </w:r>
      <w:proofErr w:type="gramStart"/>
      <w:r w:rsidRPr="008E47DC">
        <w:rPr>
          <w:bCs/>
          <w:color w:val="000000" w:themeColor="text1"/>
          <w:sz w:val="24"/>
          <w:szCs w:val="24"/>
        </w:rPr>
        <w:t xml:space="preserve">  </w:t>
      </w:r>
      <w:proofErr w:type="gramEnd"/>
      <w:r w:rsidRPr="008E47DC">
        <w:rPr>
          <w:bCs/>
          <w:color w:val="000000" w:themeColor="text1"/>
          <w:sz w:val="24"/>
          <w:szCs w:val="24"/>
        </w:rPr>
        <w:t>todas as informações contida no edital e anexos,  contendo na sua parte externa o título.</w:t>
      </w:r>
    </w:p>
    <w:p w:rsidR="00E00A94" w:rsidRPr="008E47DC" w:rsidRDefault="00E00A94" w:rsidP="00F37B5B">
      <w:pPr>
        <w:pStyle w:val="Cabealho"/>
        <w:tabs>
          <w:tab w:val="clear" w:pos="4419"/>
          <w:tab w:val="clear" w:pos="8838"/>
        </w:tabs>
        <w:spacing w:after="240"/>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5"/>
      </w:tblGrid>
      <w:tr w:rsidR="00116FF7" w:rsidRPr="008E47DC">
        <w:tc>
          <w:tcPr>
            <w:tcW w:w="6095" w:type="dxa"/>
          </w:tcPr>
          <w:p w:rsidR="00116FF7" w:rsidRPr="008E47DC" w:rsidRDefault="00116FF7" w:rsidP="00F37B5B">
            <w:pPr>
              <w:pStyle w:val="Cabealho"/>
              <w:tabs>
                <w:tab w:val="clear" w:pos="4419"/>
                <w:tab w:val="clear" w:pos="8838"/>
              </w:tabs>
              <w:jc w:val="center"/>
              <w:rPr>
                <w:b/>
                <w:color w:val="000000" w:themeColor="text1"/>
                <w:sz w:val="24"/>
                <w:szCs w:val="24"/>
              </w:rPr>
            </w:pPr>
            <w:r w:rsidRPr="008E47DC">
              <w:rPr>
                <w:bCs/>
                <w:color w:val="000000" w:themeColor="text1"/>
                <w:sz w:val="24"/>
                <w:szCs w:val="24"/>
              </w:rPr>
              <w:lastRenderedPageBreak/>
              <w:t xml:space="preserve">  </w:t>
            </w:r>
            <w:r w:rsidR="00F352CD" w:rsidRPr="008E47DC">
              <w:rPr>
                <w:b/>
                <w:color w:val="000000" w:themeColor="text1"/>
                <w:sz w:val="24"/>
                <w:szCs w:val="24"/>
              </w:rPr>
              <w:t>PREFEITURA MUNICIPAL</w:t>
            </w:r>
            <w:r w:rsidRPr="008E47DC">
              <w:rPr>
                <w:b/>
                <w:color w:val="000000" w:themeColor="text1"/>
                <w:sz w:val="24"/>
                <w:szCs w:val="24"/>
              </w:rPr>
              <w:t xml:space="preserve"> DE BOM JARDIM.</w:t>
            </w:r>
          </w:p>
          <w:p w:rsidR="00116FF7" w:rsidRPr="008E47DC" w:rsidRDefault="00116FF7" w:rsidP="00F37B5B">
            <w:pPr>
              <w:pStyle w:val="Cabealho"/>
              <w:tabs>
                <w:tab w:val="clear" w:pos="4419"/>
                <w:tab w:val="clear" w:pos="8838"/>
              </w:tabs>
              <w:jc w:val="center"/>
              <w:rPr>
                <w:b/>
                <w:color w:val="000000" w:themeColor="text1"/>
                <w:sz w:val="24"/>
                <w:szCs w:val="24"/>
              </w:rPr>
            </w:pPr>
            <w:r w:rsidRPr="008E47DC">
              <w:rPr>
                <w:b/>
                <w:color w:val="000000" w:themeColor="text1"/>
                <w:sz w:val="24"/>
                <w:szCs w:val="24"/>
              </w:rPr>
              <w:t>ENVELOPE Nº 01 – PROPOSTA DE PREÇOS</w:t>
            </w:r>
          </w:p>
          <w:p w:rsidR="00116FF7" w:rsidRPr="008E47DC" w:rsidRDefault="00116FF7" w:rsidP="00F37B5B">
            <w:pPr>
              <w:pStyle w:val="Cabealho"/>
              <w:tabs>
                <w:tab w:val="clear" w:pos="4419"/>
                <w:tab w:val="clear" w:pos="8838"/>
              </w:tabs>
              <w:jc w:val="center"/>
              <w:rPr>
                <w:b/>
                <w:color w:val="000000" w:themeColor="text1"/>
                <w:sz w:val="24"/>
                <w:szCs w:val="24"/>
              </w:rPr>
            </w:pPr>
            <w:r w:rsidRPr="008E47DC">
              <w:rPr>
                <w:b/>
                <w:color w:val="000000" w:themeColor="text1"/>
                <w:sz w:val="24"/>
                <w:szCs w:val="24"/>
              </w:rPr>
              <w:t xml:space="preserve">PREGÃO PRESENCIAL PARA REGISTRO DE PREÇOS Nº </w:t>
            </w:r>
            <w:r w:rsidR="00556A07">
              <w:rPr>
                <w:b/>
                <w:color w:val="000000" w:themeColor="text1"/>
                <w:sz w:val="24"/>
                <w:szCs w:val="24"/>
              </w:rPr>
              <w:t>034</w:t>
            </w:r>
            <w:r w:rsidR="00C24946" w:rsidRPr="008E47DC">
              <w:rPr>
                <w:b/>
                <w:color w:val="000000" w:themeColor="text1"/>
                <w:sz w:val="24"/>
                <w:szCs w:val="24"/>
              </w:rPr>
              <w:t>/</w:t>
            </w:r>
            <w:r w:rsidR="00F119C3">
              <w:rPr>
                <w:b/>
                <w:color w:val="000000" w:themeColor="text1"/>
                <w:sz w:val="24"/>
                <w:szCs w:val="24"/>
              </w:rPr>
              <w:t>20</w:t>
            </w:r>
          </w:p>
          <w:p w:rsidR="00116FF7" w:rsidRPr="008E47DC" w:rsidRDefault="00116FF7" w:rsidP="00F37B5B">
            <w:pPr>
              <w:pStyle w:val="Cabealho"/>
              <w:tabs>
                <w:tab w:val="clear" w:pos="4419"/>
                <w:tab w:val="clear" w:pos="8838"/>
              </w:tabs>
              <w:jc w:val="center"/>
              <w:rPr>
                <w:b/>
                <w:color w:val="000000" w:themeColor="text1"/>
                <w:sz w:val="24"/>
                <w:szCs w:val="24"/>
              </w:rPr>
            </w:pPr>
            <w:proofErr w:type="gramStart"/>
            <w:r w:rsidRPr="008E47DC">
              <w:rPr>
                <w:b/>
                <w:color w:val="000000" w:themeColor="text1"/>
                <w:sz w:val="24"/>
                <w:szCs w:val="24"/>
              </w:rPr>
              <w:t xml:space="preserve">( </w:t>
            </w:r>
            <w:proofErr w:type="gramEnd"/>
            <w:r w:rsidRPr="008E47DC">
              <w:rPr>
                <w:b/>
                <w:color w:val="000000" w:themeColor="text1"/>
                <w:sz w:val="24"/>
                <w:szCs w:val="24"/>
              </w:rPr>
              <w:t>RAZÃO SOCIAL DA EMPRESA)</w:t>
            </w:r>
          </w:p>
        </w:tc>
      </w:tr>
    </w:tbl>
    <w:p w:rsidR="00EA6CD3" w:rsidRPr="008E47DC" w:rsidRDefault="00EA6CD3" w:rsidP="00F37B5B">
      <w:pPr>
        <w:pStyle w:val="Cabealho"/>
        <w:tabs>
          <w:tab w:val="clear" w:pos="4419"/>
          <w:tab w:val="clear" w:pos="8838"/>
        </w:tabs>
        <w:ind w:left="142"/>
        <w:jc w:val="both"/>
        <w:rPr>
          <w:bCs/>
          <w:color w:val="000000" w:themeColor="text1"/>
          <w:sz w:val="24"/>
          <w:szCs w:val="24"/>
        </w:rPr>
      </w:pPr>
    </w:p>
    <w:p w:rsidR="00E00A94" w:rsidRPr="00E00A94" w:rsidRDefault="00E00A94" w:rsidP="00E00A94">
      <w:pPr>
        <w:pStyle w:val="Standard"/>
        <w:spacing w:after="240"/>
        <w:jc w:val="both"/>
        <w:rPr>
          <w:rFonts w:cs="Tahoma"/>
          <w:b/>
        </w:rPr>
      </w:pPr>
      <w:proofErr w:type="gramStart"/>
      <w:r>
        <w:rPr>
          <w:rFonts w:cs="Tahoma"/>
          <w:b/>
        </w:rPr>
        <w:t>11.2 – CRITÉRIO</w:t>
      </w:r>
      <w:proofErr w:type="gramEnd"/>
      <w:r>
        <w:rPr>
          <w:rFonts w:cs="Tahoma"/>
          <w:b/>
        </w:rPr>
        <w:t xml:space="preserve"> DE ACEITABILIDADE DAS PROPOSTAS</w:t>
      </w:r>
    </w:p>
    <w:p w:rsidR="00E00A94" w:rsidRDefault="00E00A94" w:rsidP="00E00A94">
      <w:pPr>
        <w:pStyle w:val="Standard"/>
        <w:spacing w:after="240"/>
        <w:jc w:val="both"/>
        <w:rPr>
          <w:rFonts w:cs="Tahoma"/>
        </w:rPr>
      </w:pPr>
      <w:r>
        <w:rPr>
          <w:rFonts w:cs="Tahoma"/>
        </w:rPr>
        <w:t>11.2.1 – O licitante deverá enviar sua proposta mediante o preenchimento dos seguintes campos:</w:t>
      </w:r>
    </w:p>
    <w:p w:rsidR="00E00A94" w:rsidRDefault="00E00A94" w:rsidP="00E00A94">
      <w:pPr>
        <w:pStyle w:val="Standard"/>
        <w:spacing w:after="240"/>
        <w:jc w:val="both"/>
        <w:rPr>
          <w:rFonts w:cs="Tahoma"/>
        </w:rPr>
      </w:pPr>
      <w:r>
        <w:rPr>
          <w:rFonts w:cs="Tahoma"/>
        </w:rPr>
        <w:t>11.2.1.1</w:t>
      </w:r>
      <w:r w:rsidR="00CE5902">
        <w:rPr>
          <w:bCs/>
          <w:color w:val="000000" w:themeColor="text1"/>
        </w:rPr>
        <w:t xml:space="preserve"> </w:t>
      </w:r>
      <w:r w:rsidR="00CE5902">
        <w:rPr>
          <w:b/>
          <w:color w:val="000000" w:themeColor="text1"/>
        </w:rPr>
        <w:t>–</w:t>
      </w:r>
      <w:r>
        <w:rPr>
          <w:rFonts w:cs="Tahoma"/>
        </w:rPr>
        <w:t xml:space="preserve"> Valor unitário e total do item ou percentual de desconto.</w:t>
      </w:r>
    </w:p>
    <w:p w:rsidR="00E00A94" w:rsidRDefault="00E00A94" w:rsidP="00E00A94">
      <w:pPr>
        <w:pStyle w:val="Standard"/>
        <w:spacing w:after="240"/>
        <w:jc w:val="both"/>
        <w:rPr>
          <w:rFonts w:cs="Tahoma"/>
        </w:rPr>
      </w:pPr>
      <w:r>
        <w:rPr>
          <w:rFonts w:cs="Tahoma"/>
        </w:rPr>
        <w:t>11.2.1.2</w:t>
      </w:r>
      <w:r w:rsidR="00CE5902">
        <w:rPr>
          <w:bCs/>
          <w:color w:val="000000" w:themeColor="text1"/>
        </w:rPr>
        <w:t xml:space="preserve"> </w:t>
      </w:r>
      <w:r w:rsidR="00CE5902">
        <w:rPr>
          <w:b/>
          <w:color w:val="000000" w:themeColor="text1"/>
        </w:rPr>
        <w:t>–</w:t>
      </w:r>
      <w:r>
        <w:rPr>
          <w:rFonts w:cs="Tahoma"/>
        </w:rPr>
        <w:t xml:space="preserve"> Marca.</w:t>
      </w:r>
    </w:p>
    <w:p w:rsidR="00E00A94" w:rsidRDefault="00E00A94" w:rsidP="00E00A94">
      <w:pPr>
        <w:pStyle w:val="Standard"/>
        <w:spacing w:after="240"/>
        <w:jc w:val="both"/>
        <w:rPr>
          <w:rFonts w:cs="Tahoma"/>
        </w:rPr>
      </w:pPr>
      <w:r>
        <w:rPr>
          <w:rFonts w:cs="Tahoma"/>
        </w:rPr>
        <w:t>11.2.1.3</w:t>
      </w:r>
      <w:r w:rsidR="00CE5902">
        <w:rPr>
          <w:bCs/>
          <w:color w:val="000000" w:themeColor="text1"/>
        </w:rPr>
        <w:t xml:space="preserve"> </w:t>
      </w:r>
      <w:r w:rsidR="00CE5902">
        <w:rPr>
          <w:b/>
          <w:color w:val="000000" w:themeColor="text1"/>
        </w:rPr>
        <w:t>–</w:t>
      </w:r>
      <w:r>
        <w:rPr>
          <w:rFonts w:cs="Tahoma"/>
        </w:rPr>
        <w:t xml:space="preserve"> Fabricante;</w:t>
      </w:r>
    </w:p>
    <w:p w:rsidR="00E00A94" w:rsidRDefault="00E00A94" w:rsidP="00E00A94">
      <w:pPr>
        <w:pStyle w:val="Standard"/>
        <w:spacing w:after="240"/>
        <w:jc w:val="both"/>
        <w:rPr>
          <w:rFonts w:cs="Tahoma"/>
        </w:rPr>
      </w:pPr>
      <w:r>
        <w:rPr>
          <w:rFonts w:cs="Tahoma"/>
        </w:rPr>
        <w:t>11.2.1.4</w:t>
      </w:r>
      <w:r w:rsidR="00CE5902">
        <w:rPr>
          <w:bCs/>
          <w:color w:val="000000" w:themeColor="text1"/>
        </w:rPr>
        <w:t xml:space="preserve"> </w:t>
      </w:r>
      <w:r w:rsidR="00CE5902">
        <w:rPr>
          <w:b/>
          <w:color w:val="000000" w:themeColor="text1"/>
        </w:rPr>
        <w:t>–</w:t>
      </w:r>
      <w:r>
        <w:rPr>
          <w:rFonts w:cs="Tahoma"/>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rsidR="00E00A94" w:rsidRDefault="00E00A94" w:rsidP="00E00A94">
      <w:pPr>
        <w:pStyle w:val="Standard"/>
        <w:spacing w:after="240"/>
        <w:jc w:val="both"/>
        <w:rPr>
          <w:rFonts w:cs="Tahoma"/>
        </w:rPr>
      </w:pPr>
      <w:r>
        <w:rPr>
          <w:rFonts w:cs="Tahoma"/>
        </w:rPr>
        <w:t>11.2.2</w:t>
      </w:r>
      <w:r w:rsidR="00CE5902">
        <w:rPr>
          <w:bCs/>
          <w:color w:val="000000" w:themeColor="text1"/>
        </w:rPr>
        <w:t xml:space="preserve"> </w:t>
      </w:r>
      <w:r w:rsidR="00CE5902">
        <w:rPr>
          <w:b/>
          <w:color w:val="000000" w:themeColor="text1"/>
        </w:rPr>
        <w:t>–</w:t>
      </w:r>
      <w:r>
        <w:rPr>
          <w:rFonts w:cs="Tahoma"/>
        </w:rPr>
        <w:t xml:space="preserve"> Todas as especificações do objeto contidas na proposta vinculam o licitante.</w:t>
      </w:r>
    </w:p>
    <w:p w:rsidR="00E00A94" w:rsidRDefault="00E00A94" w:rsidP="00E00A94">
      <w:pPr>
        <w:pStyle w:val="Standard"/>
        <w:spacing w:after="240"/>
        <w:jc w:val="both"/>
        <w:rPr>
          <w:rFonts w:cs="Tahoma"/>
        </w:rPr>
      </w:pPr>
      <w:r>
        <w:rPr>
          <w:rFonts w:cs="Tahoma"/>
        </w:rPr>
        <w:t>11.2.3</w:t>
      </w:r>
      <w:r w:rsidR="00CE5902">
        <w:rPr>
          <w:bCs/>
          <w:color w:val="000000" w:themeColor="text1"/>
        </w:rPr>
        <w:t xml:space="preserve"> </w:t>
      </w:r>
      <w:r w:rsidR="00CE5902">
        <w:rPr>
          <w:b/>
          <w:color w:val="000000" w:themeColor="text1"/>
        </w:rPr>
        <w:t>–</w:t>
      </w:r>
      <w:r>
        <w:rPr>
          <w:rFonts w:cs="Tahoma"/>
        </w:rPr>
        <w:t xml:space="preserve"> Nos valores propostos estarão inclusos todos os custos operacionais, encargos previdenciários, trabalhistas, tributários, comerciais e quaisquer outros que incidam direta ou indiretamente no fornecimento dos bens.</w:t>
      </w:r>
    </w:p>
    <w:p w:rsidR="00E00A94" w:rsidRDefault="00E00A94" w:rsidP="00E00A94">
      <w:pPr>
        <w:pStyle w:val="Standard"/>
        <w:spacing w:after="240"/>
        <w:jc w:val="both"/>
        <w:rPr>
          <w:rFonts w:cs="Tahoma"/>
        </w:rPr>
      </w:pPr>
      <w:r>
        <w:rPr>
          <w:rFonts w:cs="Tahoma"/>
        </w:rPr>
        <w:t>11.2.4</w:t>
      </w:r>
      <w:r w:rsidR="00CE5902">
        <w:rPr>
          <w:bCs/>
          <w:color w:val="000000" w:themeColor="text1"/>
        </w:rPr>
        <w:t xml:space="preserve"> </w:t>
      </w:r>
      <w:r w:rsidR="00CE5902">
        <w:rPr>
          <w:b/>
          <w:color w:val="000000" w:themeColor="text1"/>
        </w:rPr>
        <w:t>–</w:t>
      </w:r>
      <w:r>
        <w:rPr>
          <w:rFonts w:cs="Tahoma"/>
        </w:rPr>
        <w:t xml:space="preserve"> Os preços ofertados, tanto na proposta inicial, quanto na etapa de lances, serão de exclusiva responsabilidade do licitante, não lhe assistindo o direito de pleitear qualquer alteração, </w:t>
      </w:r>
      <w:proofErr w:type="gramStart"/>
      <w:r>
        <w:rPr>
          <w:rFonts w:cs="Tahoma"/>
        </w:rPr>
        <w:t>sob alegação</w:t>
      </w:r>
      <w:proofErr w:type="gramEnd"/>
      <w:r>
        <w:rPr>
          <w:rFonts w:cs="Tahoma"/>
        </w:rPr>
        <w:t xml:space="preserve"> de erro, omissão ou qualquer outro pretexto.</w:t>
      </w:r>
    </w:p>
    <w:p w:rsidR="00E00A94" w:rsidRDefault="00E00A94" w:rsidP="00E00A94">
      <w:pPr>
        <w:pStyle w:val="Standard"/>
        <w:spacing w:after="240"/>
        <w:jc w:val="both"/>
      </w:pPr>
      <w:r>
        <w:rPr>
          <w:rFonts w:cs="Tahoma"/>
        </w:rPr>
        <w:t>11.2.5</w:t>
      </w:r>
      <w:r w:rsidR="00CE5902">
        <w:rPr>
          <w:bCs/>
          <w:color w:val="000000" w:themeColor="text1"/>
        </w:rPr>
        <w:t xml:space="preserve"> </w:t>
      </w:r>
      <w:r w:rsidR="00CE5902">
        <w:rPr>
          <w:b/>
          <w:color w:val="000000" w:themeColor="text1"/>
        </w:rPr>
        <w:t>–</w:t>
      </w:r>
      <w:r>
        <w:rPr>
          <w:rFonts w:cs="Tahoma"/>
        </w:rPr>
        <w:t xml:space="preserve"> O prazo de validade da proposta não será inferior a60 (sessenta) dias corridos, a contar da data de sua apresentação.</w:t>
      </w:r>
    </w:p>
    <w:p w:rsidR="00E00A94" w:rsidRDefault="00E00A94" w:rsidP="00E00A94">
      <w:pPr>
        <w:pStyle w:val="Standard"/>
        <w:spacing w:after="240"/>
        <w:jc w:val="both"/>
        <w:rPr>
          <w:rFonts w:cs="Tahoma"/>
        </w:rPr>
      </w:pPr>
      <w:r>
        <w:rPr>
          <w:rFonts w:cs="Tahoma"/>
        </w:rPr>
        <w:t>11.2.6</w:t>
      </w:r>
      <w:r w:rsidR="00CE5902">
        <w:rPr>
          <w:bCs/>
          <w:color w:val="000000" w:themeColor="text1"/>
        </w:rPr>
        <w:t xml:space="preserve"> </w:t>
      </w:r>
      <w:r w:rsidR="00CE5902">
        <w:rPr>
          <w:b/>
          <w:color w:val="000000" w:themeColor="text1"/>
        </w:rPr>
        <w:t>–</w:t>
      </w:r>
      <w:r>
        <w:rPr>
          <w:rFonts w:cs="Tahoma"/>
        </w:rPr>
        <w:t xml:space="preserve"> Não serão aceitas as propostas cujo valor ultrapasse o custo estimado pela Administração.</w:t>
      </w:r>
    </w:p>
    <w:p w:rsidR="00E00A94" w:rsidRDefault="00E00A94" w:rsidP="00E00A94">
      <w:pPr>
        <w:pStyle w:val="Standard"/>
        <w:spacing w:after="240"/>
        <w:jc w:val="both"/>
        <w:rPr>
          <w:rFonts w:cs="Tahoma"/>
        </w:rPr>
      </w:pPr>
      <w:r>
        <w:rPr>
          <w:rFonts w:cs="Tahoma"/>
        </w:rPr>
        <w:t>11.2.7</w:t>
      </w:r>
      <w:r w:rsidR="00CE5902">
        <w:rPr>
          <w:bCs/>
          <w:color w:val="000000" w:themeColor="text1"/>
        </w:rPr>
        <w:t xml:space="preserve"> </w:t>
      </w:r>
      <w:r w:rsidR="00CE5902">
        <w:rPr>
          <w:b/>
          <w:color w:val="000000" w:themeColor="text1"/>
        </w:rPr>
        <w:t>–</w:t>
      </w:r>
      <w:r>
        <w:rPr>
          <w:rFonts w:cs="Tahoma"/>
        </w:rPr>
        <w:t xml:space="preserve"> Os preços unitários máximos aceitáveis são os preços unitários estimados na planilha orçamentária.</w:t>
      </w:r>
    </w:p>
    <w:p w:rsidR="00E00A94" w:rsidRDefault="00E00A94" w:rsidP="00E00A94">
      <w:pPr>
        <w:pStyle w:val="Standard"/>
        <w:spacing w:after="240"/>
        <w:jc w:val="both"/>
        <w:rPr>
          <w:rFonts w:cs="Tahoma"/>
        </w:rPr>
      </w:pPr>
      <w:r>
        <w:rPr>
          <w:rFonts w:cs="Tahoma"/>
        </w:rPr>
        <w:t>11.2.8</w:t>
      </w:r>
      <w:r w:rsidR="00CE5902">
        <w:rPr>
          <w:bCs/>
          <w:color w:val="000000" w:themeColor="text1"/>
        </w:rPr>
        <w:t xml:space="preserve"> </w:t>
      </w:r>
      <w:r w:rsidR="00CE5902">
        <w:rPr>
          <w:b/>
          <w:color w:val="000000" w:themeColor="text1"/>
        </w:rPr>
        <w:t>–</w:t>
      </w:r>
      <w:r>
        <w:rPr>
          <w:rFonts w:cs="Tahoma"/>
        </w:rPr>
        <w:t xml:space="preserve"> Não serão aceitas as propostas manifestamente inexequíveis.</w:t>
      </w:r>
    </w:p>
    <w:p w:rsidR="00E00A94" w:rsidRDefault="00E00A94" w:rsidP="00E00A94">
      <w:pPr>
        <w:pStyle w:val="Standard"/>
        <w:spacing w:after="240"/>
        <w:jc w:val="both"/>
        <w:rPr>
          <w:rFonts w:cs="Tahoma"/>
        </w:rPr>
      </w:pPr>
      <w:r>
        <w:rPr>
          <w:rFonts w:cs="Tahoma"/>
        </w:rPr>
        <w:t>11.2.9</w:t>
      </w:r>
      <w:r w:rsidR="00CE5902">
        <w:rPr>
          <w:bCs/>
          <w:color w:val="000000" w:themeColor="text1"/>
        </w:rPr>
        <w:t xml:space="preserve"> </w:t>
      </w:r>
      <w:r w:rsidR="00CE5902">
        <w:rPr>
          <w:b/>
          <w:color w:val="000000" w:themeColor="text1"/>
        </w:rPr>
        <w:t>–</w:t>
      </w:r>
      <w:r>
        <w:rPr>
          <w:rFonts w:cs="Tahoma"/>
        </w:rPr>
        <w:t xml:space="preserve"> Considera-se inexequível a proposta que apresente preços irrisórios e incompatíveis com os preços dos insumos e salários de mercado, acrescidos dos respectivos encargos, ainda que o ato convocatório da licitação não tenha estabelecido limites mínimos.</w:t>
      </w:r>
    </w:p>
    <w:p w:rsidR="00E00A94" w:rsidRDefault="00E00A94" w:rsidP="00E00A94">
      <w:pPr>
        <w:pStyle w:val="Standard"/>
        <w:spacing w:after="240"/>
        <w:jc w:val="both"/>
        <w:rPr>
          <w:rFonts w:cs="Tahoma"/>
        </w:rPr>
      </w:pPr>
      <w:r>
        <w:rPr>
          <w:rFonts w:cs="Tahoma"/>
        </w:rPr>
        <w:t>11.2.10</w:t>
      </w:r>
      <w:r w:rsidR="00CE5902">
        <w:rPr>
          <w:bCs/>
          <w:color w:val="000000" w:themeColor="text1"/>
        </w:rPr>
        <w:t xml:space="preserve"> </w:t>
      </w:r>
      <w:r w:rsidR="00CE5902">
        <w:rPr>
          <w:b/>
          <w:color w:val="000000" w:themeColor="text1"/>
        </w:rPr>
        <w:t>–</w:t>
      </w:r>
      <w:r>
        <w:rPr>
          <w:rFonts w:cs="Tahoma"/>
        </w:rPr>
        <w:t xml:space="preserve"> Presume-se relativamente inexequível a proposta com valor inferior a 70% do custo estimado pela Administração ou com valor inferior a 70% da média aritmética das propostas aptas apresentadas na data de abertura dos envelopes, o que for menor, conforme art. 48, §1º da L8666/93.</w:t>
      </w:r>
    </w:p>
    <w:p w:rsidR="00E00A94" w:rsidRDefault="00E00A94" w:rsidP="00E00A94">
      <w:pPr>
        <w:pStyle w:val="Standard"/>
        <w:spacing w:after="240"/>
        <w:jc w:val="both"/>
        <w:rPr>
          <w:rFonts w:cs="Tahoma"/>
        </w:rPr>
      </w:pPr>
      <w:r>
        <w:rPr>
          <w:rFonts w:cs="Tahoma"/>
        </w:rPr>
        <w:t>11.2.10.1</w:t>
      </w:r>
      <w:r>
        <w:rPr>
          <w:bCs/>
          <w:color w:val="000000" w:themeColor="text1"/>
        </w:rPr>
        <w:t xml:space="preserve"> </w:t>
      </w:r>
      <w:r>
        <w:rPr>
          <w:b/>
          <w:color w:val="000000" w:themeColor="text1"/>
        </w:rPr>
        <w:t>–</w:t>
      </w:r>
      <w:r>
        <w:rPr>
          <w:rFonts w:cs="Tahoma"/>
        </w:rPr>
        <w:t xml:space="preserve"> Para fins do item anterior, considera-se proposta apta </w:t>
      </w:r>
      <w:proofErr w:type="gramStart"/>
      <w:r>
        <w:rPr>
          <w:rFonts w:cs="Tahoma"/>
        </w:rPr>
        <w:t>aquela</w:t>
      </w:r>
      <w:proofErr w:type="gramEnd"/>
      <w:r>
        <w:rPr>
          <w:rFonts w:cs="Tahoma"/>
        </w:rPr>
        <w:t xml:space="preserve"> que atender ao item 1</w:t>
      </w:r>
      <w:r w:rsidR="00CE5902">
        <w:rPr>
          <w:rFonts w:cs="Tahoma"/>
        </w:rPr>
        <w:t>1.2</w:t>
      </w:r>
      <w:r>
        <w:rPr>
          <w:rFonts w:cs="Tahoma"/>
        </w:rPr>
        <w:t>.7 e for superior a 50% do custo estimado pela Administração.</w:t>
      </w:r>
    </w:p>
    <w:p w:rsidR="00E00A94" w:rsidRDefault="00E00A94" w:rsidP="00E00A94">
      <w:pPr>
        <w:pStyle w:val="Standard"/>
        <w:spacing w:after="240"/>
        <w:jc w:val="both"/>
        <w:rPr>
          <w:rFonts w:cs="Tahoma"/>
        </w:rPr>
      </w:pPr>
      <w:r>
        <w:rPr>
          <w:rFonts w:cs="Tahoma"/>
        </w:rPr>
        <w:t>11.2.11</w:t>
      </w:r>
      <w:r>
        <w:rPr>
          <w:bCs/>
          <w:color w:val="000000" w:themeColor="text1"/>
        </w:rPr>
        <w:t xml:space="preserve"> </w:t>
      </w:r>
      <w:r>
        <w:rPr>
          <w:b/>
          <w:color w:val="000000" w:themeColor="text1"/>
        </w:rPr>
        <w:t>–</w:t>
      </w:r>
      <w:r>
        <w:rPr>
          <w:rFonts w:cs="Tahoma"/>
        </w:rPr>
        <w:t xml:space="preserve"> O pregoeiro ou o presidente da comissão de licitação dará o prazo de 05 (cinco) dias úteis para a licitante provar que sua proposta é exequível, nos casos de inexequibilidade </w:t>
      </w:r>
      <w:r>
        <w:rPr>
          <w:rFonts w:cs="Tahoma"/>
        </w:rPr>
        <w:lastRenderedPageBreak/>
        <w:t>presumida.</w:t>
      </w:r>
    </w:p>
    <w:p w:rsidR="00E00A94" w:rsidRDefault="00E00A94" w:rsidP="00E00A94">
      <w:pPr>
        <w:pStyle w:val="Standard"/>
        <w:spacing w:after="240"/>
        <w:jc w:val="both"/>
        <w:rPr>
          <w:rFonts w:cs="Tahoma"/>
        </w:rPr>
      </w:pPr>
      <w:r>
        <w:rPr>
          <w:rFonts w:cs="Tahoma"/>
        </w:rPr>
        <w:t>11.2.11.1</w:t>
      </w:r>
      <w:r>
        <w:rPr>
          <w:bCs/>
          <w:color w:val="000000" w:themeColor="text1"/>
        </w:rPr>
        <w:t xml:space="preserve"> </w:t>
      </w:r>
      <w:r>
        <w:rPr>
          <w:b/>
          <w:color w:val="000000" w:themeColor="text1"/>
        </w:rPr>
        <w:t>–</w:t>
      </w:r>
      <w:r>
        <w:rPr>
          <w:rFonts w:cs="Tahoma"/>
        </w:rPr>
        <w:t xml:space="preserve"> O pregoeiro ou a comissão de licitação apreciarão a prova de exequibilidade em 05 (cinco) dias úteis.</w:t>
      </w:r>
    </w:p>
    <w:p w:rsidR="00E00A94" w:rsidRDefault="00E00A94" w:rsidP="00E00A94">
      <w:pPr>
        <w:pStyle w:val="Standard"/>
        <w:spacing w:after="240"/>
        <w:jc w:val="both"/>
        <w:rPr>
          <w:rFonts w:cs="Tahoma"/>
        </w:rPr>
      </w:pPr>
      <w:r>
        <w:rPr>
          <w:rFonts w:cs="Tahoma"/>
        </w:rPr>
        <w:t>11.2.11.2</w:t>
      </w:r>
      <w:r>
        <w:rPr>
          <w:bCs/>
          <w:color w:val="000000" w:themeColor="text1"/>
        </w:rPr>
        <w:t xml:space="preserve"> </w:t>
      </w:r>
      <w:r>
        <w:rPr>
          <w:b/>
          <w:color w:val="000000" w:themeColor="text1"/>
        </w:rPr>
        <w:t>–</w:t>
      </w:r>
      <w:r>
        <w:rPr>
          <w:rFonts w:cs="Tahoma"/>
        </w:rPr>
        <w:t xml:space="preserve"> Da decisão do pregoeiro ou comissão de licitação que considerar inexequível a proposta apresentada caberá recurso, na forma prevista no edital convocatório.</w:t>
      </w:r>
    </w:p>
    <w:p w:rsidR="00E00A94" w:rsidRDefault="00E00A94" w:rsidP="00E00A94">
      <w:pPr>
        <w:pStyle w:val="Standard"/>
        <w:spacing w:after="240"/>
        <w:jc w:val="both"/>
      </w:pPr>
      <w:r>
        <w:rPr>
          <w:rFonts w:cs="Tahoma"/>
        </w:rPr>
        <w:t>11.2.12</w:t>
      </w:r>
      <w:r>
        <w:rPr>
          <w:bCs/>
          <w:color w:val="000000" w:themeColor="text1"/>
        </w:rPr>
        <w:t xml:space="preserve"> </w:t>
      </w:r>
      <w:r>
        <w:rPr>
          <w:b/>
          <w:color w:val="000000" w:themeColor="text1"/>
        </w:rPr>
        <w:t>–</w:t>
      </w:r>
      <w:r>
        <w:t xml:space="preserve"> </w:t>
      </w:r>
      <w:r>
        <w:rPr>
          <w:rFonts w:cs="Tahoma"/>
        </w:rPr>
        <w:t xml:space="preserve">Os licitantes cujas propostas tenham valor global inferior a 80% (oitenta por cento) do menor valor a que se refere o item 11.2.10 será exigida, para a assinatura da Ata de Registro de Preços, prestação de garantia adicional, dentre as modalidades previstas no § 1º do art. 56 da </w:t>
      </w:r>
      <w:proofErr w:type="gramStart"/>
      <w:r>
        <w:rPr>
          <w:rFonts w:cs="Tahoma"/>
        </w:rPr>
        <w:t>L8.</w:t>
      </w:r>
      <w:proofErr w:type="gramEnd"/>
      <w:r>
        <w:rPr>
          <w:rFonts w:cs="Tahoma"/>
        </w:rPr>
        <w:t xml:space="preserve">666/93, igual a diferença entre o valor resultante do item 11.2.10 e o valor da correspondente proposta.   </w:t>
      </w:r>
    </w:p>
    <w:p w:rsidR="00116FF7" w:rsidRPr="00E00A94" w:rsidRDefault="00B2655B" w:rsidP="00F37B5B">
      <w:pPr>
        <w:pStyle w:val="Cabealho"/>
        <w:tabs>
          <w:tab w:val="clear" w:pos="4419"/>
          <w:tab w:val="clear" w:pos="8838"/>
        </w:tabs>
        <w:jc w:val="both"/>
        <w:rPr>
          <w:b/>
          <w:color w:val="000000" w:themeColor="text1"/>
          <w:sz w:val="24"/>
          <w:szCs w:val="24"/>
        </w:rPr>
      </w:pPr>
      <w:r w:rsidRPr="008E47DC">
        <w:rPr>
          <w:bCs/>
          <w:color w:val="000000" w:themeColor="text1"/>
          <w:sz w:val="24"/>
          <w:szCs w:val="24"/>
        </w:rPr>
        <w:t>11</w:t>
      </w:r>
      <w:r w:rsidR="00116FF7" w:rsidRPr="008E47DC">
        <w:rPr>
          <w:bCs/>
          <w:color w:val="000000" w:themeColor="text1"/>
          <w:sz w:val="24"/>
          <w:szCs w:val="24"/>
        </w:rPr>
        <w:t>.</w:t>
      </w:r>
      <w:r w:rsidR="00E00A94">
        <w:rPr>
          <w:bCs/>
          <w:color w:val="000000" w:themeColor="text1"/>
          <w:sz w:val="24"/>
          <w:szCs w:val="24"/>
        </w:rPr>
        <w:t xml:space="preserve">3 </w:t>
      </w:r>
      <w:r w:rsidR="00E00A94">
        <w:rPr>
          <w:b/>
          <w:color w:val="000000" w:themeColor="text1"/>
          <w:sz w:val="24"/>
          <w:szCs w:val="24"/>
        </w:rPr>
        <w:t>–</w:t>
      </w:r>
      <w:r w:rsidR="00116FF7" w:rsidRPr="008E47DC">
        <w:rPr>
          <w:b/>
          <w:color w:val="000000" w:themeColor="text1"/>
          <w:sz w:val="24"/>
          <w:szCs w:val="24"/>
        </w:rPr>
        <w:t xml:space="preserve"> </w:t>
      </w:r>
      <w:r w:rsidR="00116FF7" w:rsidRPr="008E47DC">
        <w:rPr>
          <w:bCs/>
          <w:color w:val="000000" w:themeColor="text1"/>
          <w:sz w:val="24"/>
          <w:szCs w:val="24"/>
        </w:rPr>
        <w:t>Na apresentação da proposta deverão ser observados os seguintes requisitos:</w:t>
      </w:r>
    </w:p>
    <w:p w:rsidR="00EC1880" w:rsidRPr="008E47DC" w:rsidRDefault="00EC1880" w:rsidP="00F37B5B">
      <w:pPr>
        <w:pStyle w:val="Cabealho"/>
        <w:tabs>
          <w:tab w:val="clear" w:pos="4419"/>
          <w:tab w:val="clear" w:pos="8838"/>
        </w:tabs>
        <w:jc w:val="both"/>
        <w:rPr>
          <w:bCs/>
          <w:color w:val="000000" w:themeColor="text1"/>
          <w:sz w:val="24"/>
          <w:szCs w:val="24"/>
        </w:rPr>
      </w:pPr>
    </w:p>
    <w:p w:rsidR="00116FF7" w:rsidRPr="008E47DC" w:rsidRDefault="00B2655B" w:rsidP="00F37B5B">
      <w:pPr>
        <w:pStyle w:val="Cabealho"/>
        <w:tabs>
          <w:tab w:val="clear" w:pos="4419"/>
          <w:tab w:val="clear" w:pos="8838"/>
        </w:tabs>
        <w:jc w:val="both"/>
        <w:rPr>
          <w:b/>
          <w:color w:val="000000" w:themeColor="text1"/>
          <w:sz w:val="24"/>
          <w:szCs w:val="24"/>
        </w:rPr>
      </w:pPr>
      <w:r w:rsidRPr="008E47DC">
        <w:rPr>
          <w:bCs/>
          <w:color w:val="000000" w:themeColor="text1"/>
          <w:sz w:val="24"/>
          <w:szCs w:val="24"/>
        </w:rPr>
        <w:t>11</w:t>
      </w:r>
      <w:r w:rsidR="00116FF7" w:rsidRPr="008E47DC">
        <w:rPr>
          <w:bCs/>
          <w:color w:val="000000" w:themeColor="text1"/>
          <w:sz w:val="24"/>
          <w:szCs w:val="24"/>
        </w:rPr>
        <w:t>.</w:t>
      </w:r>
      <w:r w:rsidR="00E00A94">
        <w:rPr>
          <w:bCs/>
          <w:color w:val="000000" w:themeColor="text1"/>
          <w:sz w:val="24"/>
          <w:szCs w:val="24"/>
        </w:rPr>
        <w:t xml:space="preserve">4 </w:t>
      </w:r>
      <w:r w:rsidR="00E00A94">
        <w:rPr>
          <w:b/>
          <w:color w:val="000000" w:themeColor="text1"/>
          <w:sz w:val="24"/>
          <w:szCs w:val="24"/>
        </w:rPr>
        <w:t xml:space="preserve">– </w:t>
      </w:r>
      <w:r w:rsidR="00116FF7" w:rsidRPr="008E47DC">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8E47DC" w:rsidRDefault="00116FF7" w:rsidP="00F37B5B">
      <w:pPr>
        <w:pStyle w:val="Cabealho"/>
        <w:tabs>
          <w:tab w:val="clear" w:pos="4419"/>
          <w:tab w:val="clear" w:pos="8838"/>
        </w:tabs>
        <w:jc w:val="both"/>
        <w:rPr>
          <w:b/>
          <w:color w:val="000000" w:themeColor="text1"/>
          <w:sz w:val="24"/>
          <w:szCs w:val="24"/>
        </w:rPr>
      </w:pPr>
    </w:p>
    <w:p w:rsidR="00116FF7" w:rsidRPr="008E47DC" w:rsidRDefault="00B2655B" w:rsidP="00F37B5B">
      <w:pPr>
        <w:pStyle w:val="Cabealho"/>
        <w:tabs>
          <w:tab w:val="clear" w:pos="4419"/>
          <w:tab w:val="clear" w:pos="8838"/>
        </w:tabs>
        <w:jc w:val="both"/>
        <w:rPr>
          <w:b/>
          <w:color w:val="000000" w:themeColor="text1"/>
          <w:sz w:val="24"/>
          <w:szCs w:val="24"/>
        </w:rPr>
      </w:pPr>
      <w:r w:rsidRPr="008E47DC">
        <w:rPr>
          <w:bCs/>
          <w:color w:val="000000" w:themeColor="text1"/>
          <w:sz w:val="24"/>
          <w:szCs w:val="24"/>
        </w:rPr>
        <w:t>11</w:t>
      </w:r>
      <w:r w:rsidR="00116FF7" w:rsidRPr="008E47DC">
        <w:rPr>
          <w:bCs/>
          <w:color w:val="000000" w:themeColor="text1"/>
          <w:sz w:val="24"/>
          <w:szCs w:val="24"/>
        </w:rPr>
        <w:t>.</w:t>
      </w:r>
      <w:r w:rsidR="00E00A94">
        <w:rPr>
          <w:bCs/>
          <w:color w:val="000000" w:themeColor="text1"/>
          <w:sz w:val="24"/>
          <w:szCs w:val="24"/>
        </w:rPr>
        <w:t xml:space="preserve">5 </w:t>
      </w:r>
      <w:r w:rsidR="00E00A94">
        <w:rPr>
          <w:b/>
          <w:color w:val="000000" w:themeColor="text1"/>
          <w:sz w:val="24"/>
          <w:szCs w:val="24"/>
        </w:rPr>
        <w:t>–</w:t>
      </w:r>
      <w:r w:rsidR="00116FF7" w:rsidRPr="008E47DC">
        <w:rPr>
          <w:b/>
          <w:color w:val="000000" w:themeColor="text1"/>
          <w:sz w:val="24"/>
          <w:szCs w:val="24"/>
        </w:rPr>
        <w:t xml:space="preserve"> </w:t>
      </w:r>
      <w:r w:rsidR="00116FF7" w:rsidRPr="008E47DC">
        <w:rPr>
          <w:color w:val="000000" w:themeColor="text1"/>
          <w:sz w:val="24"/>
          <w:szCs w:val="24"/>
        </w:rPr>
        <w:t>Será considerada vencedora a licitante que oferecer a proposta de menor preço por item,</w:t>
      </w:r>
      <w:r w:rsidR="00116FF7" w:rsidRPr="008E47DC">
        <w:rPr>
          <w:b/>
          <w:bCs/>
          <w:color w:val="000000" w:themeColor="text1"/>
          <w:sz w:val="24"/>
          <w:szCs w:val="24"/>
        </w:rPr>
        <w:t xml:space="preserve"> </w:t>
      </w:r>
      <w:proofErr w:type="gramStart"/>
      <w:r w:rsidR="00116FF7" w:rsidRPr="008E47DC">
        <w:rPr>
          <w:bCs/>
          <w:color w:val="000000" w:themeColor="text1"/>
          <w:sz w:val="24"/>
          <w:szCs w:val="24"/>
        </w:rPr>
        <w:t>sob pena</w:t>
      </w:r>
      <w:proofErr w:type="gramEnd"/>
      <w:r w:rsidR="00116FF7" w:rsidRPr="008E47DC">
        <w:rPr>
          <w:bCs/>
          <w:color w:val="000000" w:themeColor="text1"/>
          <w:sz w:val="24"/>
          <w:szCs w:val="24"/>
        </w:rPr>
        <w:t xml:space="preserve"> de desclassificação.</w:t>
      </w:r>
    </w:p>
    <w:p w:rsidR="00116FF7" w:rsidRPr="008E47DC" w:rsidRDefault="00116FF7" w:rsidP="00F37B5B">
      <w:pPr>
        <w:pStyle w:val="Cabealho"/>
        <w:tabs>
          <w:tab w:val="clear" w:pos="4419"/>
          <w:tab w:val="clear" w:pos="8838"/>
        </w:tabs>
        <w:jc w:val="both"/>
        <w:rPr>
          <w:bCs/>
          <w:color w:val="000000" w:themeColor="text1"/>
          <w:sz w:val="24"/>
          <w:szCs w:val="24"/>
        </w:rPr>
      </w:pPr>
    </w:p>
    <w:p w:rsidR="00116FF7" w:rsidRPr="008E47DC" w:rsidRDefault="00B2655B" w:rsidP="00F37B5B">
      <w:pPr>
        <w:pStyle w:val="Cabealho"/>
        <w:tabs>
          <w:tab w:val="clear" w:pos="4419"/>
          <w:tab w:val="clear" w:pos="8838"/>
        </w:tabs>
        <w:jc w:val="both"/>
        <w:rPr>
          <w:bCs/>
          <w:color w:val="000000" w:themeColor="text1"/>
          <w:sz w:val="24"/>
          <w:szCs w:val="24"/>
        </w:rPr>
      </w:pPr>
      <w:r w:rsidRPr="008E47DC">
        <w:rPr>
          <w:bCs/>
          <w:color w:val="000000" w:themeColor="text1"/>
          <w:sz w:val="24"/>
          <w:szCs w:val="24"/>
        </w:rPr>
        <w:t>11</w:t>
      </w:r>
      <w:r w:rsidR="00116FF7" w:rsidRPr="008E47DC">
        <w:rPr>
          <w:bCs/>
          <w:color w:val="000000" w:themeColor="text1"/>
          <w:sz w:val="24"/>
          <w:szCs w:val="24"/>
        </w:rPr>
        <w:t xml:space="preserve">.6 - Os preços deverão ser expressos em moeda corrente no país, todos em algarismos arábicos, com no máximo duas casas decimais para os centavos, pelo qual a licitante se propõe a </w:t>
      </w:r>
      <w:r w:rsidR="00CE4D91" w:rsidRPr="008E47DC">
        <w:rPr>
          <w:bCs/>
          <w:color w:val="000000" w:themeColor="text1"/>
          <w:sz w:val="24"/>
          <w:szCs w:val="24"/>
        </w:rPr>
        <w:t>executar os serviços</w:t>
      </w:r>
      <w:r w:rsidR="00116FF7" w:rsidRPr="008E47DC">
        <w:rPr>
          <w:bCs/>
          <w:color w:val="000000" w:themeColor="text1"/>
          <w:sz w:val="24"/>
          <w:szCs w:val="24"/>
        </w:rPr>
        <w:t>.</w:t>
      </w:r>
    </w:p>
    <w:p w:rsidR="00116FF7" w:rsidRPr="008E47DC" w:rsidRDefault="00116FF7" w:rsidP="00F37B5B">
      <w:pPr>
        <w:pStyle w:val="Cabealho"/>
        <w:tabs>
          <w:tab w:val="clear" w:pos="4419"/>
          <w:tab w:val="clear" w:pos="8838"/>
        </w:tabs>
        <w:jc w:val="both"/>
        <w:rPr>
          <w:bCs/>
          <w:color w:val="000000" w:themeColor="text1"/>
          <w:sz w:val="24"/>
          <w:szCs w:val="24"/>
        </w:rPr>
      </w:pPr>
    </w:p>
    <w:p w:rsidR="00116FF7" w:rsidRPr="008E47DC" w:rsidRDefault="00EF2D3B" w:rsidP="00F37B5B">
      <w:pPr>
        <w:pStyle w:val="Cabealho"/>
        <w:tabs>
          <w:tab w:val="clear" w:pos="4419"/>
          <w:tab w:val="clear" w:pos="8838"/>
        </w:tabs>
        <w:jc w:val="both"/>
        <w:rPr>
          <w:bCs/>
          <w:color w:val="000000" w:themeColor="text1"/>
          <w:sz w:val="24"/>
          <w:szCs w:val="24"/>
        </w:rPr>
      </w:pPr>
      <w:r w:rsidRPr="008E47DC">
        <w:rPr>
          <w:color w:val="000000" w:themeColor="text1"/>
          <w:sz w:val="24"/>
          <w:szCs w:val="24"/>
        </w:rPr>
        <w:t>11</w:t>
      </w:r>
      <w:r w:rsidR="00116FF7" w:rsidRPr="008E47DC">
        <w:rPr>
          <w:color w:val="000000" w:themeColor="text1"/>
          <w:sz w:val="24"/>
          <w:szCs w:val="24"/>
        </w:rPr>
        <w:t xml:space="preserve">.7 </w:t>
      </w:r>
      <w:r w:rsidR="00116FF7" w:rsidRPr="008E47DC">
        <w:rPr>
          <w:bCs/>
          <w:color w:val="000000" w:themeColor="text1"/>
          <w:sz w:val="24"/>
          <w:szCs w:val="24"/>
        </w:rPr>
        <w:t>-</w:t>
      </w:r>
      <w:r w:rsidR="00116FF7" w:rsidRPr="008E47DC">
        <w:rPr>
          <w:b/>
          <w:color w:val="000000" w:themeColor="text1"/>
          <w:sz w:val="24"/>
          <w:szCs w:val="24"/>
        </w:rPr>
        <w:t xml:space="preserve"> </w:t>
      </w:r>
      <w:r w:rsidR="00116FF7" w:rsidRPr="008E47DC">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8E47DC" w:rsidRDefault="00116FF7" w:rsidP="00F37B5B">
      <w:pPr>
        <w:pStyle w:val="Cabealho"/>
        <w:tabs>
          <w:tab w:val="clear" w:pos="4419"/>
          <w:tab w:val="clear" w:pos="8838"/>
        </w:tabs>
        <w:jc w:val="both"/>
        <w:rPr>
          <w:bCs/>
          <w:color w:val="000000" w:themeColor="text1"/>
          <w:sz w:val="24"/>
          <w:szCs w:val="24"/>
        </w:rPr>
      </w:pPr>
    </w:p>
    <w:p w:rsidR="00116FF7" w:rsidRPr="008E47DC" w:rsidRDefault="00EF2D3B" w:rsidP="00F37B5B">
      <w:pPr>
        <w:pStyle w:val="Cabealho"/>
        <w:tabs>
          <w:tab w:val="clear" w:pos="4419"/>
          <w:tab w:val="clear" w:pos="8838"/>
        </w:tabs>
        <w:jc w:val="both"/>
        <w:rPr>
          <w:bCs/>
          <w:color w:val="000000" w:themeColor="text1"/>
          <w:sz w:val="24"/>
          <w:szCs w:val="24"/>
        </w:rPr>
      </w:pPr>
      <w:r w:rsidRPr="008E47DC">
        <w:rPr>
          <w:bCs/>
          <w:color w:val="000000" w:themeColor="text1"/>
          <w:sz w:val="24"/>
          <w:szCs w:val="24"/>
        </w:rPr>
        <w:t>11</w:t>
      </w:r>
      <w:r w:rsidR="00116FF7" w:rsidRPr="008E47DC">
        <w:rPr>
          <w:bCs/>
          <w:color w:val="000000" w:themeColor="text1"/>
          <w:sz w:val="24"/>
          <w:szCs w:val="24"/>
        </w:rPr>
        <w:t>.8</w:t>
      </w:r>
      <w:r w:rsidR="00116FF7" w:rsidRPr="008E47DC">
        <w:rPr>
          <w:b/>
          <w:color w:val="000000" w:themeColor="text1"/>
          <w:sz w:val="24"/>
          <w:szCs w:val="24"/>
        </w:rPr>
        <w:t xml:space="preserve">- </w:t>
      </w:r>
      <w:r w:rsidR="00116FF7" w:rsidRPr="008E47DC">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8E47DC">
        <w:rPr>
          <w:bCs/>
          <w:color w:val="000000" w:themeColor="text1"/>
          <w:sz w:val="24"/>
          <w:szCs w:val="24"/>
        </w:rPr>
        <w:t>cujo conteúdo será dirimido pelo</w:t>
      </w:r>
      <w:r w:rsidR="00116FF7" w:rsidRPr="008E47DC">
        <w:rPr>
          <w:bCs/>
          <w:color w:val="000000" w:themeColor="text1"/>
          <w:sz w:val="24"/>
          <w:szCs w:val="24"/>
        </w:rPr>
        <w:t xml:space="preserve"> Preg</w:t>
      </w:r>
      <w:r w:rsidR="00344AA1" w:rsidRPr="008E47DC">
        <w:rPr>
          <w:bCs/>
          <w:color w:val="000000" w:themeColor="text1"/>
          <w:sz w:val="24"/>
          <w:szCs w:val="24"/>
        </w:rPr>
        <w:t>oeiro</w:t>
      </w:r>
      <w:r w:rsidR="00116FF7" w:rsidRPr="008E47DC">
        <w:rPr>
          <w:bCs/>
          <w:color w:val="000000" w:themeColor="text1"/>
          <w:sz w:val="24"/>
          <w:szCs w:val="24"/>
        </w:rPr>
        <w:t xml:space="preserve">, podendo considerá-las ou não, conforme a importância.    </w:t>
      </w:r>
      <w:r w:rsidR="002C49E4" w:rsidRPr="008E47DC">
        <w:rPr>
          <w:bCs/>
          <w:color w:val="000000" w:themeColor="text1"/>
          <w:sz w:val="24"/>
          <w:szCs w:val="24"/>
        </w:rPr>
        <w:tab/>
      </w:r>
    </w:p>
    <w:p w:rsidR="00116FF7" w:rsidRPr="008E47DC" w:rsidRDefault="00116FF7" w:rsidP="00F37B5B">
      <w:pPr>
        <w:pStyle w:val="Cabealho"/>
        <w:tabs>
          <w:tab w:val="clear" w:pos="4419"/>
          <w:tab w:val="clear" w:pos="8838"/>
        </w:tabs>
        <w:ind w:hanging="284"/>
        <w:jc w:val="both"/>
        <w:rPr>
          <w:bCs/>
          <w:color w:val="000000" w:themeColor="text1"/>
          <w:sz w:val="24"/>
          <w:szCs w:val="24"/>
        </w:rPr>
      </w:pPr>
      <w:r w:rsidRPr="008E47DC">
        <w:rPr>
          <w:bCs/>
          <w:color w:val="000000" w:themeColor="text1"/>
          <w:sz w:val="24"/>
          <w:szCs w:val="24"/>
        </w:rPr>
        <w:t xml:space="preserve">   </w:t>
      </w:r>
      <w:r w:rsidR="00EF2D3B" w:rsidRPr="008E47DC">
        <w:rPr>
          <w:bCs/>
          <w:color w:val="000000" w:themeColor="text1"/>
          <w:sz w:val="24"/>
          <w:szCs w:val="24"/>
        </w:rPr>
        <w:t>11</w:t>
      </w:r>
      <w:r w:rsidRPr="008E47DC">
        <w:rPr>
          <w:color w:val="000000" w:themeColor="text1"/>
          <w:sz w:val="24"/>
          <w:szCs w:val="24"/>
        </w:rPr>
        <w:t>.9</w:t>
      </w:r>
      <w:r w:rsidRPr="008E47DC">
        <w:rPr>
          <w:bCs/>
          <w:color w:val="000000" w:themeColor="text1"/>
          <w:sz w:val="24"/>
          <w:szCs w:val="24"/>
        </w:rPr>
        <w:t>- Serão desclassificadas as Propostas elaboradas em desacordo com os termos deste edital.</w:t>
      </w:r>
    </w:p>
    <w:p w:rsidR="0047258F" w:rsidRPr="008E47DC" w:rsidRDefault="0047258F" w:rsidP="00F37B5B">
      <w:pPr>
        <w:pStyle w:val="Cabealho"/>
        <w:tabs>
          <w:tab w:val="clear" w:pos="4419"/>
          <w:tab w:val="clear" w:pos="8838"/>
        </w:tabs>
        <w:ind w:hanging="284"/>
        <w:jc w:val="both"/>
        <w:rPr>
          <w:bCs/>
          <w:color w:val="000000" w:themeColor="text1"/>
          <w:sz w:val="24"/>
          <w:szCs w:val="24"/>
        </w:rPr>
      </w:pPr>
    </w:p>
    <w:p w:rsidR="0047258F" w:rsidRPr="008E47DC" w:rsidRDefault="0047258F" w:rsidP="00F37B5B">
      <w:pPr>
        <w:autoSpaceDE w:val="0"/>
        <w:autoSpaceDN w:val="0"/>
        <w:adjustRightInd w:val="0"/>
        <w:jc w:val="both"/>
        <w:rPr>
          <w:color w:val="000000" w:themeColor="text1"/>
          <w:sz w:val="24"/>
          <w:szCs w:val="24"/>
        </w:rPr>
      </w:pPr>
      <w:r w:rsidRPr="008E47DC">
        <w:rPr>
          <w:bCs/>
          <w:color w:val="000000" w:themeColor="text1"/>
          <w:sz w:val="24"/>
          <w:szCs w:val="24"/>
        </w:rPr>
        <w:t xml:space="preserve">11.10- </w:t>
      </w:r>
      <w:r w:rsidRPr="008E47DC">
        <w:rPr>
          <w:color w:val="000000" w:themeColor="text1"/>
          <w:sz w:val="24"/>
          <w:szCs w:val="24"/>
        </w:rPr>
        <w:t>– Para efeito de julgamento da presente Licitação, a Comissão de Licitação se orientará pelos seguintes critérios:</w:t>
      </w:r>
    </w:p>
    <w:p w:rsidR="0047258F" w:rsidRPr="008E47DC" w:rsidRDefault="0047258F" w:rsidP="00F37B5B">
      <w:pPr>
        <w:autoSpaceDE w:val="0"/>
        <w:autoSpaceDN w:val="0"/>
        <w:adjustRightInd w:val="0"/>
        <w:jc w:val="both"/>
        <w:rPr>
          <w:color w:val="000000" w:themeColor="text1"/>
          <w:sz w:val="24"/>
          <w:szCs w:val="24"/>
        </w:rPr>
      </w:pPr>
    </w:p>
    <w:p w:rsidR="0047258F" w:rsidRPr="008E47DC" w:rsidRDefault="0047258F" w:rsidP="00F37B5B">
      <w:pPr>
        <w:autoSpaceDE w:val="0"/>
        <w:autoSpaceDN w:val="0"/>
        <w:adjustRightInd w:val="0"/>
        <w:jc w:val="both"/>
        <w:rPr>
          <w:color w:val="000000" w:themeColor="text1"/>
          <w:sz w:val="24"/>
          <w:szCs w:val="24"/>
        </w:rPr>
      </w:pPr>
      <w:r w:rsidRPr="008E47DC">
        <w:rPr>
          <w:b/>
          <w:color w:val="000000" w:themeColor="text1"/>
          <w:sz w:val="24"/>
          <w:szCs w:val="24"/>
        </w:rPr>
        <w:t>11.11</w:t>
      </w:r>
      <w:r w:rsidRPr="008E47DC">
        <w:rPr>
          <w:color w:val="000000" w:themeColor="text1"/>
          <w:sz w:val="24"/>
          <w:szCs w:val="24"/>
        </w:rPr>
        <w:t xml:space="preserve"> – Não serão consideradas as propostas que não atenderem todos os critérios e as exigências estabelecidas no Edital e seus anexos; </w:t>
      </w:r>
    </w:p>
    <w:p w:rsidR="0047258F" w:rsidRPr="008E47DC" w:rsidRDefault="0047258F" w:rsidP="00F37B5B">
      <w:pPr>
        <w:autoSpaceDE w:val="0"/>
        <w:autoSpaceDN w:val="0"/>
        <w:adjustRightInd w:val="0"/>
        <w:jc w:val="both"/>
        <w:rPr>
          <w:color w:val="000000" w:themeColor="text1"/>
          <w:sz w:val="24"/>
          <w:szCs w:val="24"/>
        </w:rPr>
      </w:pPr>
    </w:p>
    <w:p w:rsidR="0047258F" w:rsidRPr="008E47DC" w:rsidRDefault="0047258F" w:rsidP="00F37B5B">
      <w:pPr>
        <w:autoSpaceDE w:val="0"/>
        <w:autoSpaceDN w:val="0"/>
        <w:adjustRightInd w:val="0"/>
        <w:jc w:val="both"/>
        <w:rPr>
          <w:color w:val="000000" w:themeColor="text1"/>
          <w:sz w:val="24"/>
          <w:szCs w:val="24"/>
        </w:rPr>
      </w:pPr>
      <w:r w:rsidRPr="008E47DC">
        <w:rPr>
          <w:b/>
          <w:color w:val="000000" w:themeColor="text1"/>
          <w:sz w:val="24"/>
          <w:szCs w:val="24"/>
        </w:rPr>
        <w:t>1</w:t>
      </w:r>
      <w:r w:rsidR="00060EF8" w:rsidRPr="008E47DC">
        <w:rPr>
          <w:b/>
          <w:color w:val="000000" w:themeColor="text1"/>
          <w:sz w:val="24"/>
          <w:szCs w:val="24"/>
        </w:rPr>
        <w:t>1</w:t>
      </w:r>
      <w:r w:rsidRPr="008E47DC">
        <w:rPr>
          <w:b/>
          <w:color w:val="000000" w:themeColor="text1"/>
          <w:sz w:val="24"/>
          <w:szCs w:val="24"/>
        </w:rPr>
        <w:t>.12</w:t>
      </w:r>
      <w:r w:rsidRPr="008E47DC">
        <w:rPr>
          <w:color w:val="000000" w:themeColor="text1"/>
          <w:sz w:val="24"/>
          <w:szCs w:val="24"/>
        </w:rPr>
        <w:t xml:space="preserve"> – Será considerada vencedora a licitante que oferecer a proposta de </w:t>
      </w:r>
      <w:r w:rsidR="00344AA1" w:rsidRPr="008E47DC">
        <w:rPr>
          <w:b/>
          <w:color w:val="000000" w:themeColor="text1"/>
          <w:sz w:val="24"/>
          <w:szCs w:val="24"/>
        </w:rPr>
        <w:t xml:space="preserve">MENOR PREÇO </w:t>
      </w:r>
      <w:r w:rsidR="00300F3E">
        <w:rPr>
          <w:b/>
          <w:color w:val="000000" w:themeColor="text1"/>
          <w:sz w:val="24"/>
          <w:szCs w:val="24"/>
        </w:rPr>
        <w:t>GLOBAL</w:t>
      </w:r>
      <w:r w:rsidRPr="008E47DC">
        <w:rPr>
          <w:color w:val="000000" w:themeColor="text1"/>
          <w:sz w:val="24"/>
          <w:szCs w:val="24"/>
        </w:rPr>
        <w:t>;</w:t>
      </w:r>
    </w:p>
    <w:p w:rsidR="0047258F" w:rsidRPr="008E47DC" w:rsidRDefault="0047258F" w:rsidP="00F37B5B">
      <w:pPr>
        <w:autoSpaceDE w:val="0"/>
        <w:autoSpaceDN w:val="0"/>
        <w:adjustRightInd w:val="0"/>
        <w:jc w:val="both"/>
        <w:rPr>
          <w:color w:val="000000" w:themeColor="text1"/>
          <w:sz w:val="24"/>
          <w:szCs w:val="24"/>
        </w:rPr>
      </w:pPr>
    </w:p>
    <w:p w:rsidR="0047258F" w:rsidRPr="008E47DC" w:rsidRDefault="0047258F" w:rsidP="00F37B5B">
      <w:pPr>
        <w:autoSpaceDE w:val="0"/>
        <w:autoSpaceDN w:val="0"/>
        <w:adjustRightInd w:val="0"/>
        <w:jc w:val="both"/>
        <w:rPr>
          <w:i/>
          <w:color w:val="000000" w:themeColor="text1"/>
          <w:sz w:val="24"/>
          <w:szCs w:val="24"/>
        </w:rPr>
      </w:pPr>
      <w:r w:rsidRPr="008E47DC">
        <w:rPr>
          <w:b/>
          <w:color w:val="000000" w:themeColor="text1"/>
          <w:sz w:val="24"/>
          <w:szCs w:val="24"/>
        </w:rPr>
        <w:t>1</w:t>
      </w:r>
      <w:r w:rsidR="00060EF8" w:rsidRPr="008E47DC">
        <w:rPr>
          <w:b/>
          <w:color w:val="000000" w:themeColor="text1"/>
          <w:sz w:val="24"/>
          <w:szCs w:val="24"/>
        </w:rPr>
        <w:t>1</w:t>
      </w:r>
      <w:r w:rsidRPr="008E47DC">
        <w:rPr>
          <w:b/>
          <w:color w:val="000000" w:themeColor="text1"/>
          <w:sz w:val="24"/>
          <w:szCs w:val="24"/>
        </w:rPr>
        <w:t>.12.1</w:t>
      </w:r>
      <w:r w:rsidRPr="008E47DC">
        <w:rPr>
          <w:color w:val="000000" w:themeColor="text1"/>
          <w:sz w:val="24"/>
          <w:szCs w:val="24"/>
        </w:rPr>
        <w:t xml:space="preserve"> – </w:t>
      </w:r>
      <w:r w:rsidR="00B06D35" w:rsidRPr="008E47DC">
        <w:rPr>
          <w:color w:val="000000" w:themeColor="text1"/>
          <w:sz w:val="24"/>
          <w:szCs w:val="24"/>
        </w:rPr>
        <w:t xml:space="preserve">Serão desclassificadas as propostas que não atenderem às exigências do presente edital, que apresentarem preços manifestamente </w:t>
      </w:r>
      <w:proofErr w:type="spellStart"/>
      <w:r w:rsidR="00B06D35" w:rsidRPr="008E47DC">
        <w:rPr>
          <w:color w:val="000000" w:themeColor="text1"/>
          <w:sz w:val="24"/>
          <w:szCs w:val="24"/>
        </w:rPr>
        <w:t>inexeqüíveis</w:t>
      </w:r>
      <w:proofErr w:type="spellEnd"/>
      <w:r w:rsidR="00B06D35" w:rsidRPr="008E47DC">
        <w:rPr>
          <w:color w:val="000000" w:themeColor="text1"/>
          <w:sz w:val="24"/>
          <w:szCs w:val="24"/>
        </w:rPr>
        <w:t xml:space="preserve"> e </w:t>
      </w:r>
      <w:r w:rsidR="00B06D35" w:rsidRPr="008E47DC">
        <w:rPr>
          <w:i/>
          <w:color w:val="000000" w:themeColor="text1"/>
          <w:sz w:val="24"/>
          <w:szCs w:val="24"/>
        </w:rPr>
        <w:t xml:space="preserve">preço </w:t>
      </w:r>
      <w:r w:rsidR="00300F3E">
        <w:rPr>
          <w:i/>
          <w:color w:val="000000" w:themeColor="text1"/>
          <w:sz w:val="24"/>
          <w:szCs w:val="24"/>
        </w:rPr>
        <w:t>global</w:t>
      </w:r>
      <w:r w:rsidR="00B06D35" w:rsidRPr="008E47DC">
        <w:rPr>
          <w:i/>
          <w:color w:val="000000" w:themeColor="text1"/>
          <w:sz w:val="24"/>
          <w:szCs w:val="24"/>
        </w:rPr>
        <w:t xml:space="preserve"> superior ao estimado pela administração.</w:t>
      </w:r>
    </w:p>
    <w:p w:rsidR="00A137DA" w:rsidRPr="008E47DC" w:rsidRDefault="00A137DA" w:rsidP="00F37B5B">
      <w:pPr>
        <w:pStyle w:val="Cabealho"/>
        <w:tabs>
          <w:tab w:val="clear" w:pos="4419"/>
          <w:tab w:val="clear" w:pos="8838"/>
        </w:tabs>
        <w:ind w:hanging="284"/>
        <w:jc w:val="both"/>
        <w:rPr>
          <w:bCs/>
          <w:color w:val="000000" w:themeColor="text1"/>
          <w:sz w:val="24"/>
          <w:szCs w:val="24"/>
        </w:rPr>
      </w:pPr>
    </w:p>
    <w:p w:rsidR="00E749F0" w:rsidRPr="008E47DC" w:rsidRDefault="00EF2D3B" w:rsidP="00F37B5B">
      <w:pPr>
        <w:pStyle w:val="Cabealho"/>
        <w:tabs>
          <w:tab w:val="clear" w:pos="4419"/>
          <w:tab w:val="clear" w:pos="8838"/>
        </w:tabs>
        <w:jc w:val="both"/>
        <w:rPr>
          <w:bCs/>
          <w:color w:val="000000" w:themeColor="text1"/>
          <w:sz w:val="24"/>
          <w:szCs w:val="24"/>
        </w:rPr>
      </w:pPr>
      <w:r w:rsidRPr="008E47DC">
        <w:rPr>
          <w:b/>
          <w:color w:val="000000" w:themeColor="text1"/>
          <w:sz w:val="24"/>
          <w:szCs w:val="24"/>
        </w:rPr>
        <w:t>12</w:t>
      </w:r>
      <w:r w:rsidR="00116FF7" w:rsidRPr="008E47DC">
        <w:rPr>
          <w:b/>
          <w:color w:val="000000" w:themeColor="text1"/>
          <w:sz w:val="24"/>
          <w:szCs w:val="24"/>
        </w:rPr>
        <w:t>- HABILITAÇÃO</w:t>
      </w:r>
    </w:p>
    <w:p w:rsidR="00116FF7" w:rsidRDefault="00EF2D3B" w:rsidP="00F37B5B">
      <w:pPr>
        <w:pStyle w:val="Cabealho"/>
        <w:tabs>
          <w:tab w:val="clear" w:pos="4419"/>
          <w:tab w:val="clear" w:pos="8838"/>
        </w:tabs>
        <w:jc w:val="both"/>
        <w:rPr>
          <w:bCs/>
          <w:color w:val="000000" w:themeColor="text1"/>
          <w:sz w:val="24"/>
          <w:szCs w:val="24"/>
        </w:rPr>
      </w:pPr>
      <w:r w:rsidRPr="008E47DC">
        <w:rPr>
          <w:b/>
          <w:color w:val="000000" w:themeColor="text1"/>
          <w:sz w:val="24"/>
          <w:szCs w:val="24"/>
        </w:rPr>
        <w:t>12</w:t>
      </w:r>
      <w:r w:rsidR="00116FF7" w:rsidRPr="008E47DC">
        <w:rPr>
          <w:b/>
          <w:color w:val="000000" w:themeColor="text1"/>
          <w:sz w:val="24"/>
          <w:szCs w:val="24"/>
        </w:rPr>
        <w:t xml:space="preserve">.1 – </w:t>
      </w:r>
      <w:r w:rsidR="00116FF7" w:rsidRPr="008E47DC">
        <w:rPr>
          <w:bCs/>
          <w:color w:val="000000" w:themeColor="text1"/>
          <w:sz w:val="24"/>
          <w:szCs w:val="24"/>
        </w:rPr>
        <w:t xml:space="preserve">O envelope contendo a documentação de </w:t>
      </w:r>
      <w:r w:rsidR="00116FF7" w:rsidRPr="008E47DC">
        <w:rPr>
          <w:b/>
          <w:color w:val="000000" w:themeColor="text1"/>
          <w:sz w:val="24"/>
          <w:szCs w:val="24"/>
        </w:rPr>
        <w:t>HABILITAÇÃO</w:t>
      </w:r>
      <w:r w:rsidR="00116FF7" w:rsidRPr="008E47DC">
        <w:rPr>
          <w:bCs/>
          <w:color w:val="000000" w:themeColor="text1"/>
          <w:sz w:val="24"/>
          <w:szCs w:val="24"/>
        </w:rPr>
        <w:t xml:space="preserve"> deverá ser indevassável, lacrado e rubricado no fecho, contendo a sua parte externa o Título.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tblGrid>
      <w:tr w:rsidR="00116FF7" w:rsidRPr="008E47DC">
        <w:tc>
          <w:tcPr>
            <w:tcW w:w="6379" w:type="dxa"/>
          </w:tcPr>
          <w:p w:rsidR="00116FF7" w:rsidRPr="008E47DC" w:rsidRDefault="00116FF7" w:rsidP="00F37B5B">
            <w:pPr>
              <w:pStyle w:val="Cabealho"/>
              <w:tabs>
                <w:tab w:val="clear" w:pos="4419"/>
                <w:tab w:val="clear" w:pos="8838"/>
              </w:tabs>
              <w:jc w:val="center"/>
              <w:rPr>
                <w:b/>
                <w:color w:val="000000" w:themeColor="text1"/>
                <w:sz w:val="24"/>
                <w:szCs w:val="24"/>
              </w:rPr>
            </w:pPr>
            <w:r w:rsidRPr="008E47DC">
              <w:rPr>
                <w:b/>
                <w:color w:val="000000" w:themeColor="text1"/>
                <w:sz w:val="24"/>
                <w:szCs w:val="24"/>
              </w:rPr>
              <w:lastRenderedPageBreak/>
              <w:t xml:space="preserve">    </w:t>
            </w:r>
            <w:r w:rsidR="00F352CD" w:rsidRPr="008E47DC">
              <w:rPr>
                <w:b/>
                <w:color w:val="000000" w:themeColor="text1"/>
                <w:sz w:val="24"/>
                <w:szCs w:val="24"/>
              </w:rPr>
              <w:t>MUNICIPAL DE BOM</w:t>
            </w:r>
            <w:r w:rsidRPr="008E47DC">
              <w:rPr>
                <w:b/>
                <w:color w:val="000000" w:themeColor="text1"/>
                <w:sz w:val="24"/>
                <w:szCs w:val="24"/>
              </w:rPr>
              <w:t xml:space="preserve"> JARDIM</w:t>
            </w:r>
          </w:p>
          <w:p w:rsidR="00116FF7" w:rsidRPr="008E47DC" w:rsidRDefault="00116FF7" w:rsidP="00F37B5B">
            <w:pPr>
              <w:pStyle w:val="Cabealho"/>
              <w:tabs>
                <w:tab w:val="clear" w:pos="4419"/>
                <w:tab w:val="clear" w:pos="8838"/>
              </w:tabs>
              <w:jc w:val="center"/>
              <w:rPr>
                <w:b/>
                <w:color w:val="000000" w:themeColor="text1"/>
                <w:sz w:val="24"/>
                <w:szCs w:val="24"/>
              </w:rPr>
            </w:pPr>
            <w:r w:rsidRPr="008E47DC">
              <w:rPr>
                <w:b/>
                <w:color w:val="000000" w:themeColor="text1"/>
                <w:sz w:val="24"/>
                <w:szCs w:val="24"/>
              </w:rPr>
              <w:t>ENVELOPE 002 – HABILITAÇÃO</w:t>
            </w:r>
          </w:p>
          <w:p w:rsidR="00116FF7" w:rsidRPr="008E47DC" w:rsidRDefault="00116FF7" w:rsidP="00F37B5B">
            <w:pPr>
              <w:pStyle w:val="Cabealho"/>
              <w:tabs>
                <w:tab w:val="clear" w:pos="4419"/>
                <w:tab w:val="clear" w:pos="8838"/>
              </w:tabs>
              <w:jc w:val="center"/>
              <w:rPr>
                <w:b/>
                <w:color w:val="000000" w:themeColor="text1"/>
                <w:sz w:val="24"/>
                <w:szCs w:val="24"/>
              </w:rPr>
            </w:pPr>
            <w:r w:rsidRPr="008E47DC">
              <w:rPr>
                <w:b/>
                <w:color w:val="000000" w:themeColor="text1"/>
                <w:sz w:val="24"/>
                <w:szCs w:val="24"/>
              </w:rPr>
              <w:t xml:space="preserve">PREGÃO PRESENCIAL PARA REGISTRO DE PREÇOS Nº </w:t>
            </w:r>
            <w:r w:rsidR="00556A07">
              <w:rPr>
                <w:b/>
                <w:color w:val="000000" w:themeColor="text1"/>
                <w:sz w:val="24"/>
                <w:szCs w:val="24"/>
              </w:rPr>
              <w:t>034</w:t>
            </w:r>
            <w:r w:rsidR="001518B9" w:rsidRPr="008E47DC">
              <w:rPr>
                <w:b/>
                <w:color w:val="000000" w:themeColor="text1"/>
                <w:sz w:val="24"/>
                <w:szCs w:val="24"/>
              </w:rPr>
              <w:t>/</w:t>
            </w:r>
            <w:r w:rsidR="00F119C3">
              <w:rPr>
                <w:b/>
                <w:color w:val="000000" w:themeColor="text1"/>
                <w:sz w:val="24"/>
                <w:szCs w:val="24"/>
              </w:rPr>
              <w:t>20</w:t>
            </w:r>
          </w:p>
          <w:p w:rsidR="00116FF7" w:rsidRPr="008E47DC" w:rsidRDefault="00116FF7" w:rsidP="00F37B5B">
            <w:pPr>
              <w:pStyle w:val="Cabealho"/>
              <w:tabs>
                <w:tab w:val="clear" w:pos="4419"/>
                <w:tab w:val="clear" w:pos="8838"/>
              </w:tabs>
              <w:jc w:val="center"/>
              <w:rPr>
                <w:b/>
                <w:color w:val="000000" w:themeColor="text1"/>
                <w:sz w:val="24"/>
                <w:szCs w:val="24"/>
              </w:rPr>
            </w:pPr>
            <w:r w:rsidRPr="008E47DC">
              <w:rPr>
                <w:b/>
                <w:color w:val="000000" w:themeColor="text1"/>
                <w:sz w:val="24"/>
                <w:szCs w:val="24"/>
              </w:rPr>
              <w:t>(RAZÃO SOCIAL DA EMPRESA)</w:t>
            </w:r>
          </w:p>
        </w:tc>
      </w:tr>
    </w:tbl>
    <w:p w:rsidR="00F37B5B" w:rsidRPr="00BD56AE" w:rsidRDefault="00F37B5B" w:rsidP="005D519E">
      <w:pPr>
        <w:spacing w:before="240"/>
        <w:jc w:val="both"/>
        <w:rPr>
          <w:b/>
          <w:sz w:val="24"/>
        </w:rPr>
      </w:pPr>
      <w:r w:rsidRPr="00BD56AE">
        <w:rPr>
          <w:b/>
          <w:sz w:val="24"/>
        </w:rPr>
        <w:t>12.2 - HABILITAÇÃO JURÍDICA:</w:t>
      </w:r>
    </w:p>
    <w:p w:rsidR="00F37B5B" w:rsidRPr="00BD56AE" w:rsidRDefault="00F37B5B" w:rsidP="005D519E">
      <w:pPr>
        <w:jc w:val="both"/>
        <w:rPr>
          <w:sz w:val="24"/>
        </w:rPr>
      </w:pPr>
    </w:p>
    <w:p w:rsidR="00F37B5B" w:rsidRPr="00BD56AE" w:rsidRDefault="00F37B5B" w:rsidP="005D519E">
      <w:pPr>
        <w:jc w:val="both"/>
        <w:rPr>
          <w:sz w:val="24"/>
        </w:rPr>
      </w:pPr>
      <w:r w:rsidRPr="00BD56AE">
        <w:rPr>
          <w:b/>
          <w:sz w:val="24"/>
        </w:rPr>
        <w:t>12.2.1</w:t>
      </w:r>
      <w:r w:rsidRPr="00BD56AE">
        <w:rPr>
          <w:sz w:val="24"/>
        </w:rPr>
        <w:t xml:space="preserve"> - Ato constitutivo, Estatuto ou Contrato Social em vigor devidamente registrado, no órgão correspondente, indicando os atuais responsáveis pela administração; </w:t>
      </w:r>
    </w:p>
    <w:p w:rsidR="00F37B5B" w:rsidRPr="00C3288C" w:rsidRDefault="00F37B5B" w:rsidP="005D519E">
      <w:pPr>
        <w:tabs>
          <w:tab w:val="left" w:pos="21598"/>
          <w:tab w:val="left" w:pos="21714"/>
          <w:tab w:val="left" w:pos="21739"/>
        </w:tabs>
        <w:jc w:val="both"/>
        <w:rPr>
          <w:b/>
          <w:sz w:val="24"/>
          <w:szCs w:val="24"/>
          <w:highlight w:val="green"/>
        </w:rPr>
      </w:pPr>
    </w:p>
    <w:p w:rsidR="00F37B5B" w:rsidRPr="00C3288C" w:rsidRDefault="00F37B5B" w:rsidP="005D519E">
      <w:pPr>
        <w:tabs>
          <w:tab w:val="left" w:pos="21598"/>
          <w:tab w:val="left" w:pos="21714"/>
          <w:tab w:val="left" w:pos="21739"/>
        </w:tabs>
        <w:jc w:val="both"/>
        <w:rPr>
          <w:sz w:val="24"/>
          <w:szCs w:val="24"/>
        </w:rPr>
      </w:pPr>
      <w:r w:rsidRPr="00C3288C">
        <w:rPr>
          <w:b/>
          <w:sz w:val="24"/>
          <w:szCs w:val="24"/>
        </w:rPr>
        <w:t>12.2.1.1</w:t>
      </w:r>
      <w:r w:rsidRPr="00C3288C">
        <w:rPr>
          <w:sz w:val="24"/>
          <w:szCs w:val="24"/>
        </w:rPr>
        <w:t xml:space="preserve"> - No caso de Microempreendedor Individual, apresentar o Certificado de Condição de Microempreendedor Individual – CCMEI, disponível no sítio </w:t>
      </w:r>
      <w:hyperlink r:id="rId11" w:history="1">
        <w:r w:rsidRPr="00C3288C">
          <w:rPr>
            <w:rStyle w:val="Hyperlink"/>
            <w:sz w:val="24"/>
            <w:szCs w:val="24"/>
          </w:rPr>
          <w:t>www.portaldoempreendedor.gov.br</w:t>
        </w:r>
      </w:hyperlink>
      <w:r w:rsidRPr="00C3288C">
        <w:rPr>
          <w:sz w:val="24"/>
          <w:szCs w:val="24"/>
        </w:rPr>
        <w:t>.</w:t>
      </w:r>
    </w:p>
    <w:p w:rsidR="00F37B5B" w:rsidRPr="00C3288C" w:rsidRDefault="00F37B5B" w:rsidP="005D519E">
      <w:pPr>
        <w:tabs>
          <w:tab w:val="left" w:pos="21598"/>
          <w:tab w:val="left" w:pos="21714"/>
          <w:tab w:val="left" w:pos="21739"/>
        </w:tabs>
        <w:jc w:val="both"/>
        <w:rPr>
          <w:sz w:val="24"/>
          <w:szCs w:val="24"/>
        </w:rPr>
      </w:pPr>
    </w:p>
    <w:p w:rsidR="00F37B5B" w:rsidRPr="00C3288C" w:rsidRDefault="00F37B5B" w:rsidP="005D519E">
      <w:pPr>
        <w:tabs>
          <w:tab w:val="left" w:pos="21598"/>
          <w:tab w:val="left" w:pos="21714"/>
          <w:tab w:val="left" w:pos="21739"/>
        </w:tabs>
        <w:jc w:val="both"/>
        <w:rPr>
          <w:sz w:val="24"/>
          <w:szCs w:val="24"/>
        </w:rPr>
      </w:pPr>
      <w:r w:rsidRPr="00C3288C">
        <w:rPr>
          <w:b/>
          <w:sz w:val="24"/>
          <w:szCs w:val="24"/>
        </w:rPr>
        <w:t>12.2.1.2</w:t>
      </w:r>
      <w:r w:rsidRPr="00C3288C">
        <w:rPr>
          <w:sz w:val="24"/>
          <w:szCs w:val="24"/>
        </w:rPr>
        <w:t xml:space="preserve"> - Quando o licitante for Cooperativa Equiparada deverão ser apresentados os seguintes instrumentos: Cópia autenticada dos estatutos sociais e suas alterações posteriores; Ata de posse da atual diretoria, ambas devidamente registradas na Organização das Cooperativas Brasileiras ou em entidade estadual, se houver;</w:t>
      </w:r>
    </w:p>
    <w:p w:rsidR="00F37B5B" w:rsidRPr="003A67FD" w:rsidRDefault="00F37B5B" w:rsidP="005D519E">
      <w:pPr>
        <w:autoSpaceDE w:val="0"/>
        <w:autoSpaceDN w:val="0"/>
        <w:adjustRightInd w:val="0"/>
        <w:jc w:val="both"/>
        <w:rPr>
          <w:color w:val="000000"/>
          <w:sz w:val="24"/>
          <w:szCs w:val="24"/>
        </w:rPr>
      </w:pPr>
    </w:p>
    <w:p w:rsidR="00F37B5B" w:rsidRPr="003A67FD" w:rsidRDefault="00F37B5B" w:rsidP="005D519E">
      <w:pPr>
        <w:autoSpaceDE w:val="0"/>
        <w:autoSpaceDN w:val="0"/>
        <w:adjustRightInd w:val="0"/>
        <w:jc w:val="both"/>
        <w:rPr>
          <w:color w:val="000000"/>
          <w:sz w:val="24"/>
          <w:szCs w:val="24"/>
        </w:rPr>
      </w:pPr>
      <w:r w:rsidRPr="003A67FD">
        <w:rPr>
          <w:b/>
          <w:color w:val="000000"/>
          <w:sz w:val="24"/>
          <w:szCs w:val="24"/>
        </w:rPr>
        <w:t>12.2.2</w:t>
      </w:r>
      <w:r w:rsidRPr="003A67FD">
        <w:rPr>
          <w:color w:val="000000"/>
          <w:sz w:val="24"/>
          <w:szCs w:val="24"/>
        </w:rPr>
        <w:t xml:space="preserve"> – Cédula de identidade dos sócios e/ou Diretores;</w:t>
      </w:r>
    </w:p>
    <w:p w:rsidR="00F37B5B" w:rsidRPr="003A67FD" w:rsidRDefault="00F37B5B" w:rsidP="005D519E">
      <w:pPr>
        <w:autoSpaceDE w:val="0"/>
        <w:autoSpaceDN w:val="0"/>
        <w:adjustRightInd w:val="0"/>
        <w:jc w:val="both"/>
        <w:rPr>
          <w:color w:val="000000"/>
          <w:sz w:val="24"/>
          <w:szCs w:val="24"/>
        </w:rPr>
      </w:pPr>
    </w:p>
    <w:p w:rsidR="00F37B5B" w:rsidRPr="003A67FD" w:rsidRDefault="00F37B5B" w:rsidP="005D519E">
      <w:pPr>
        <w:autoSpaceDE w:val="0"/>
        <w:autoSpaceDN w:val="0"/>
        <w:adjustRightInd w:val="0"/>
        <w:jc w:val="both"/>
        <w:rPr>
          <w:color w:val="000000"/>
          <w:sz w:val="24"/>
          <w:szCs w:val="24"/>
        </w:rPr>
      </w:pPr>
      <w:r w:rsidRPr="003A67FD">
        <w:rPr>
          <w:b/>
          <w:color w:val="000000"/>
          <w:sz w:val="24"/>
          <w:szCs w:val="24"/>
        </w:rPr>
        <w:t>12.2.3</w:t>
      </w:r>
      <w:r w:rsidRPr="003A67FD">
        <w:rPr>
          <w:color w:val="000000"/>
          <w:sz w:val="24"/>
          <w:szCs w:val="24"/>
        </w:rPr>
        <w:t xml:space="preserve"> - Para empresa individual: registro comercial.</w:t>
      </w:r>
    </w:p>
    <w:p w:rsidR="00F37B5B" w:rsidRPr="003A67FD" w:rsidRDefault="00F37B5B" w:rsidP="005D519E">
      <w:pPr>
        <w:autoSpaceDE w:val="0"/>
        <w:autoSpaceDN w:val="0"/>
        <w:adjustRightInd w:val="0"/>
        <w:jc w:val="both"/>
        <w:rPr>
          <w:color w:val="000000"/>
          <w:sz w:val="24"/>
          <w:szCs w:val="24"/>
        </w:rPr>
      </w:pPr>
    </w:p>
    <w:p w:rsidR="00F37B5B" w:rsidRPr="003A67FD" w:rsidRDefault="00F37B5B" w:rsidP="005D519E">
      <w:pPr>
        <w:autoSpaceDE w:val="0"/>
        <w:autoSpaceDN w:val="0"/>
        <w:adjustRightInd w:val="0"/>
        <w:jc w:val="both"/>
        <w:rPr>
          <w:color w:val="000000"/>
          <w:sz w:val="24"/>
          <w:szCs w:val="24"/>
        </w:rPr>
      </w:pPr>
      <w:r w:rsidRPr="003A67FD">
        <w:rPr>
          <w:b/>
          <w:color w:val="000000"/>
          <w:sz w:val="24"/>
          <w:szCs w:val="24"/>
        </w:rPr>
        <w:t>12.2.</w:t>
      </w:r>
      <w:r>
        <w:rPr>
          <w:b/>
          <w:color w:val="000000"/>
          <w:sz w:val="24"/>
          <w:szCs w:val="24"/>
        </w:rPr>
        <w:t>4</w:t>
      </w:r>
      <w:r w:rsidRPr="003A67FD">
        <w:rPr>
          <w:color w:val="000000"/>
          <w:sz w:val="24"/>
          <w:szCs w:val="24"/>
        </w:rPr>
        <w:t xml:space="preserve"> - Declaração de Cumprir o Art. 7°, </w:t>
      </w:r>
      <w:proofErr w:type="gramStart"/>
      <w:r w:rsidRPr="003A67FD">
        <w:rPr>
          <w:color w:val="000000"/>
          <w:sz w:val="24"/>
          <w:szCs w:val="24"/>
        </w:rPr>
        <w:t>XXXIII ,</w:t>
      </w:r>
      <w:proofErr w:type="gramEnd"/>
      <w:r w:rsidRPr="003A67FD">
        <w:rPr>
          <w:color w:val="000000"/>
          <w:sz w:val="24"/>
          <w:szCs w:val="24"/>
        </w:rPr>
        <w:t>da C.F. (conforme o anexo VI)</w:t>
      </w:r>
    </w:p>
    <w:p w:rsidR="00F37B5B" w:rsidRPr="003A67FD" w:rsidRDefault="00F37B5B" w:rsidP="005D519E">
      <w:pPr>
        <w:autoSpaceDE w:val="0"/>
        <w:autoSpaceDN w:val="0"/>
        <w:adjustRightInd w:val="0"/>
        <w:jc w:val="both"/>
        <w:rPr>
          <w:color w:val="000000"/>
          <w:sz w:val="24"/>
          <w:szCs w:val="24"/>
        </w:rPr>
      </w:pPr>
    </w:p>
    <w:p w:rsidR="00F37B5B" w:rsidRPr="003A67FD" w:rsidRDefault="00F37B5B" w:rsidP="005D519E">
      <w:pPr>
        <w:autoSpaceDE w:val="0"/>
        <w:autoSpaceDN w:val="0"/>
        <w:adjustRightInd w:val="0"/>
        <w:jc w:val="both"/>
        <w:rPr>
          <w:color w:val="000000"/>
          <w:sz w:val="24"/>
          <w:szCs w:val="24"/>
        </w:rPr>
      </w:pPr>
      <w:r w:rsidRPr="003A67FD">
        <w:rPr>
          <w:b/>
          <w:color w:val="000000"/>
          <w:sz w:val="24"/>
          <w:szCs w:val="24"/>
        </w:rPr>
        <w:t>12.2.</w:t>
      </w:r>
      <w:r>
        <w:rPr>
          <w:b/>
          <w:color w:val="000000"/>
          <w:sz w:val="24"/>
          <w:szCs w:val="24"/>
        </w:rPr>
        <w:t>5</w:t>
      </w:r>
      <w:r w:rsidRPr="003A67FD">
        <w:rPr>
          <w:color w:val="000000"/>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F37B5B" w:rsidRPr="003A67FD" w:rsidRDefault="00F37B5B" w:rsidP="005D519E">
      <w:pPr>
        <w:autoSpaceDE w:val="0"/>
        <w:autoSpaceDN w:val="0"/>
        <w:adjustRightInd w:val="0"/>
        <w:jc w:val="both"/>
        <w:rPr>
          <w:color w:val="000000"/>
          <w:sz w:val="24"/>
          <w:szCs w:val="24"/>
        </w:rPr>
      </w:pPr>
    </w:p>
    <w:p w:rsidR="00826DF9" w:rsidRPr="008E47DC" w:rsidRDefault="00826DF9" w:rsidP="005D519E">
      <w:pPr>
        <w:autoSpaceDE w:val="0"/>
        <w:autoSpaceDN w:val="0"/>
        <w:adjustRightInd w:val="0"/>
        <w:jc w:val="both"/>
        <w:rPr>
          <w:color w:val="000000" w:themeColor="text1"/>
          <w:sz w:val="24"/>
          <w:szCs w:val="24"/>
        </w:rPr>
      </w:pPr>
      <w:r w:rsidRPr="008E47DC">
        <w:rPr>
          <w:b/>
          <w:bCs/>
          <w:color w:val="000000" w:themeColor="text1"/>
          <w:sz w:val="24"/>
          <w:szCs w:val="24"/>
        </w:rPr>
        <w:t xml:space="preserve">12.3 - </w:t>
      </w:r>
      <w:r w:rsidRPr="008E47DC">
        <w:rPr>
          <w:b/>
          <w:color w:val="000000" w:themeColor="text1"/>
          <w:sz w:val="24"/>
          <w:szCs w:val="24"/>
        </w:rPr>
        <w:t>DOCUMENTAÇÃO RELATIVA À REGULARIDADE FISCAL</w:t>
      </w:r>
      <w:r w:rsidR="00C3288C" w:rsidRPr="008E47DC">
        <w:rPr>
          <w:b/>
          <w:color w:val="000000" w:themeColor="text1"/>
          <w:sz w:val="24"/>
          <w:szCs w:val="24"/>
        </w:rPr>
        <w:t xml:space="preserve"> E TRABALHISTA</w:t>
      </w:r>
      <w:r w:rsidRPr="008E47DC">
        <w:rPr>
          <w:color w:val="000000" w:themeColor="text1"/>
          <w:sz w:val="24"/>
          <w:szCs w:val="24"/>
        </w:rPr>
        <w:t>:</w:t>
      </w:r>
    </w:p>
    <w:p w:rsidR="00C3288C" w:rsidRPr="008E47DC" w:rsidRDefault="00C3288C" w:rsidP="005D519E">
      <w:pPr>
        <w:autoSpaceDE w:val="0"/>
        <w:autoSpaceDN w:val="0"/>
        <w:adjustRightInd w:val="0"/>
        <w:jc w:val="both"/>
        <w:rPr>
          <w:color w:val="000000" w:themeColor="text1"/>
          <w:sz w:val="24"/>
          <w:szCs w:val="24"/>
        </w:rPr>
      </w:pPr>
    </w:p>
    <w:p w:rsidR="00826DF9" w:rsidRPr="008E47DC" w:rsidRDefault="00826DF9" w:rsidP="005D519E">
      <w:pPr>
        <w:ind w:right="-162"/>
        <w:jc w:val="both"/>
        <w:rPr>
          <w:color w:val="000000" w:themeColor="text1"/>
          <w:sz w:val="24"/>
          <w:szCs w:val="24"/>
        </w:rPr>
      </w:pPr>
      <w:r w:rsidRPr="008E47DC">
        <w:rPr>
          <w:b/>
          <w:color w:val="000000" w:themeColor="text1"/>
          <w:sz w:val="24"/>
          <w:szCs w:val="24"/>
        </w:rPr>
        <w:t>12.3.1</w:t>
      </w:r>
      <w:r w:rsidRPr="008E47DC">
        <w:rPr>
          <w:color w:val="000000" w:themeColor="text1"/>
          <w:sz w:val="24"/>
          <w:szCs w:val="24"/>
        </w:rPr>
        <w:t xml:space="preserve"> - </w:t>
      </w:r>
      <w:r w:rsidRPr="008E47DC">
        <w:rPr>
          <w:color w:val="000000" w:themeColor="text1"/>
          <w:sz w:val="24"/>
          <w:szCs w:val="24"/>
          <w:shd w:val="clear" w:color="auto" w:fill="FFFFFF"/>
        </w:rPr>
        <w:t xml:space="preserve">Prova de inscrição no cadastro de contribuintes estadual ou municipal, se </w:t>
      </w:r>
      <w:proofErr w:type="gramStart"/>
      <w:r w:rsidRPr="008E47DC">
        <w:rPr>
          <w:color w:val="000000" w:themeColor="text1"/>
          <w:sz w:val="24"/>
          <w:szCs w:val="24"/>
          <w:shd w:val="clear" w:color="auto" w:fill="FFFFFF"/>
        </w:rPr>
        <w:t>houver,</w:t>
      </w:r>
      <w:proofErr w:type="gramEnd"/>
      <w:r w:rsidRPr="008E47DC">
        <w:rPr>
          <w:color w:val="000000" w:themeColor="text1"/>
          <w:sz w:val="24"/>
          <w:szCs w:val="24"/>
          <w:shd w:val="clear" w:color="auto" w:fill="FFFFFF"/>
        </w:rPr>
        <w:t xml:space="preserve"> relativo ao domicílio ou sede do licitante, pertinente ao seu ramo de atividade e compatível com o objeto contratual</w:t>
      </w:r>
      <w:r w:rsidRPr="008E47DC">
        <w:rPr>
          <w:color w:val="000000" w:themeColor="text1"/>
          <w:sz w:val="24"/>
          <w:szCs w:val="24"/>
        </w:rPr>
        <w:t xml:space="preserve">; </w:t>
      </w:r>
    </w:p>
    <w:p w:rsidR="00826DF9" w:rsidRPr="008E47DC" w:rsidRDefault="00826DF9" w:rsidP="005D519E">
      <w:pPr>
        <w:ind w:right="-162"/>
        <w:jc w:val="both"/>
        <w:rPr>
          <w:color w:val="000000" w:themeColor="text1"/>
          <w:sz w:val="24"/>
          <w:szCs w:val="24"/>
        </w:rPr>
      </w:pPr>
    </w:p>
    <w:p w:rsidR="00826DF9" w:rsidRPr="008E47DC" w:rsidRDefault="00826DF9" w:rsidP="005D519E">
      <w:pPr>
        <w:ind w:right="-162"/>
        <w:jc w:val="both"/>
        <w:rPr>
          <w:color w:val="000000" w:themeColor="text1"/>
          <w:sz w:val="24"/>
          <w:szCs w:val="24"/>
          <w:lang w:val="es-ES_tradnl"/>
        </w:rPr>
      </w:pPr>
      <w:r w:rsidRPr="008E47DC">
        <w:rPr>
          <w:b/>
          <w:color w:val="000000" w:themeColor="text1"/>
          <w:sz w:val="24"/>
          <w:szCs w:val="24"/>
          <w:lang w:val="es-ES_tradnl"/>
        </w:rPr>
        <w:t>12.3.2</w:t>
      </w:r>
      <w:r w:rsidRPr="008E47DC">
        <w:rPr>
          <w:color w:val="000000" w:themeColor="text1"/>
          <w:sz w:val="24"/>
          <w:szCs w:val="24"/>
          <w:lang w:val="es-ES_tradnl"/>
        </w:rPr>
        <w:t xml:space="preserve"> - </w:t>
      </w:r>
      <w:proofErr w:type="spellStart"/>
      <w:r w:rsidRPr="008E47DC">
        <w:rPr>
          <w:color w:val="000000" w:themeColor="text1"/>
          <w:sz w:val="24"/>
          <w:szCs w:val="24"/>
          <w:lang w:val="es-ES_tradnl"/>
        </w:rPr>
        <w:t>Comprovante</w:t>
      </w:r>
      <w:proofErr w:type="spellEnd"/>
      <w:r w:rsidRPr="008E47DC">
        <w:rPr>
          <w:color w:val="000000" w:themeColor="text1"/>
          <w:sz w:val="24"/>
          <w:szCs w:val="24"/>
          <w:lang w:val="es-ES_tradnl"/>
        </w:rPr>
        <w:t xml:space="preserve"> de </w:t>
      </w:r>
      <w:proofErr w:type="spellStart"/>
      <w:r w:rsidRPr="008E47DC">
        <w:rPr>
          <w:color w:val="000000" w:themeColor="text1"/>
          <w:sz w:val="24"/>
          <w:szCs w:val="24"/>
          <w:lang w:val="es-ES_tradnl"/>
        </w:rPr>
        <w:t>Inscrição</w:t>
      </w:r>
      <w:proofErr w:type="spellEnd"/>
      <w:r w:rsidRPr="008E47DC">
        <w:rPr>
          <w:color w:val="000000" w:themeColor="text1"/>
          <w:sz w:val="24"/>
          <w:szCs w:val="24"/>
          <w:lang w:val="es-ES_tradnl"/>
        </w:rPr>
        <w:t xml:space="preserve"> no </w:t>
      </w:r>
      <w:proofErr w:type="spellStart"/>
      <w:r w:rsidRPr="008E47DC">
        <w:rPr>
          <w:color w:val="000000" w:themeColor="text1"/>
          <w:sz w:val="24"/>
          <w:szCs w:val="24"/>
          <w:lang w:val="es-ES_tradnl"/>
        </w:rPr>
        <w:t>Cadastro</w:t>
      </w:r>
      <w:proofErr w:type="spellEnd"/>
      <w:r w:rsidRPr="008E47DC">
        <w:rPr>
          <w:color w:val="000000" w:themeColor="text1"/>
          <w:sz w:val="24"/>
          <w:szCs w:val="24"/>
          <w:lang w:val="es-ES_tradnl"/>
        </w:rPr>
        <w:t xml:space="preserve"> </w:t>
      </w:r>
      <w:proofErr w:type="spellStart"/>
      <w:r w:rsidRPr="008E47DC">
        <w:rPr>
          <w:color w:val="000000" w:themeColor="text1"/>
          <w:sz w:val="24"/>
          <w:szCs w:val="24"/>
          <w:lang w:val="es-ES_tradnl"/>
        </w:rPr>
        <w:t>Geral</w:t>
      </w:r>
      <w:proofErr w:type="spellEnd"/>
      <w:r w:rsidRPr="008E47DC">
        <w:rPr>
          <w:color w:val="000000" w:themeColor="text1"/>
          <w:sz w:val="24"/>
          <w:szCs w:val="24"/>
          <w:lang w:val="es-ES_tradnl"/>
        </w:rPr>
        <w:t xml:space="preserve"> de </w:t>
      </w:r>
      <w:proofErr w:type="spellStart"/>
      <w:r w:rsidRPr="008E47DC">
        <w:rPr>
          <w:color w:val="000000" w:themeColor="text1"/>
          <w:sz w:val="24"/>
          <w:szCs w:val="24"/>
          <w:lang w:val="es-ES_tradnl"/>
        </w:rPr>
        <w:t>Contribuintes</w:t>
      </w:r>
      <w:proofErr w:type="spellEnd"/>
      <w:r w:rsidRPr="008E47DC">
        <w:rPr>
          <w:color w:val="000000" w:themeColor="text1"/>
          <w:sz w:val="24"/>
          <w:szCs w:val="24"/>
          <w:lang w:val="es-ES_tradnl"/>
        </w:rPr>
        <w:t xml:space="preserve"> - CNPJ;</w:t>
      </w:r>
    </w:p>
    <w:p w:rsidR="00EC1880" w:rsidRPr="008E47DC" w:rsidRDefault="00EC1880" w:rsidP="005D519E">
      <w:pPr>
        <w:ind w:right="-162"/>
        <w:jc w:val="both"/>
        <w:rPr>
          <w:color w:val="000000" w:themeColor="text1"/>
          <w:sz w:val="24"/>
          <w:szCs w:val="24"/>
          <w:lang w:val="es-ES_tradnl"/>
        </w:rPr>
      </w:pPr>
    </w:p>
    <w:p w:rsidR="00826DF9" w:rsidRPr="008E47DC" w:rsidRDefault="00826DF9" w:rsidP="005D519E">
      <w:pPr>
        <w:ind w:right="-162"/>
        <w:jc w:val="both"/>
        <w:rPr>
          <w:color w:val="000000" w:themeColor="text1"/>
          <w:sz w:val="24"/>
          <w:szCs w:val="24"/>
        </w:rPr>
      </w:pPr>
      <w:r w:rsidRPr="008E47DC">
        <w:rPr>
          <w:b/>
          <w:color w:val="000000" w:themeColor="text1"/>
          <w:sz w:val="24"/>
          <w:szCs w:val="24"/>
        </w:rPr>
        <w:t>12.3.3</w:t>
      </w:r>
      <w:r w:rsidRPr="008E47DC">
        <w:rPr>
          <w:color w:val="000000" w:themeColor="text1"/>
          <w:sz w:val="24"/>
          <w:szCs w:val="24"/>
        </w:rPr>
        <w:t xml:space="preserve"> - Certidão de Regularidade com a Previdência Social (INSS);</w:t>
      </w:r>
    </w:p>
    <w:p w:rsidR="00826DF9" w:rsidRPr="008E47DC" w:rsidRDefault="00826DF9" w:rsidP="005D519E">
      <w:pPr>
        <w:ind w:right="-162"/>
        <w:jc w:val="both"/>
        <w:rPr>
          <w:color w:val="000000" w:themeColor="text1"/>
          <w:sz w:val="24"/>
          <w:szCs w:val="24"/>
        </w:rPr>
      </w:pPr>
    </w:p>
    <w:p w:rsidR="00826DF9" w:rsidRPr="008E47DC" w:rsidRDefault="00826DF9" w:rsidP="005D519E">
      <w:pPr>
        <w:ind w:right="-162"/>
        <w:jc w:val="both"/>
        <w:rPr>
          <w:color w:val="000000" w:themeColor="text1"/>
          <w:sz w:val="24"/>
          <w:szCs w:val="24"/>
        </w:rPr>
      </w:pPr>
      <w:r w:rsidRPr="008E47DC">
        <w:rPr>
          <w:b/>
          <w:color w:val="000000" w:themeColor="text1"/>
          <w:sz w:val="24"/>
          <w:szCs w:val="24"/>
        </w:rPr>
        <w:t>12.3.4</w:t>
      </w:r>
      <w:r w:rsidRPr="008E47DC">
        <w:rPr>
          <w:color w:val="000000" w:themeColor="text1"/>
          <w:sz w:val="24"/>
          <w:szCs w:val="24"/>
        </w:rPr>
        <w:t xml:space="preserve"> - Certidão de Regularidade com o FGTS emitida pela Caixa Econômica Federal;</w:t>
      </w:r>
    </w:p>
    <w:p w:rsidR="00826DF9" w:rsidRDefault="00826DF9" w:rsidP="005D519E">
      <w:pPr>
        <w:ind w:right="-162"/>
        <w:jc w:val="both"/>
        <w:rPr>
          <w:color w:val="000000" w:themeColor="text1"/>
          <w:sz w:val="24"/>
          <w:szCs w:val="24"/>
        </w:rPr>
      </w:pPr>
    </w:p>
    <w:p w:rsidR="00826DF9" w:rsidRPr="008E47DC" w:rsidRDefault="00826DF9" w:rsidP="005D519E">
      <w:pPr>
        <w:ind w:right="-162"/>
        <w:jc w:val="both"/>
        <w:rPr>
          <w:color w:val="000000" w:themeColor="text1"/>
          <w:sz w:val="24"/>
          <w:szCs w:val="24"/>
        </w:rPr>
      </w:pPr>
      <w:r w:rsidRPr="008E47DC">
        <w:rPr>
          <w:b/>
          <w:color w:val="000000" w:themeColor="text1"/>
          <w:sz w:val="24"/>
          <w:szCs w:val="24"/>
        </w:rPr>
        <w:t>12.3.5</w:t>
      </w:r>
      <w:r w:rsidRPr="008E47DC">
        <w:rPr>
          <w:color w:val="000000" w:themeColor="text1"/>
          <w:sz w:val="24"/>
          <w:szCs w:val="24"/>
        </w:rPr>
        <w:t xml:space="preserve"> - Certidão Conjunta de Débitos Relativos a Tributos Federais e Dívida Ativa da União;</w:t>
      </w:r>
    </w:p>
    <w:p w:rsidR="00826DF9" w:rsidRPr="008E47DC" w:rsidRDefault="00826DF9" w:rsidP="005D519E">
      <w:pPr>
        <w:ind w:right="-162"/>
        <w:jc w:val="both"/>
        <w:rPr>
          <w:color w:val="000000" w:themeColor="text1"/>
          <w:sz w:val="24"/>
          <w:szCs w:val="24"/>
        </w:rPr>
      </w:pPr>
    </w:p>
    <w:p w:rsidR="00826DF9" w:rsidRPr="008E47DC" w:rsidRDefault="00826DF9" w:rsidP="005D519E">
      <w:pPr>
        <w:ind w:right="-162"/>
        <w:jc w:val="both"/>
        <w:rPr>
          <w:color w:val="000000" w:themeColor="text1"/>
          <w:sz w:val="24"/>
          <w:szCs w:val="24"/>
        </w:rPr>
      </w:pPr>
      <w:r w:rsidRPr="008E47DC">
        <w:rPr>
          <w:b/>
          <w:color w:val="000000" w:themeColor="text1"/>
          <w:sz w:val="24"/>
          <w:szCs w:val="24"/>
        </w:rPr>
        <w:t>12.3.6</w:t>
      </w:r>
      <w:r w:rsidRPr="008E47DC">
        <w:rPr>
          <w:color w:val="000000" w:themeColor="text1"/>
          <w:sz w:val="24"/>
          <w:szCs w:val="24"/>
        </w:rPr>
        <w:t xml:space="preserve"> - Certidão de Regularidade para com a Fazenda Estadual, por meio de Certidão Negativa de Débito em relação a tributos estaduais (ICMS);</w:t>
      </w:r>
    </w:p>
    <w:p w:rsidR="00D824FC" w:rsidRPr="008E47DC" w:rsidRDefault="00D824FC" w:rsidP="005D519E">
      <w:pPr>
        <w:ind w:right="-162"/>
        <w:jc w:val="both"/>
        <w:rPr>
          <w:color w:val="000000" w:themeColor="text1"/>
          <w:sz w:val="24"/>
          <w:szCs w:val="24"/>
        </w:rPr>
      </w:pPr>
    </w:p>
    <w:p w:rsidR="004C0486" w:rsidRDefault="004C0486" w:rsidP="005D519E">
      <w:pPr>
        <w:ind w:right="-162"/>
        <w:jc w:val="both"/>
        <w:rPr>
          <w:color w:val="000000" w:themeColor="text1"/>
          <w:sz w:val="24"/>
          <w:szCs w:val="24"/>
        </w:rPr>
      </w:pPr>
      <w:r w:rsidRPr="008E47DC">
        <w:rPr>
          <w:b/>
          <w:color w:val="000000" w:themeColor="text1"/>
          <w:sz w:val="24"/>
          <w:szCs w:val="24"/>
        </w:rPr>
        <w:t>12.3.6.1</w:t>
      </w:r>
      <w:r w:rsidRPr="008E47DC">
        <w:rPr>
          <w:color w:val="000000" w:themeColor="text1"/>
          <w:sz w:val="24"/>
          <w:szCs w:val="24"/>
        </w:rPr>
        <w:t>- Certidão emitida pela Procuradoria Geral do Estado, caso tenha sede no Estado do Rio de Janeiro.</w:t>
      </w:r>
    </w:p>
    <w:p w:rsidR="005D519E" w:rsidRPr="008E47DC" w:rsidRDefault="005D519E" w:rsidP="005D519E">
      <w:pPr>
        <w:ind w:right="-162"/>
        <w:jc w:val="both"/>
        <w:rPr>
          <w:color w:val="000000" w:themeColor="text1"/>
          <w:sz w:val="24"/>
          <w:szCs w:val="24"/>
        </w:rPr>
      </w:pPr>
    </w:p>
    <w:p w:rsidR="00826DF9" w:rsidRPr="008E47DC" w:rsidRDefault="00826DF9" w:rsidP="005D519E">
      <w:pPr>
        <w:ind w:right="-162"/>
        <w:jc w:val="both"/>
        <w:rPr>
          <w:color w:val="000000" w:themeColor="text1"/>
          <w:sz w:val="24"/>
          <w:szCs w:val="24"/>
        </w:rPr>
      </w:pPr>
      <w:r w:rsidRPr="008E47DC">
        <w:rPr>
          <w:b/>
          <w:color w:val="000000" w:themeColor="text1"/>
          <w:sz w:val="24"/>
          <w:szCs w:val="24"/>
        </w:rPr>
        <w:t>12.3.7</w:t>
      </w:r>
      <w:r w:rsidRPr="008E47DC">
        <w:rPr>
          <w:color w:val="000000" w:themeColor="text1"/>
          <w:sz w:val="24"/>
          <w:szCs w:val="24"/>
        </w:rPr>
        <w:t xml:space="preserve"> - Certidão de regularidade para com a Fazenda Municipal, da sede da licitante.</w:t>
      </w:r>
    </w:p>
    <w:p w:rsidR="00826DF9" w:rsidRPr="008E47DC" w:rsidRDefault="00826DF9" w:rsidP="005D519E">
      <w:pPr>
        <w:ind w:right="-162"/>
        <w:jc w:val="both"/>
        <w:rPr>
          <w:color w:val="000000" w:themeColor="text1"/>
          <w:sz w:val="24"/>
          <w:szCs w:val="24"/>
        </w:rPr>
      </w:pPr>
    </w:p>
    <w:p w:rsidR="00826DF9" w:rsidRPr="008E47DC" w:rsidRDefault="00826DF9" w:rsidP="005D519E">
      <w:pPr>
        <w:ind w:right="-162"/>
        <w:jc w:val="both"/>
        <w:rPr>
          <w:color w:val="000000" w:themeColor="text1"/>
          <w:sz w:val="24"/>
          <w:szCs w:val="24"/>
        </w:rPr>
      </w:pPr>
      <w:r w:rsidRPr="008E47DC">
        <w:rPr>
          <w:b/>
          <w:color w:val="000000" w:themeColor="text1"/>
          <w:sz w:val="24"/>
          <w:szCs w:val="24"/>
        </w:rPr>
        <w:lastRenderedPageBreak/>
        <w:t>12.3.8</w:t>
      </w:r>
      <w:r w:rsidRPr="008E47DC">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0F1B5C" w:rsidRPr="008E47DC" w:rsidRDefault="000F1B5C" w:rsidP="005D519E">
      <w:pPr>
        <w:ind w:right="-162"/>
        <w:jc w:val="both"/>
        <w:rPr>
          <w:color w:val="000000" w:themeColor="text1"/>
          <w:sz w:val="24"/>
          <w:szCs w:val="24"/>
        </w:rPr>
      </w:pPr>
    </w:p>
    <w:p w:rsidR="00C3288C" w:rsidRPr="008E47DC" w:rsidRDefault="00C3288C" w:rsidP="005D519E">
      <w:pPr>
        <w:ind w:right="-162"/>
        <w:jc w:val="both"/>
        <w:rPr>
          <w:color w:val="000000" w:themeColor="text1"/>
          <w:sz w:val="24"/>
          <w:szCs w:val="24"/>
        </w:rPr>
      </w:pPr>
      <w:r w:rsidRPr="008E47DC">
        <w:rPr>
          <w:b/>
          <w:color w:val="000000" w:themeColor="text1"/>
          <w:sz w:val="24"/>
          <w:szCs w:val="24"/>
        </w:rPr>
        <w:t>12.3.9 -</w:t>
      </w:r>
      <w:r w:rsidRPr="008E47DC">
        <w:rPr>
          <w:color w:val="000000" w:themeColor="text1"/>
          <w:sz w:val="24"/>
          <w:szCs w:val="24"/>
        </w:rPr>
        <w:t xml:space="preserve"> Serão aceitas certidões positivas com efeito de negativa e certidões positivas, que noticiem que os débitos certificados estão garantidos ou com sua exigibilidade suspensa;</w:t>
      </w:r>
    </w:p>
    <w:p w:rsidR="00C3288C" w:rsidRPr="008E47DC" w:rsidRDefault="00C3288C" w:rsidP="005D519E">
      <w:pPr>
        <w:ind w:right="-162"/>
        <w:rPr>
          <w:color w:val="000000" w:themeColor="text1"/>
          <w:sz w:val="24"/>
          <w:szCs w:val="24"/>
        </w:rPr>
      </w:pPr>
    </w:p>
    <w:p w:rsidR="00C3288C" w:rsidRPr="008E47DC" w:rsidRDefault="00C3288C" w:rsidP="005D519E">
      <w:pPr>
        <w:pStyle w:val="Default"/>
        <w:jc w:val="both"/>
        <w:rPr>
          <w:b/>
          <w:bCs/>
          <w:color w:val="000000" w:themeColor="text1"/>
        </w:rPr>
      </w:pPr>
      <w:r w:rsidRPr="008E47DC">
        <w:rPr>
          <w:b/>
          <w:bCs/>
          <w:color w:val="000000" w:themeColor="text1"/>
        </w:rPr>
        <w:t>12.3.10 - PEQUENOS NEGÓCIOS</w:t>
      </w:r>
    </w:p>
    <w:p w:rsidR="00C3288C" w:rsidRPr="008E47DC" w:rsidRDefault="00C3288C" w:rsidP="005D519E">
      <w:pPr>
        <w:pStyle w:val="Default"/>
        <w:jc w:val="both"/>
        <w:rPr>
          <w:color w:val="000000" w:themeColor="text1"/>
        </w:rPr>
      </w:pPr>
    </w:p>
    <w:p w:rsidR="00C3288C" w:rsidRPr="008E47DC" w:rsidRDefault="00C3288C" w:rsidP="005D519E">
      <w:pPr>
        <w:spacing w:after="240"/>
        <w:jc w:val="both"/>
        <w:rPr>
          <w:color w:val="000000" w:themeColor="text1"/>
          <w:sz w:val="24"/>
          <w:szCs w:val="24"/>
        </w:rPr>
      </w:pPr>
      <w:r w:rsidRPr="008E47DC">
        <w:rPr>
          <w:b/>
          <w:color w:val="000000" w:themeColor="text1"/>
          <w:sz w:val="24"/>
          <w:szCs w:val="24"/>
        </w:rPr>
        <w:t>12.3.11.1</w:t>
      </w:r>
      <w:r w:rsidRPr="008E47DC">
        <w:rPr>
          <w:color w:val="000000" w:themeColor="text1"/>
          <w:sz w:val="24"/>
          <w:szCs w:val="24"/>
        </w:rPr>
        <w:t xml:space="preserve"> - Os Pequenos Negócios deverão apresentar os documentos de regularidade fiscal e trabalhista, mesmo que apresentem alguma restrição, caso seja adjudicatária deste certame, nos termos do art. 43 da Lei Complementar nº 123/2006 e alterações posteriores.</w:t>
      </w:r>
    </w:p>
    <w:p w:rsidR="00C3288C" w:rsidRPr="008E47DC" w:rsidRDefault="00C3288C" w:rsidP="005D519E">
      <w:pPr>
        <w:pStyle w:val="Default"/>
        <w:spacing w:after="240"/>
        <w:jc w:val="both"/>
        <w:rPr>
          <w:color w:val="000000" w:themeColor="text1"/>
        </w:rPr>
      </w:pPr>
      <w:r w:rsidRPr="008E47DC">
        <w:rPr>
          <w:b/>
          <w:color w:val="000000" w:themeColor="text1"/>
        </w:rPr>
        <w:t>12.3.12.2</w:t>
      </w:r>
      <w:r w:rsidRPr="008E47DC">
        <w:rPr>
          <w:color w:val="000000" w:themeColor="text1"/>
        </w:rPr>
        <w:t xml:space="preserve"> - Havendo alguma restrição na comprovação da regularidade fiscal e trabalhista exigida neste edital, será assegurado ao pequeno negócio adjudicatário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C3288C" w:rsidRPr="008E47DC" w:rsidRDefault="00C3288C" w:rsidP="005D519E">
      <w:pPr>
        <w:spacing w:after="240"/>
        <w:jc w:val="both"/>
        <w:rPr>
          <w:color w:val="000000" w:themeColor="text1"/>
          <w:sz w:val="24"/>
          <w:szCs w:val="24"/>
        </w:rPr>
      </w:pPr>
      <w:r w:rsidRPr="008E47DC">
        <w:rPr>
          <w:b/>
          <w:color w:val="000000" w:themeColor="text1"/>
          <w:sz w:val="24"/>
          <w:szCs w:val="24"/>
        </w:rPr>
        <w:t>12.3.13.3</w:t>
      </w:r>
      <w:r w:rsidRPr="008E47DC">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F37B5B" w:rsidRPr="00933A79" w:rsidRDefault="00F37B5B" w:rsidP="005D519E">
      <w:pPr>
        <w:autoSpaceDE w:val="0"/>
        <w:autoSpaceDN w:val="0"/>
        <w:adjustRightInd w:val="0"/>
        <w:spacing w:after="240"/>
        <w:jc w:val="both"/>
        <w:rPr>
          <w:color w:val="000000"/>
          <w:sz w:val="24"/>
          <w:szCs w:val="24"/>
        </w:rPr>
      </w:pPr>
      <w:r w:rsidRPr="00933A79">
        <w:rPr>
          <w:b/>
          <w:bCs/>
          <w:color w:val="000000"/>
          <w:sz w:val="24"/>
          <w:szCs w:val="24"/>
        </w:rPr>
        <w:t>12.4 - QUALIFICAÇÃO ECONÔMICO-FINANCEIRA</w:t>
      </w:r>
      <w:r w:rsidRPr="00933A79">
        <w:rPr>
          <w:color w:val="000000"/>
          <w:sz w:val="24"/>
          <w:szCs w:val="24"/>
        </w:rPr>
        <w:t>:</w:t>
      </w:r>
    </w:p>
    <w:p w:rsidR="00CE5902" w:rsidRPr="00CE5902" w:rsidRDefault="00CE5902" w:rsidP="005D519E">
      <w:pPr>
        <w:pStyle w:val="Standard"/>
        <w:spacing w:after="240"/>
        <w:jc w:val="both"/>
        <w:rPr>
          <w:rFonts w:cs="Tahoma"/>
        </w:rPr>
      </w:pPr>
      <w:r>
        <w:rPr>
          <w:rFonts w:cs="Tahoma"/>
        </w:rPr>
        <w:t>12.4.1 – C</w:t>
      </w:r>
      <w:r>
        <w:rPr>
          <w:rFonts w:cs="Tahoma"/>
          <w:shd w:val="clear" w:color="auto" w:fill="FFFFFF"/>
        </w:rPr>
        <w:t>ertidão negativa de falência ou recuperação judicial expedida pelo juízo do local do principal estabelecimento do devedor ou da filial de empresa que tenha sede fora do Brasil, na forma do art. 3º da Lei Federal nº 11.101/2005</w:t>
      </w:r>
      <w:r>
        <w:rPr>
          <w:rFonts w:cs="Tahoma"/>
        </w:rPr>
        <w:t>, com data de expedição não superior a 90 (noventa) dias da data de abertura dos envelopes.</w:t>
      </w:r>
    </w:p>
    <w:p w:rsidR="00CE5902" w:rsidRDefault="00CE5902" w:rsidP="005D519E">
      <w:pPr>
        <w:pStyle w:val="Standard"/>
        <w:spacing w:after="240"/>
        <w:jc w:val="both"/>
        <w:rPr>
          <w:rFonts w:cs="Tahoma"/>
        </w:rPr>
      </w:pPr>
      <w:r>
        <w:rPr>
          <w:rFonts w:cs="Tahoma"/>
        </w:rPr>
        <w:t>12.4.1.1 – Não será causa de inabilitação de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CE5902" w:rsidRDefault="00CE5902" w:rsidP="005D519E">
      <w:pPr>
        <w:pStyle w:val="Standard"/>
        <w:spacing w:after="240"/>
        <w:jc w:val="both"/>
        <w:rPr>
          <w:rFonts w:cs="Tahoma"/>
        </w:rPr>
      </w:pPr>
      <w:r>
        <w:rPr>
          <w:rFonts w:cs="Tahoma"/>
        </w:rPr>
        <w:t>12.4.1.2 – Em caso do juízo local não expedir a certidão unificada negativa de falência e recuperação judicial, deverá ser apresentada declaração passada pelo foro distribuidor que indique os cartórios ou ofícios de registro que controlam os pedidos de falências e recuperação judicial.</w:t>
      </w:r>
    </w:p>
    <w:p w:rsidR="00CE5902" w:rsidRDefault="00CE5902" w:rsidP="005D519E">
      <w:pPr>
        <w:pStyle w:val="Standard"/>
        <w:spacing w:after="240"/>
        <w:jc w:val="both"/>
        <w:rPr>
          <w:rFonts w:cs="Tahoma"/>
        </w:rPr>
      </w:pPr>
      <w:r>
        <w:rPr>
          <w:rFonts w:cs="Tahoma"/>
        </w:rPr>
        <w:t xml:space="preserve">12.4.1.3 – Em caso de fundada dúvida, o pregoeiro ou responsável por conduzir o certame licitatório poderá realizar diligências para verificar o foro competente.  </w:t>
      </w:r>
    </w:p>
    <w:p w:rsidR="00CE5902" w:rsidRDefault="00CE5902" w:rsidP="005D519E">
      <w:pPr>
        <w:pStyle w:val="Standard"/>
        <w:spacing w:after="240"/>
        <w:jc w:val="both"/>
        <w:rPr>
          <w:rFonts w:cs="Tahoma"/>
        </w:rPr>
      </w:pPr>
      <w:r>
        <w:rPr>
          <w:rFonts w:cs="Tahoma"/>
        </w:rPr>
        <w:t xml:space="preserve">12.4.2 – Balanço patrimonial e demonstrações contábeis do último exercício social, já exigíveis e apresentados na forma da lei, que comprovem a boa situação financeira da empresa, vedada a sua substituição por balancetes ou balanços provisórios, bem como </w:t>
      </w:r>
      <w:proofErr w:type="spellStart"/>
      <w:r>
        <w:rPr>
          <w:rFonts w:cs="Tahoma"/>
        </w:rPr>
        <w:t>declaraçãoes</w:t>
      </w:r>
      <w:proofErr w:type="spellEnd"/>
      <w:r>
        <w:rPr>
          <w:rFonts w:cs="Tahoma"/>
        </w:rPr>
        <w:t xml:space="preserve">, conforme orientação do TCE/RJ; podendo ser atualizados por índices oficiais quando encerrado há mais de </w:t>
      </w:r>
      <w:proofErr w:type="gramStart"/>
      <w:r>
        <w:rPr>
          <w:rFonts w:cs="Tahoma"/>
        </w:rPr>
        <w:t>3</w:t>
      </w:r>
      <w:proofErr w:type="gramEnd"/>
      <w:r>
        <w:rPr>
          <w:rFonts w:cs="Tahoma"/>
        </w:rPr>
        <w:t xml:space="preserve"> (três) meses da data de apresentação da proposta.</w:t>
      </w:r>
    </w:p>
    <w:p w:rsidR="00CE5902" w:rsidRDefault="00CE5902" w:rsidP="005D519E">
      <w:pPr>
        <w:pStyle w:val="Standard"/>
        <w:spacing w:after="240"/>
        <w:jc w:val="both"/>
        <w:rPr>
          <w:rFonts w:cs="Tahoma"/>
        </w:rPr>
      </w:pPr>
      <w:r>
        <w:rPr>
          <w:rFonts w:cs="Tahoma"/>
        </w:rPr>
        <w:t>12.4.2.1 – Serão aceitos os balanços patrimoniais apresentados, alternativamente:</w:t>
      </w:r>
    </w:p>
    <w:p w:rsidR="00CE5902" w:rsidRDefault="00CE5902" w:rsidP="005D519E">
      <w:pPr>
        <w:pStyle w:val="Standard"/>
        <w:spacing w:after="240"/>
        <w:jc w:val="both"/>
        <w:rPr>
          <w:rFonts w:cs="Tahoma"/>
        </w:rPr>
      </w:pPr>
      <w:r>
        <w:rPr>
          <w:rFonts w:cs="Tahoma"/>
        </w:rPr>
        <w:lastRenderedPageBreak/>
        <w:t>a) por publicação em diário oficial;</w:t>
      </w:r>
    </w:p>
    <w:p w:rsidR="00CE5902" w:rsidRDefault="00CE5902" w:rsidP="005D519E">
      <w:pPr>
        <w:pStyle w:val="Standard"/>
        <w:spacing w:after="240"/>
        <w:jc w:val="both"/>
        <w:rPr>
          <w:rFonts w:cs="Tahoma"/>
        </w:rPr>
      </w:pPr>
      <w:r>
        <w:rPr>
          <w:rFonts w:cs="Tahoma"/>
        </w:rPr>
        <w:t>b) por publicação em jornal;</w:t>
      </w:r>
    </w:p>
    <w:p w:rsidR="00CE5902" w:rsidRDefault="00CE5902" w:rsidP="005D519E">
      <w:pPr>
        <w:pStyle w:val="Standard"/>
        <w:spacing w:after="240"/>
        <w:jc w:val="both"/>
        <w:rPr>
          <w:rFonts w:cs="Tahoma"/>
        </w:rPr>
      </w:pPr>
      <w:r>
        <w:rPr>
          <w:rFonts w:cs="Tahoma"/>
        </w:rPr>
        <w:t>c) por cópia ou fotocópia na Junta Comercial da sede ou domicílio do proponente;</w:t>
      </w:r>
    </w:p>
    <w:p w:rsidR="00CE5902" w:rsidRDefault="00CE5902" w:rsidP="005D519E">
      <w:pPr>
        <w:pStyle w:val="Standard"/>
        <w:spacing w:after="240"/>
        <w:jc w:val="both"/>
        <w:rPr>
          <w:rFonts w:cs="Tahoma"/>
        </w:rPr>
      </w:pPr>
      <w:r>
        <w:rPr>
          <w:rFonts w:cs="Tahoma"/>
        </w:rPr>
        <w:t>d) por cópia ou fotocópia do livro Diário, devidamente autenticado na Junta Comercial da sede ou domicílio da proponente ou em outro órgão equivalente, incluindo os Termos de Abertura e de Encerramento;</w:t>
      </w:r>
    </w:p>
    <w:p w:rsidR="00CE5902" w:rsidRDefault="00CE5902" w:rsidP="005D519E">
      <w:pPr>
        <w:pStyle w:val="Standard"/>
        <w:spacing w:after="240"/>
        <w:jc w:val="both"/>
        <w:rPr>
          <w:rFonts w:cs="Tahoma"/>
        </w:rPr>
      </w:pPr>
      <w:r>
        <w:rPr>
          <w:rFonts w:cs="Tahoma"/>
        </w:rPr>
        <w:t>e) por Escrituração Contábil Digital (ECD), através da apresentação de cópia do SPED, devidamente transmitido via eletrônica, e obrigatoriamente observado o prazo de entrega estipulado no art. 1078 do Código Civil.</w:t>
      </w:r>
    </w:p>
    <w:p w:rsidR="00CE5902" w:rsidRPr="00CE5902" w:rsidRDefault="00CE5902" w:rsidP="005D519E">
      <w:pPr>
        <w:pStyle w:val="Standard"/>
        <w:spacing w:after="240"/>
        <w:jc w:val="both"/>
        <w:rPr>
          <w:rFonts w:cs="Tahoma"/>
        </w:rPr>
      </w:pPr>
      <w:r>
        <w:rPr>
          <w:rFonts w:cs="Tahoma"/>
        </w:rPr>
        <w:t>12.4.2.2 – No caso de empresa constituída no exercício social vigente, admite-se a apresentação de balanço patrimoni</w:t>
      </w:r>
      <w:r>
        <w:rPr>
          <w:rFonts w:cs="Tahoma"/>
          <w:lang w:bidi="pt-BR"/>
        </w:rPr>
        <w:t>al e demonstrações con</w:t>
      </w:r>
      <w:r>
        <w:rPr>
          <w:rFonts w:cs="Tahoma"/>
        </w:rPr>
        <w:t>tábeis referentes ao período de existência da sociedade.</w:t>
      </w:r>
    </w:p>
    <w:p w:rsidR="00CE5902" w:rsidRDefault="00CE5902" w:rsidP="005D519E">
      <w:pPr>
        <w:pStyle w:val="Standard"/>
        <w:spacing w:after="240"/>
        <w:jc w:val="both"/>
        <w:rPr>
          <w:rFonts w:cs="Tahoma"/>
        </w:rPr>
      </w:pPr>
      <w:r>
        <w:rPr>
          <w:rFonts w:cs="Tahoma"/>
        </w:rPr>
        <w:t>12.4.3 – A comprovação da boa situação financeira da empresa será constatada mediante obtenção do índice de Liquidez Geral (LG), resultante da aplicação da fórmula LG = (AC+RLP</w:t>
      </w:r>
      <w:proofErr w:type="gramStart"/>
      <w:r>
        <w:rPr>
          <w:rFonts w:cs="Tahoma"/>
        </w:rPr>
        <w:t>)</w:t>
      </w:r>
      <w:proofErr w:type="gramEnd"/>
      <w:r>
        <w:rPr>
          <w:rFonts w:cs="Tahoma"/>
        </w:rPr>
        <w:t>/(PC+PNC), onde AC é ativo circulante, RLP é realizável em longo prazo, PC é passivo circulante e PNC é passivo não circulante.</w:t>
      </w:r>
    </w:p>
    <w:p w:rsidR="00CE5902" w:rsidRPr="00CE5902" w:rsidRDefault="00CE5902" w:rsidP="005D519E">
      <w:pPr>
        <w:pStyle w:val="Standard"/>
        <w:spacing w:after="240"/>
        <w:jc w:val="both"/>
        <w:rPr>
          <w:rFonts w:cs="Tahoma"/>
        </w:rPr>
      </w:pPr>
      <w:r>
        <w:rPr>
          <w:rFonts w:cs="Tahoma"/>
        </w:rPr>
        <w:t xml:space="preserve">12.4.1.1 – O índice deverá ser igual ou superior a </w:t>
      </w:r>
      <w:proofErr w:type="gramStart"/>
      <w:r>
        <w:rPr>
          <w:rFonts w:cs="Tahoma"/>
        </w:rPr>
        <w:t>1</w:t>
      </w:r>
      <w:proofErr w:type="gramEnd"/>
      <w:r>
        <w:rPr>
          <w:rFonts w:cs="Tahoma"/>
        </w:rPr>
        <w:t>.</w:t>
      </w:r>
    </w:p>
    <w:p w:rsidR="00F37B5B" w:rsidRPr="003A67FD" w:rsidRDefault="00F37B5B" w:rsidP="005D519E">
      <w:pPr>
        <w:autoSpaceDE w:val="0"/>
        <w:autoSpaceDN w:val="0"/>
        <w:adjustRightInd w:val="0"/>
        <w:spacing w:after="240"/>
        <w:jc w:val="both"/>
        <w:rPr>
          <w:color w:val="000000"/>
          <w:sz w:val="24"/>
          <w:szCs w:val="24"/>
        </w:rPr>
      </w:pPr>
      <w:r w:rsidRPr="003A67FD">
        <w:rPr>
          <w:b/>
          <w:bCs/>
          <w:color w:val="000000"/>
          <w:sz w:val="24"/>
          <w:szCs w:val="24"/>
        </w:rPr>
        <w:t xml:space="preserve">12.5 - </w:t>
      </w:r>
      <w:r w:rsidRPr="003A67FD">
        <w:rPr>
          <w:color w:val="000000"/>
          <w:sz w:val="24"/>
          <w:szCs w:val="24"/>
        </w:rPr>
        <w:t xml:space="preserve">As cópias dos documentos deverão ser </w:t>
      </w:r>
      <w:proofErr w:type="gramStart"/>
      <w:r w:rsidRPr="003A67FD">
        <w:rPr>
          <w:color w:val="000000"/>
          <w:sz w:val="24"/>
          <w:szCs w:val="24"/>
        </w:rPr>
        <w:t>autenticadas em cartório e/ou apresentados</w:t>
      </w:r>
      <w:proofErr w:type="gramEnd"/>
      <w:r w:rsidRPr="003A67FD">
        <w:rPr>
          <w:color w:val="000000"/>
          <w:sz w:val="24"/>
          <w:szCs w:val="24"/>
        </w:rPr>
        <w:t xml:space="preserve"> os originais para que suas cópias sejam autenticadas pelo Pregoeiro.</w:t>
      </w:r>
    </w:p>
    <w:p w:rsidR="00A60063" w:rsidRPr="008E47DC" w:rsidRDefault="00A60063" w:rsidP="005D519E">
      <w:pPr>
        <w:autoSpaceDE w:val="0"/>
        <w:autoSpaceDN w:val="0"/>
        <w:adjustRightInd w:val="0"/>
        <w:spacing w:after="240"/>
        <w:jc w:val="both"/>
        <w:rPr>
          <w:b/>
          <w:color w:val="000000" w:themeColor="text1"/>
          <w:sz w:val="24"/>
          <w:szCs w:val="24"/>
        </w:rPr>
      </w:pPr>
      <w:proofErr w:type="gramStart"/>
      <w:r w:rsidRPr="008E47DC">
        <w:rPr>
          <w:b/>
          <w:color w:val="000000" w:themeColor="text1"/>
          <w:sz w:val="24"/>
          <w:szCs w:val="24"/>
        </w:rPr>
        <w:t>12.7 – QUALIFICAÇÃO</w:t>
      </w:r>
      <w:proofErr w:type="gramEnd"/>
      <w:r w:rsidRPr="008E47DC">
        <w:rPr>
          <w:b/>
          <w:color w:val="000000" w:themeColor="text1"/>
          <w:sz w:val="24"/>
          <w:szCs w:val="24"/>
        </w:rPr>
        <w:t xml:space="preserve"> TÉCNICA</w:t>
      </w:r>
    </w:p>
    <w:p w:rsidR="00CE5902" w:rsidRDefault="00CE5902" w:rsidP="005D519E">
      <w:pPr>
        <w:pStyle w:val="Standard"/>
        <w:spacing w:after="240"/>
        <w:jc w:val="both"/>
        <w:rPr>
          <w:rFonts w:cs="Tahoma"/>
        </w:rPr>
      </w:pPr>
      <w:r>
        <w:rPr>
          <w:rFonts w:cs="Tahoma"/>
        </w:rPr>
        <w:t>12.7.1 – Comprovação de capacidade técnico-operacional, através de no mínimo 01 (um) atestado ou certidão de capacidade técnica, em favor da licitante, expedido por pessoa jurídica de direito público ou privado, assinado por representante legal ou funcionário autorizado, discriminando o teor da contratação e os dados da contratada, que comprove que a licitante forneceu itens em características e quantidades compatíveis os descritos no instrumento convocatório e seus anexos.</w:t>
      </w:r>
    </w:p>
    <w:p w:rsidR="00CE5902" w:rsidRPr="00CE5902" w:rsidRDefault="00CE5902" w:rsidP="005D519E">
      <w:pPr>
        <w:pStyle w:val="Standard"/>
        <w:spacing w:after="240"/>
        <w:jc w:val="both"/>
        <w:rPr>
          <w:rFonts w:cs="Tahoma"/>
        </w:rPr>
      </w:pPr>
      <w:r>
        <w:rPr>
          <w:rFonts w:cs="Tahoma"/>
        </w:rPr>
        <w:t>12.7.1.1 – Consideram-se quantidades compatíveis a demonstração de fornecimento de no mínimo 01(um) do total das unidades previstas no respectivo item.</w:t>
      </w:r>
    </w:p>
    <w:p w:rsidR="00CE5902" w:rsidRDefault="00CE5902" w:rsidP="005D519E">
      <w:pPr>
        <w:pStyle w:val="Standard"/>
        <w:spacing w:after="240"/>
        <w:jc w:val="both"/>
        <w:rPr>
          <w:rFonts w:cs="Tahoma"/>
        </w:rPr>
      </w:pPr>
      <w:r>
        <w:rPr>
          <w:rFonts w:cs="Tahoma"/>
        </w:rPr>
        <w:t xml:space="preserve">12.7.1.2. Consideram-se características compatíveis </w:t>
      </w:r>
      <w:proofErr w:type="gramStart"/>
      <w:r>
        <w:rPr>
          <w:rFonts w:cs="Tahoma"/>
        </w:rPr>
        <w:t>a</w:t>
      </w:r>
      <w:proofErr w:type="gramEnd"/>
      <w:r>
        <w:rPr>
          <w:rFonts w:cs="Tahoma"/>
        </w:rPr>
        <w:t xml:space="preserve"> demonstração que os itens fornecidos atendem aos requisitos mínimos dispostos no instrumento convocatório e seus anexos, por meio de descrição detalhada daqueles.</w:t>
      </w:r>
    </w:p>
    <w:p w:rsidR="00964D06" w:rsidRPr="008E47DC" w:rsidRDefault="00826DF9" w:rsidP="005D519E">
      <w:pPr>
        <w:spacing w:after="240"/>
        <w:jc w:val="both"/>
        <w:rPr>
          <w:bCs/>
          <w:color w:val="000000" w:themeColor="text1"/>
          <w:sz w:val="24"/>
          <w:szCs w:val="24"/>
        </w:rPr>
      </w:pPr>
      <w:r w:rsidRPr="008E47DC">
        <w:rPr>
          <w:b/>
          <w:color w:val="000000" w:themeColor="text1"/>
          <w:sz w:val="24"/>
          <w:szCs w:val="24"/>
        </w:rPr>
        <w:t>12</w:t>
      </w:r>
      <w:r w:rsidR="00A60063" w:rsidRPr="008E47DC">
        <w:rPr>
          <w:b/>
          <w:color w:val="000000" w:themeColor="text1"/>
          <w:sz w:val="24"/>
          <w:szCs w:val="24"/>
        </w:rPr>
        <w:t>.8</w:t>
      </w:r>
      <w:r w:rsidRPr="008E47DC">
        <w:rPr>
          <w:b/>
          <w:color w:val="000000" w:themeColor="text1"/>
          <w:sz w:val="24"/>
          <w:szCs w:val="24"/>
        </w:rPr>
        <w:t xml:space="preserve"> –</w:t>
      </w:r>
      <w:r w:rsidR="00964D06" w:rsidRPr="008E47DC">
        <w:rPr>
          <w:b/>
          <w:color w:val="000000" w:themeColor="text1"/>
          <w:sz w:val="24"/>
          <w:szCs w:val="24"/>
        </w:rPr>
        <w:t xml:space="preserve"> </w:t>
      </w:r>
      <w:r w:rsidR="00964D06" w:rsidRPr="008E47DC">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964D06" w:rsidRPr="008E47DC" w:rsidRDefault="00964D06" w:rsidP="005D519E">
      <w:pPr>
        <w:pStyle w:val="Cabealho"/>
        <w:tabs>
          <w:tab w:val="clear" w:pos="4419"/>
          <w:tab w:val="clear" w:pos="8838"/>
        </w:tabs>
        <w:spacing w:after="240"/>
        <w:jc w:val="both"/>
        <w:rPr>
          <w:bCs/>
          <w:color w:val="000000" w:themeColor="text1"/>
          <w:sz w:val="24"/>
          <w:szCs w:val="24"/>
        </w:rPr>
      </w:pPr>
      <w:r w:rsidRPr="008E47DC">
        <w:rPr>
          <w:b/>
          <w:bCs/>
          <w:color w:val="000000" w:themeColor="text1"/>
          <w:sz w:val="24"/>
          <w:szCs w:val="24"/>
        </w:rPr>
        <w:t>12.</w:t>
      </w:r>
      <w:r w:rsidR="00C3288C" w:rsidRPr="008E47DC">
        <w:rPr>
          <w:b/>
          <w:bCs/>
          <w:color w:val="000000" w:themeColor="text1"/>
          <w:sz w:val="24"/>
          <w:szCs w:val="24"/>
        </w:rPr>
        <w:t>9</w:t>
      </w:r>
      <w:r w:rsidR="00C519FB" w:rsidRPr="008E47DC">
        <w:rPr>
          <w:b/>
          <w:bCs/>
          <w:color w:val="000000" w:themeColor="text1"/>
          <w:sz w:val="24"/>
          <w:szCs w:val="24"/>
        </w:rPr>
        <w:t xml:space="preserve"> </w:t>
      </w:r>
      <w:r w:rsidRPr="008E47DC">
        <w:rPr>
          <w:b/>
          <w:color w:val="000000" w:themeColor="text1"/>
          <w:sz w:val="24"/>
          <w:szCs w:val="24"/>
        </w:rPr>
        <w:t xml:space="preserve">- </w:t>
      </w:r>
      <w:r w:rsidRPr="008E47DC">
        <w:rPr>
          <w:bCs/>
          <w:color w:val="000000" w:themeColor="text1"/>
          <w:sz w:val="24"/>
          <w:szCs w:val="24"/>
        </w:rPr>
        <w:t>Não serão aceitos protocolos de entrega ou solicitação de documentos em substituição aos documentos requeridos no presente Edital e seus anexos.</w:t>
      </w:r>
    </w:p>
    <w:p w:rsidR="00964D06" w:rsidRPr="008E47DC" w:rsidRDefault="00964D06" w:rsidP="005D519E">
      <w:pPr>
        <w:pStyle w:val="Cabealho"/>
        <w:tabs>
          <w:tab w:val="clear" w:pos="4419"/>
          <w:tab w:val="clear" w:pos="8838"/>
        </w:tabs>
        <w:spacing w:after="240"/>
        <w:jc w:val="both"/>
        <w:rPr>
          <w:color w:val="000000" w:themeColor="text1"/>
          <w:sz w:val="24"/>
          <w:szCs w:val="24"/>
        </w:rPr>
      </w:pPr>
      <w:r w:rsidRPr="008E47DC">
        <w:rPr>
          <w:b/>
          <w:bCs/>
          <w:color w:val="000000" w:themeColor="text1"/>
          <w:sz w:val="24"/>
          <w:szCs w:val="24"/>
        </w:rPr>
        <w:lastRenderedPageBreak/>
        <w:t>12.1</w:t>
      </w:r>
      <w:r w:rsidR="00C3288C" w:rsidRPr="008E47DC">
        <w:rPr>
          <w:b/>
          <w:bCs/>
          <w:color w:val="000000" w:themeColor="text1"/>
          <w:sz w:val="24"/>
          <w:szCs w:val="24"/>
        </w:rPr>
        <w:t>0</w:t>
      </w:r>
      <w:r w:rsidR="00B06D35" w:rsidRPr="008E47DC">
        <w:rPr>
          <w:b/>
          <w:bCs/>
          <w:color w:val="000000" w:themeColor="text1"/>
          <w:sz w:val="24"/>
          <w:szCs w:val="24"/>
        </w:rPr>
        <w:t xml:space="preserve"> </w:t>
      </w:r>
      <w:r w:rsidRPr="008E47DC">
        <w:rPr>
          <w:b/>
          <w:color w:val="000000" w:themeColor="text1"/>
          <w:sz w:val="24"/>
          <w:szCs w:val="24"/>
        </w:rPr>
        <w:t xml:space="preserve">- </w:t>
      </w:r>
      <w:r w:rsidRPr="008E47DC">
        <w:rPr>
          <w:color w:val="000000" w:themeColor="text1"/>
          <w:sz w:val="24"/>
          <w:szCs w:val="24"/>
        </w:rPr>
        <w:t xml:space="preserve">Serão inabilitadas as empresas que não satisfizerem as exigências estabelecidas para a     habilitação. </w:t>
      </w:r>
    </w:p>
    <w:p w:rsidR="00964D06" w:rsidRPr="008E47DC" w:rsidRDefault="00964D06" w:rsidP="005D519E">
      <w:pPr>
        <w:pStyle w:val="Cabealho"/>
        <w:tabs>
          <w:tab w:val="clear" w:pos="4419"/>
          <w:tab w:val="clear" w:pos="8838"/>
        </w:tabs>
        <w:spacing w:after="240"/>
        <w:jc w:val="both"/>
        <w:rPr>
          <w:color w:val="000000" w:themeColor="text1"/>
          <w:sz w:val="24"/>
          <w:szCs w:val="24"/>
        </w:rPr>
      </w:pPr>
      <w:r w:rsidRPr="008E47DC">
        <w:rPr>
          <w:b/>
          <w:color w:val="000000" w:themeColor="text1"/>
          <w:sz w:val="24"/>
          <w:szCs w:val="24"/>
        </w:rPr>
        <w:t>12.1</w:t>
      </w:r>
      <w:r w:rsidR="00C3288C" w:rsidRPr="008E47DC">
        <w:rPr>
          <w:b/>
          <w:color w:val="000000" w:themeColor="text1"/>
          <w:sz w:val="24"/>
          <w:szCs w:val="24"/>
        </w:rPr>
        <w:t>1</w:t>
      </w:r>
      <w:r w:rsidR="00C519FB" w:rsidRPr="008E47DC">
        <w:rPr>
          <w:b/>
          <w:color w:val="000000" w:themeColor="text1"/>
          <w:sz w:val="24"/>
          <w:szCs w:val="24"/>
        </w:rPr>
        <w:t xml:space="preserve"> </w:t>
      </w:r>
      <w:r w:rsidRPr="008E47DC">
        <w:rPr>
          <w:color w:val="000000" w:themeColor="text1"/>
          <w:sz w:val="24"/>
          <w:szCs w:val="24"/>
        </w:rPr>
        <w:t>-</w:t>
      </w:r>
      <w:r w:rsidR="00C519FB" w:rsidRPr="008E47DC">
        <w:rPr>
          <w:color w:val="000000" w:themeColor="text1"/>
          <w:sz w:val="24"/>
          <w:szCs w:val="24"/>
        </w:rPr>
        <w:t xml:space="preserve"> </w:t>
      </w:r>
      <w:r w:rsidRPr="008E47DC">
        <w:rPr>
          <w:color w:val="000000" w:themeColor="text1"/>
          <w:sz w:val="24"/>
          <w:szCs w:val="24"/>
        </w:rPr>
        <w:t xml:space="preserve">As firmas já </w:t>
      </w:r>
      <w:r w:rsidRPr="008E47DC">
        <w:rPr>
          <w:b/>
          <w:color w:val="000000" w:themeColor="text1"/>
          <w:sz w:val="24"/>
          <w:szCs w:val="24"/>
        </w:rPr>
        <w:t>cadastradas</w:t>
      </w:r>
      <w:r w:rsidRPr="008E47DC">
        <w:rPr>
          <w:color w:val="000000" w:themeColor="text1"/>
          <w:sz w:val="24"/>
          <w:szCs w:val="24"/>
        </w:rPr>
        <w:t xml:space="preserve"> na Prefeitura Municipal de Bom jardim não ficam eximidas de apresentar dentro do envelope Habilitação todas as documentações exigidas no presente edital.</w:t>
      </w:r>
    </w:p>
    <w:p w:rsidR="00F37B5B" w:rsidRPr="008E47DC" w:rsidRDefault="00964D06" w:rsidP="005D519E">
      <w:pPr>
        <w:pStyle w:val="Cabealho"/>
        <w:tabs>
          <w:tab w:val="clear" w:pos="4419"/>
          <w:tab w:val="clear" w:pos="8838"/>
        </w:tabs>
        <w:spacing w:after="240"/>
        <w:jc w:val="both"/>
        <w:rPr>
          <w:color w:val="000000" w:themeColor="text1"/>
          <w:sz w:val="24"/>
          <w:szCs w:val="24"/>
        </w:rPr>
      </w:pPr>
      <w:r w:rsidRPr="008E47DC">
        <w:rPr>
          <w:b/>
          <w:color w:val="000000" w:themeColor="text1"/>
          <w:sz w:val="24"/>
          <w:szCs w:val="24"/>
        </w:rPr>
        <w:t>12.1</w:t>
      </w:r>
      <w:r w:rsidR="00C3288C" w:rsidRPr="008E47DC">
        <w:rPr>
          <w:b/>
          <w:color w:val="000000" w:themeColor="text1"/>
          <w:sz w:val="24"/>
          <w:szCs w:val="24"/>
        </w:rPr>
        <w:t>2</w:t>
      </w:r>
      <w:r w:rsidR="00C519FB" w:rsidRPr="008E47DC">
        <w:rPr>
          <w:b/>
          <w:color w:val="000000" w:themeColor="text1"/>
          <w:sz w:val="24"/>
          <w:szCs w:val="24"/>
        </w:rPr>
        <w:t xml:space="preserve"> </w:t>
      </w:r>
      <w:r w:rsidRPr="008E47DC">
        <w:rPr>
          <w:b/>
          <w:color w:val="000000" w:themeColor="text1"/>
          <w:sz w:val="24"/>
          <w:szCs w:val="24"/>
        </w:rPr>
        <w:t>-</w:t>
      </w:r>
      <w:r w:rsidR="00C519FB" w:rsidRPr="008E47DC">
        <w:rPr>
          <w:b/>
          <w:color w:val="000000" w:themeColor="text1"/>
          <w:sz w:val="24"/>
          <w:szCs w:val="24"/>
        </w:rPr>
        <w:t xml:space="preserve"> </w:t>
      </w:r>
      <w:r w:rsidRPr="008E47DC">
        <w:rPr>
          <w:color w:val="000000" w:themeColor="text1"/>
          <w:sz w:val="24"/>
          <w:szCs w:val="24"/>
        </w:rPr>
        <w:t>As Certidões Negativas de Débitos (CND) Apresentadas sem indicação do prazo de validade</w:t>
      </w:r>
      <w:proofErr w:type="gramStart"/>
      <w:r w:rsidRPr="008E47DC">
        <w:rPr>
          <w:color w:val="000000" w:themeColor="text1"/>
          <w:sz w:val="24"/>
          <w:szCs w:val="24"/>
        </w:rPr>
        <w:t>, serão</w:t>
      </w:r>
      <w:proofErr w:type="gramEnd"/>
      <w:r w:rsidRPr="008E47DC">
        <w:rPr>
          <w:color w:val="000000" w:themeColor="text1"/>
          <w:sz w:val="24"/>
          <w:szCs w:val="24"/>
        </w:rPr>
        <w:t xml:space="preserve"> consideradas como válidas por 90 (noventa) dias a contar da data de sua expedição.</w:t>
      </w:r>
    </w:p>
    <w:p w:rsidR="00F37B5B" w:rsidRPr="00F37B5B" w:rsidRDefault="00116FF7" w:rsidP="005D519E">
      <w:pPr>
        <w:spacing w:after="240"/>
        <w:jc w:val="both"/>
        <w:rPr>
          <w:b/>
          <w:sz w:val="24"/>
          <w:szCs w:val="24"/>
        </w:rPr>
      </w:pPr>
      <w:r w:rsidRPr="00F37B5B">
        <w:rPr>
          <w:b/>
          <w:sz w:val="24"/>
          <w:szCs w:val="24"/>
        </w:rPr>
        <w:t>1</w:t>
      </w:r>
      <w:r w:rsidR="00985F56" w:rsidRPr="00F37B5B">
        <w:rPr>
          <w:b/>
          <w:sz w:val="24"/>
          <w:szCs w:val="24"/>
        </w:rPr>
        <w:t>3</w:t>
      </w:r>
      <w:r w:rsidRPr="00F37B5B">
        <w:rPr>
          <w:b/>
          <w:sz w:val="24"/>
          <w:szCs w:val="24"/>
        </w:rPr>
        <w:t xml:space="preserve"> </w:t>
      </w:r>
      <w:r w:rsidR="00CE5902">
        <w:rPr>
          <w:b/>
          <w:sz w:val="24"/>
          <w:szCs w:val="24"/>
        </w:rPr>
        <w:t>–</w:t>
      </w:r>
      <w:r w:rsidRPr="00F37B5B">
        <w:rPr>
          <w:b/>
          <w:sz w:val="24"/>
          <w:szCs w:val="24"/>
        </w:rPr>
        <w:t xml:space="preserve"> DO JULGAMENTO:</w:t>
      </w:r>
    </w:p>
    <w:p w:rsidR="00116FF7" w:rsidRPr="00CE5902" w:rsidRDefault="00116FF7" w:rsidP="005D519E">
      <w:pPr>
        <w:spacing w:after="240"/>
        <w:jc w:val="both"/>
        <w:rPr>
          <w:b/>
          <w:bCs/>
          <w:sz w:val="24"/>
          <w:szCs w:val="24"/>
        </w:rPr>
      </w:pPr>
      <w:r w:rsidRPr="00F37B5B">
        <w:rPr>
          <w:sz w:val="24"/>
          <w:szCs w:val="24"/>
        </w:rPr>
        <w:t>1</w:t>
      </w:r>
      <w:r w:rsidR="00985F56" w:rsidRPr="00F37B5B">
        <w:rPr>
          <w:sz w:val="24"/>
          <w:szCs w:val="24"/>
        </w:rPr>
        <w:t>3</w:t>
      </w:r>
      <w:r w:rsidRPr="00F37B5B">
        <w:rPr>
          <w:sz w:val="24"/>
          <w:szCs w:val="24"/>
        </w:rPr>
        <w:t>.1</w:t>
      </w:r>
      <w:r w:rsidR="00CE5902">
        <w:rPr>
          <w:sz w:val="24"/>
          <w:szCs w:val="24"/>
        </w:rPr>
        <w:t xml:space="preserve"> </w:t>
      </w:r>
      <w:r w:rsidR="00CE5902">
        <w:rPr>
          <w:b/>
          <w:bCs/>
          <w:sz w:val="24"/>
          <w:szCs w:val="24"/>
        </w:rPr>
        <w:t>–</w:t>
      </w:r>
      <w:r w:rsidRPr="00F37B5B">
        <w:rPr>
          <w:b/>
          <w:bCs/>
          <w:sz w:val="24"/>
          <w:szCs w:val="24"/>
        </w:rPr>
        <w:t xml:space="preserve"> </w:t>
      </w:r>
      <w:r w:rsidRPr="00F37B5B">
        <w:rPr>
          <w:sz w:val="24"/>
          <w:szCs w:val="24"/>
        </w:rPr>
        <w:t>No local dia e hora previstos neste edital, em sessão pública, deverão comparecer as licitantes, co</w:t>
      </w:r>
      <w:r w:rsidR="007E12FE" w:rsidRPr="00F37B5B">
        <w:rPr>
          <w:sz w:val="24"/>
          <w:szCs w:val="24"/>
        </w:rPr>
        <w:t xml:space="preserve">m a declaração mencionada no </w:t>
      </w:r>
      <w:r w:rsidRPr="00F37B5B">
        <w:rPr>
          <w:sz w:val="24"/>
          <w:szCs w:val="24"/>
        </w:rPr>
        <w:t xml:space="preserve">item </w:t>
      </w:r>
      <w:r w:rsidRPr="00F37B5B">
        <w:rPr>
          <w:b/>
          <w:sz w:val="24"/>
          <w:szCs w:val="24"/>
        </w:rPr>
        <w:t>1</w:t>
      </w:r>
      <w:r w:rsidR="00985F56" w:rsidRPr="00F37B5B">
        <w:rPr>
          <w:b/>
          <w:sz w:val="24"/>
          <w:szCs w:val="24"/>
        </w:rPr>
        <w:t>2</w:t>
      </w:r>
      <w:r w:rsidRPr="00F37B5B">
        <w:rPr>
          <w:b/>
          <w:bCs/>
          <w:sz w:val="24"/>
          <w:szCs w:val="24"/>
        </w:rPr>
        <w:t xml:space="preserve"> e os envelopes PROPOSTA E HABILITAÇÃO</w:t>
      </w:r>
      <w:r w:rsidRPr="00F37B5B">
        <w:rPr>
          <w:sz w:val="24"/>
          <w:szCs w:val="24"/>
        </w:rPr>
        <w:t>, apresentados na forma anteriormente definida;</w:t>
      </w:r>
    </w:p>
    <w:p w:rsidR="00116FF7" w:rsidRPr="00CE5902" w:rsidRDefault="00116FF7" w:rsidP="005D519E">
      <w:pPr>
        <w:pStyle w:val="Cabealho"/>
        <w:tabs>
          <w:tab w:val="clear" w:pos="4419"/>
          <w:tab w:val="clear" w:pos="8838"/>
        </w:tabs>
        <w:jc w:val="both"/>
        <w:rPr>
          <w:b/>
          <w:bCs/>
          <w:color w:val="000000" w:themeColor="text1"/>
          <w:sz w:val="24"/>
          <w:szCs w:val="24"/>
        </w:rPr>
      </w:pPr>
      <w:r w:rsidRPr="008E47DC">
        <w:rPr>
          <w:color w:val="000000" w:themeColor="text1"/>
          <w:sz w:val="24"/>
          <w:szCs w:val="24"/>
        </w:rPr>
        <w:t>1</w:t>
      </w:r>
      <w:r w:rsidR="00985F56" w:rsidRPr="008E47DC">
        <w:rPr>
          <w:color w:val="000000" w:themeColor="text1"/>
          <w:sz w:val="24"/>
          <w:szCs w:val="24"/>
        </w:rPr>
        <w:t>3</w:t>
      </w:r>
      <w:r w:rsidRPr="008E47DC">
        <w:rPr>
          <w:color w:val="000000" w:themeColor="text1"/>
          <w:sz w:val="24"/>
          <w:szCs w:val="24"/>
        </w:rPr>
        <w:t>.2</w:t>
      </w:r>
      <w:r w:rsidR="00CE5902">
        <w:rPr>
          <w:color w:val="000000" w:themeColor="text1"/>
          <w:sz w:val="24"/>
          <w:szCs w:val="24"/>
        </w:rPr>
        <w:t xml:space="preserve"> </w:t>
      </w:r>
      <w:r w:rsidR="00CE5902">
        <w:rPr>
          <w:b/>
          <w:bCs/>
          <w:color w:val="000000" w:themeColor="text1"/>
          <w:sz w:val="24"/>
          <w:szCs w:val="24"/>
        </w:rPr>
        <w:t>–</w:t>
      </w:r>
      <w:r w:rsidRPr="008E47DC">
        <w:rPr>
          <w:b/>
          <w:bCs/>
          <w:color w:val="000000" w:themeColor="text1"/>
          <w:sz w:val="24"/>
          <w:szCs w:val="24"/>
        </w:rPr>
        <w:t xml:space="preserve"> </w:t>
      </w:r>
      <w:r w:rsidRPr="008E47DC">
        <w:rPr>
          <w:color w:val="000000" w:themeColor="text1"/>
          <w:sz w:val="24"/>
          <w:szCs w:val="24"/>
        </w:rPr>
        <w:t xml:space="preserve">O julgamento do certame será realizado em uma ou mais sessões públicas; sempre com a lavratura da respectiva </w:t>
      </w:r>
      <w:proofErr w:type="gramStart"/>
      <w:r w:rsidRPr="008E47DC">
        <w:rPr>
          <w:color w:val="000000" w:themeColor="text1"/>
          <w:sz w:val="24"/>
          <w:szCs w:val="24"/>
        </w:rPr>
        <w:t>ata</w:t>
      </w:r>
      <w:proofErr w:type="gramEnd"/>
      <w:r w:rsidRPr="008E47DC">
        <w:rPr>
          <w:color w:val="000000" w:themeColor="text1"/>
          <w:sz w:val="24"/>
          <w:szCs w:val="24"/>
        </w:rPr>
        <w:t xml:space="preserve"> circunstanciada, assinada pelas licitantes presentes, pel</w:t>
      </w:r>
      <w:r w:rsidR="001518B9" w:rsidRPr="008E47DC">
        <w:rPr>
          <w:color w:val="000000" w:themeColor="text1"/>
          <w:sz w:val="24"/>
          <w:szCs w:val="24"/>
        </w:rPr>
        <w:t>o</w:t>
      </w:r>
      <w:r w:rsidRPr="008E47DC">
        <w:rPr>
          <w:color w:val="000000" w:themeColor="text1"/>
          <w:sz w:val="24"/>
          <w:szCs w:val="24"/>
        </w:rPr>
        <w:t xml:space="preserve"> Pregoeir</w:t>
      </w:r>
      <w:r w:rsidR="001518B9" w:rsidRPr="008E47DC">
        <w:rPr>
          <w:color w:val="000000" w:themeColor="text1"/>
          <w:sz w:val="24"/>
          <w:szCs w:val="24"/>
        </w:rPr>
        <w:t>o</w:t>
      </w:r>
      <w:r w:rsidRPr="008E47DC">
        <w:rPr>
          <w:color w:val="000000" w:themeColor="text1"/>
          <w:sz w:val="24"/>
          <w:szCs w:val="24"/>
        </w:rPr>
        <w:t xml:space="preserve"> e demais membros da equipe de apoio;</w:t>
      </w:r>
    </w:p>
    <w:p w:rsidR="00116FF7" w:rsidRPr="008E47DC" w:rsidRDefault="00116FF7" w:rsidP="005D519E">
      <w:pPr>
        <w:pStyle w:val="Cabealho"/>
        <w:tabs>
          <w:tab w:val="clear" w:pos="4419"/>
          <w:tab w:val="clear" w:pos="8838"/>
        </w:tabs>
        <w:jc w:val="both"/>
        <w:rPr>
          <w:color w:val="000000" w:themeColor="text1"/>
          <w:sz w:val="24"/>
          <w:szCs w:val="24"/>
        </w:rPr>
      </w:pPr>
    </w:p>
    <w:p w:rsidR="00116FF7" w:rsidRPr="00CE5902" w:rsidRDefault="00116FF7" w:rsidP="005D519E">
      <w:pPr>
        <w:pStyle w:val="Cabealho"/>
        <w:tabs>
          <w:tab w:val="clear" w:pos="4419"/>
          <w:tab w:val="clear" w:pos="8838"/>
        </w:tabs>
        <w:jc w:val="both"/>
        <w:rPr>
          <w:b/>
          <w:bCs/>
          <w:color w:val="000000" w:themeColor="text1"/>
          <w:sz w:val="24"/>
          <w:szCs w:val="24"/>
        </w:rPr>
      </w:pPr>
      <w:r w:rsidRPr="008E47DC">
        <w:rPr>
          <w:color w:val="000000" w:themeColor="text1"/>
          <w:sz w:val="24"/>
          <w:szCs w:val="24"/>
        </w:rPr>
        <w:t>1</w:t>
      </w:r>
      <w:r w:rsidR="00985F56" w:rsidRPr="008E47DC">
        <w:rPr>
          <w:color w:val="000000" w:themeColor="text1"/>
          <w:sz w:val="24"/>
          <w:szCs w:val="24"/>
        </w:rPr>
        <w:t>3</w:t>
      </w:r>
      <w:r w:rsidRPr="008E47DC">
        <w:rPr>
          <w:color w:val="000000" w:themeColor="text1"/>
          <w:sz w:val="24"/>
          <w:szCs w:val="24"/>
        </w:rPr>
        <w:t>.3</w:t>
      </w:r>
      <w:r w:rsidR="00CE5902">
        <w:rPr>
          <w:color w:val="000000" w:themeColor="text1"/>
          <w:sz w:val="24"/>
          <w:szCs w:val="24"/>
        </w:rPr>
        <w:t xml:space="preserve"> </w:t>
      </w:r>
      <w:r w:rsidR="00CE5902">
        <w:rPr>
          <w:b/>
          <w:bCs/>
          <w:color w:val="000000" w:themeColor="text1"/>
          <w:sz w:val="24"/>
          <w:szCs w:val="24"/>
        </w:rPr>
        <w:t>–</w:t>
      </w:r>
      <w:r w:rsidRPr="008E47DC">
        <w:rPr>
          <w:b/>
          <w:bCs/>
          <w:color w:val="000000" w:themeColor="text1"/>
          <w:sz w:val="24"/>
          <w:szCs w:val="24"/>
        </w:rPr>
        <w:t xml:space="preserve"> </w:t>
      </w:r>
      <w:r w:rsidRPr="008E47DC">
        <w:rPr>
          <w:color w:val="000000" w:themeColor="text1"/>
          <w:sz w:val="24"/>
          <w:szCs w:val="24"/>
        </w:rPr>
        <w:t xml:space="preserve">Após a fase de credenciamento das licitantes, na forma do disposto no </w:t>
      </w:r>
      <w:r w:rsidRPr="008E47DC">
        <w:rPr>
          <w:b/>
          <w:bCs/>
          <w:color w:val="000000" w:themeColor="text1"/>
          <w:sz w:val="24"/>
          <w:szCs w:val="24"/>
        </w:rPr>
        <w:t>item</w:t>
      </w:r>
      <w:r w:rsidR="009074DA" w:rsidRPr="008E47DC">
        <w:rPr>
          <w:b/>
          <w:bCs/>
          <w:color w:val="000000" w:themeColor="text1"/>
          <w:sz w:val="24"/>
          <w:szCs w:val="24"/>
        </w:rPr>
        <w:t xml:space="preserve"> 10</w:t>
      </w:r>
      <w:r w:rsidRPr="008E47DC">
        <w:rPr>
          <w:b/>
          <w:bCs/>
          <w:color w:val="000000" w:themeColor="text1"/>
          <w:sz w:val="24"/>
          <w:szCs w:val="24"/>
        </w:rPr>
        <w:t xml:space="preserve">, </w:t>
      </w:r>
      <w:r w:rsidR="00137918" w:rsidRPr="008E47DC">
        <w:rPr>
          <w:color w:val="000000" w:themeColor="text1"/>
          <w:sz w:val="24"/>
          <w:szCs w:val="24"/>
        </w:rPr>
        <w:t>o Pregoeiro</w:t>
      </w:r>
      <w:r w:rsidRPr="008E47DC">
        <w:rPr>
          <w:color w:val="000000" w:themeColor="text1"/>
          <w:sz w:val="24"/>
          <w:szCs w:val="24"/>
        </w:rPr>
        <w:t xml:space="preserve"> procederá a abertura das propostas de preços, verificando, preliminarmente, a conformidade das propostas com os requisitos estabelecidos no instrumento convocatório e seus anexos, com a </w:t>
      </w:r>
      <w:proofErr w:type="spellStart"/>
      <w:r w:rsidRPr="008E47DC">
        <w:rPr>
          <w:color w:val="000000" w:themeColor="text1"/>
          <w:sz w:val="24"/>
          <w:szCs w:val="24"/>
        </w:rPr>
        <w:t>conseqüente</w:t>
      </w:r>
      <w:proofErr w:type="spellEnd"/>
      <w:r w:rsidRPr="008E47DC">
        <w:rPr>
          <w:color w:val="000000" w:themeColor="text1"/>
          <w:sz w:val="24"/>
          <w:szCs w:val="24"/>
        </w:rPr>
        <w:t xml:space="preserve"> divulgação dos preços ofertados </w:t>
      </w:r>
      <w:proofErr w:type="gramStart"/>
      <w:r w:rsidRPr="008E47DC">
        <w:rPr>
          <w:color w:val="000000" w:themeColor="text1"/>
          <w:sz w:val="24"/>
          <w:szCs w:val="24"/>
        </w:rPr>
        <w:t>pelas licitante</w:t>
      </w:r>
      <w:proofErr w:type="gramEnd"/>
      <w:r w:rsidRPr="008E47DC">
        <w:rPr>
          <w:color w:val="000000" w:themeColor="text1"/>
          <w:sz w:val="24"/>
          <w:szCs w:val="24"/>
        </w:rPr>
        <w:t xml:space="preserve"> classificadas;</w:t>
      </w:r>
    </w:p>
    <w:p w:rsidR="00116FF7" w:rsidRPr="008E47DC" w:rsidRDefault="00116FF7" w:rsidP="005D519E">
      <w:pPr>
        <w:pStyle w:val="Cabealho"/>
        <w:tabs>
          <w:tab w:val="clear" w:pos="4419"/>
          <w:tab w:val="clear" w:pos="8838"/>
        </w:tabs>
        <w:jc w:val="both"/>
        <w:rPr>
          <w:color w:val="000000" w:themeColor="text1"/>
          <w:sz w:val="24"/>
          <w:szCs w:val="24"/>
        </w:rPr>
      </w:pPr>
    </w:p>
    <w:p w:rsidR="00116FF7" w:rsidRPr="008E47DC" w:rsidRDefault="00116FF7" w:rsidP="005D519E">
      <w:pPr>
        <w:pStyle w:val="Cabealho"/>
        <w:tabs>
          <w:tab w:val="clear" w:pos="4419"/>
          <w:tab w:val="clear" w:pos="8838"/>
        </w:tabs>
        <w:jc w:val="both"/>
        <w:rPr>
          <w:b/>
          <w:bCs/>
          <w:color w:val="000000" w:themeColor="text1"/>
          <w:sz w:val="24"/>
          <w:szCs w:val="24"/>
        </w:rPr>
      </w:pPr>
      <w:r w:rsidRPr="008E47DC">
        <w:rPr>
          <w:color w:val="000000" w:themeColor="text1"/>
          <w:sz w:val="24"/>
          <w:szCs w:val="24"/>
        </w:rPr>
        <w:t>1</w:t>
      </w:r>
      <w:r w:rsidR="00985F56" w:rsidRPr="008E47DC">
        <w:rPr>
          <w:color w:val="000000" w:themeColor="text1"/>
          <w:sz w:val="24"/>
          <w:szCs w:val="24"/>
        </w:rPr>
        <w:t>3</w:t>
      </w:r>
      <w:r w:rsidRPr="008E47DC">
        <w:rPr>
          <w:color w:val="000000" w:themeColor="text1"/>
          <w:sz w:val="24"/>
          <w:szCs w:val="24"/>
        </w:rPr>
        <w:t>.4</w:t>
      </w:r>
      <w:r w:rsidR="00CE5902">
        <w:rPr>
          <w:color w:val="000000" w:themeColor="text1"/>
          <w:sz w:val="24"/>
          <w:szCs w:val="24"/>
        </w:rPr>
        <w:t xml:space="preserve"> </w:t>
      </w:r>
      <w:r w:rsidR="00CE5902">
        <w:rPr>
          <w:b/>
          <w:bCs/>
          <w:color w:val="000000" w:themeColor="text1"/>
          <w:sz w:val="24"/>
          <w:szCs w:val="24"/>
        </w:rPr>
        <w:t>–</w:t>
      </w:r>
      <w:r w:rsidRPr="008E47DC">
        <w:rPr>
          <w:b/>
          <w:bCs/>
          <w:color w:val="000000" w:themeColor="text1"/>
          <w:sz w:val="24"/>
          <w:szCs w:val="24"/>
        </w:rPr>
        <w:t xml:space="preserve"> </w:t>
      </w:r>
      <w:r w:rsidRPr="008E47DC">
        <w:rPr>
          <w:color w:val="000000" w:themeColor="text1"/>
          <w:sz w:val="24"/>
          <w:szCs w:val="24"/>
        </w:rPr>
        <w:t xml:space="preserve">Para julgamento e classificação das propostas será adotado o critério de </w:t>
      </w:r>
      <w:r w:rsidR="00137918" w:rsidRPr="008E47DC">
        <w:rPr>
          <w:b/>
          <w:color w:val="000000" w:themeColor="text1"/>
          <w:sz w:val="24"/>
          <w:szCs w:val="24"/>
        </w:rPr>
        <w:t xml:space="preserve">MENOR PREÇO </w:t>
      </w:r>
      <w:r w:rsidR="00300F3E" w:rsidRPr="00300F3E">
        <w:rPr>
          <w:b/>
          <w:color w:val="000000" w:themeColor="text1"/>
          <w:sz w:val="24"/>
          <w:szCs w:val="24"/>
        </w:rPr>
        <w:t>GLOBAL</w:t>
      </w:r>
      <w:r w:rsidR="00734CE3" w:rsidRPr="008E47DC">
        <w:rPr>
          <w:b/>
          <w:color w:val="000000" w:themeColor="text1"/>
          <w:sz w:val="24"/>
          <w:szCs w:val="24"/>
        </w:rPr>
        <w:t>,</w:t>
      </w:r>
      <w:r w:rsidRPr="008E47DC">
        <w:rPr>
          <w:color w:val="000000" w:themeColor="text1"/>
          <w:sz w:val="24"/>
          <w:szCs w:val="24"/>
        </w:rPr>
        <w:t xml:space="preserve"> observados o prazo máximo de fornecimento, as especificações e parâmetros de qualidade definidos neste edital</w:t>
      </w:r>
      <w:r w:rsidRPr="008E47DC">
        <w:rPr>
          <w:b/>
          <w:bCs/>
          <w:color w:val="000000" w:themeColor="text1"/>
          <w:sz w:val="24"/>
          <w:szCs w:val="24"/>
        </w:rPr>
        <w:t xml:space="preserve">. </w:t>
      </w:r>
    </w:p>
    <w:p w:rsidR="00116FF7" w:rsidRPr="008E47DC" w:rsidRDefault="00116FF7" w:rsidP="005D519E">
      <w:pPr>
        <w:pStyle w:val="Cabealho"/>
        <w:tabs>
          <w:tab w:val="clear" w:pos="4419"/>
          <w:tab w:val="clear" w:pos="8838"/>
        </w:tabs>
        <w:jc w:val="both"/>
        <w:rPr>
          <w:b/>
          <w:bCs/>
          <w:color w:val="000000" w:themeColor="text1"/>
          <w:sz w:val="24"/>
          <w:szCs w:val="24"/>
        </w:rPr>
      </w:pPr>
    </w:p>
    <w:p w:rsidR="005A0FE6" w:rsidRPr="00CE5902" w:rsidRDefault="005A0FE6" w:rsidP="005D519E">
      <w:pPr>
        <w:autoSpaceDE w:val="0"/>
        <w:autoSpaceDN w:val="0"/>
        <w:adjustRightInd w:val="0"/>
        <w:jc w:val="both"/>
        <w:rPr>
          <w:b/>
          <w:bCs/>
          <w:color w:val="000000" w:themeColor="text1"/>
          <w:sz w:val="24"/>
          <w:szCs w:val="24"/>
        </w:rPr>
      </w:pPr>
      <w:r w:rsidRPr="008E47DC">
        <w:rPr>
          <w:b/>
          <w:bCs/>
          <w:color w:val="000000" w:themeColor="text1"/>
          <w:sz w:val="24"/>
          <w:szCs w:val="24"/>
        </w:rPr>
        <w:t>13.4.1</w:t>
      </w:r>
      <w:r w:rsidR="00CE5902">
        <w:rPr>
          <w:b/>
          <w:bCs/>
          <w:color w:val="000000" w:themeColor="text1"/>
          <w:sz w:val="24"/>
          <w:szCs w:val="24"/>
        </w:rPr>
        <w:t xml:space="preserve"> –</w:t>
      </w:r>
      <w:r w:rsidRPr="008E47DC">
        <w:rPr>
          <w:b/>
          <w:bCs/>
          <w:color w:val="000000" w:themeColor="text1"/>
          <w:sz w:val="24"/>
          <w:szCs w:val="24"/>
        </w:rPr>
        <w:t xml:space="preserve"> </w:t>
      </w:r>
      <w:r w:rsidRPr="008E47DC">
        <w:rPr>
          <w:color w:val="000000" w:themeColor="text1"/>
          <w:sz w:val="24"/>
          <w:szCs w:val="24"/>
        </w:rPr>
        <w:t xml:space="preserve">Serão desclassificadas as propostas que não atenderem às exigências do presente edital, que apresentarem preços manifestamente </w:t>
      </w:r>
      <w:proofErr w:type="spellStart"/>
      <w:r w:rsidRPr="008E47DC">
        <w:rPr>
          <w:color w:val="000000" w:themeColor="text1"/>
          <w:sz w:val="24"/>
          <w:szCs w:val="24"/>
        </w:rPr>
        <w:t>inexeqüíveis</w:t>
      </w:r>
      <w:proofErr w:type="spellEnd"/>
      <w:r w:rsidRPr="008E47DC">
        <w:rPr>
          <w:color w:val="000000" w:themeColor="text1"/>
          <w:sz w:val="24"/>
          <w:szCs w:val="24"/>
        </w:rPr>
        <w:t xml:space="preserve"> e </w:t>
      </w:r>
      <w:r w:rsidRPr="008E47DC">
        <w:rPr>
          <w:i/>
          <w:color w:val="000000" w:themeColor="text1"/>
          <w:sz w:val="24"/>
          <w:szCs w:val="24"/>
        </w:rPr>
        <w:t xml:space="preserve">preço </w:t>
      </w:r>
      <w:r w:rsidR="00300F3E">
        <w:rPr>
          <w:i/>
          <w:color w:val="000000" w:themeColor="text1"/>
          <w:sz w:val="24"/>
          <w:szCs w:val="24"/>
        </w:rPr>
        <w:t>global</w:t>
      </w:r>
      <w:r w:rsidRPr="008E47DC">
        <w:rPr>
          <w:i/>
          <w:color w:val="000000" w:themeColor="text1"/>
          <w:sz w:val="24"/>
          <w:szCs w:val="24"/>
        </w:rPr>
        <w:t xml:space="preserve"> superior ao estimado pela administração.</w:t>
      </w:r>
    </w:p>
    <w:p w:rsidR="00F80876" w:rsidRPr="008E47DC" w:rsidRDefault="00F80876" w:rsidP="005D519E">
      <w:pPr>
        <w:autoSpaceDE w:val="0"/>
        <w:autoSpaceDN w:val="0"/>
        <w:adjustRightInd w:val="0"/>
        <w:jc w:val="both"/>
        <w:rPr>
          <w:i/>
          <w:color w:val="000000" w:themeColor="text1"/>
          <w:sz w:val="24"/>
          <w:szCs w:val="24"/>
        </w:rPr>
      </w:pPr>
    </w:p>
    <w:p w:rsidR="005A0FE6" w:rsidRPr="00CE5902" w:rsidRDefault="005A0FE6" w:rsidP="005D519E">
      <w:pPr>
        <w:pStyle w:val="Cabealho"/>
        <w:tabs>
          <w:tab w:val="clear" w:pos="4419"/>
          <w:tab w:val="clear" w:pos="8838"/>
        </w:tabs>
        <w:jc w:val="both"/>
        <w:rPr>
          <w:b/>
          <w:color w:val="000000" w:themeColor="text1"/>
          <w:sz w:val="24"/>
          <w:szCs w:val="24"/>
        </w:rPr>
      </w:pPr>
      <w:r w:rsidRPr="008E47DC">
        <w:rPr>
          <w:b/>
          <w:color w:val="000000" w:themeColor="text1"/>
          <w:sz w:val="24"/>
          <w:szCs w:val="24"/>
        </w:rPr>
        <w:t>13.4.2</w:t>
      </w:r>
      <w:r w:rsidR="00CE5902">
        <w:rPr>
          <w:b/>
          <w:color w:val="000000" w:themeColor="text1"/>
          <w:sz w:val="24"/>
          <w:szCs w:val="24"/>
        </w:rPr>
        <w:t xml:space="preserve"> –</w:t>
      </w:r>
      <w:r w:rsidRPr="008E47DC">
        <w:rPr>
          <w:i/>
          <w:color w:val="000000" w:themeColor="text1"/>
          <w:sz w:val="24"/>
          <w:szCs w:val="24"/>
        </w:rPr>
        <w:t xml:space="preserve"> </w:t>
      </w:r>
      <w:r w:rsidRPr="008E47DC">
        <w:rPr>
          <w:color w:val="000000" w:themeColor="text1"/>
          <w:sz w:val="24"/>
          <w:szCs w:val="24"/>
        </w:rPr>
        <w:t xml:space="preserve">De acordo com a Lei de Licitações artigo </w:t>
      </w:r>
      <w:proofErr w:type="gramStart"/>
      <w:r w:rsidRPr="008E47DC">
        <w:rPr>
          <w:color w:val="000000" w:themeColor="text1"/>
          <w:sz w:val="24"/>
          <w:szCs w:val="24"/>
        </w:rPr>
        <w:t>48 Inciso II</w:t>
      </w:r>
      <w:proofErr w:type="gramEnd"/>
      <w:r w:rsidRPr="008E47DC">
        <w:rPr>
          <w:color w:val="000000" w:themeColor="text1"/>
          <w:sz w:val="24"/>
          <w:szCs w:val="24"/>
        </w:rPr>
        <w:t xml:space="preserve">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w:t>
      </w:r>
      <w:proofErr w:type="gramStart"/>
      <w:r w:rsidRPr="008E47DC">
        <w:rPr>
          <w:color w:val="000000" w:themeColor="text1"/>
          <w:sz w:val="24"/>
          <w:szCs w:val="24"/>
        </w:rPr>
        <w:t>% (setenta por cento) do menor dos seguintes valores:</w:t>
      </w:r>
      <w:r w:rsidRPr="008E47DC">
        <w:rPr>
          <w:rStyle w:val="apple-converted-space"/>
          <w:color w:val="000000" w:themeColor="text1"/>
          <w:sz w:val="24"/>
          <w:szCs w:val="24"/>
        </w:rPr>
        <w:t> </w:t>
      </w:r>
      <w:r w:rsidRPr="008E47DC">
        <w:rPr>
          <w:b/>
          <w:bCs/>
          <w:color w:val="000000" w:themeColor="text1"/>
          <w:sz w:val="24"/>
          <w:szCs w:val="24"/>
          <w:bdr w:val="none" w:sz="0" w:space="0" w:color="auto" w:frame="1"/>
        </w:rPr>
        <w:t>a)</w:t>
      </w:r>
      <w:proofErr w:type="gramEnd"/>
      <w:r w:rsidRPr="008E47DC">
        <w:rPr>
          <w:rStyle w:val="apple-converted-space"/>
          <w:color w:val="000000" w:themeColor="text1"/>
          <w:sz w:val="24"/>
          <w:szCs w:val="24"/>
        </w:rPr>
        <w:t> </w:t>
      </w:r>
      <w:r w:rsidRPr="008E47DC">
        <w:rPr>
          <w:color w:val="000000" w:themeColor="text1"/>
          <w:sz w:val="24"/>
          <w:szCs w:val="24"/>
        </w:rPr>
        <w:t>média aritmética dos valores das propostas superiores a 50% (</w:t>
      </w:r>
      <w:proofErr w:type="spellStart"/>
      <w:r w:rsidRPr="008E47DC">
        <w:rPr>
          <w:color w:val="000000" w:themeColor="text1"/>
          <w:sz w:val="24"/>
          <w:szCs w:val="24"/>
        </w:rPr>
        <w:t>cinqüenta</w:t>
      </w:r>
      <w:proofErr w:type="spellEnd"/>
      <w:r w:rsidRPr="008E47DC">
        <w:rPr>
          <w:color w:val="000000" w:themeColor="text1"/>
          <w:sz w:val="24"/>
          <w:szCs w:val="24"/>
        </w:rPr>
        <w:t xml:space="preserve"> por cento) do valor orçado pela Administração, ou</w:t>
      </w:r>
      <w:r w:rsidRPr="008E47DC">
        <w:rPr>
          <w:rStyle w:val="apple-converted-space"/>
          <w:color w:val="000000" w:themeColor="text1"/>
          <w:sz w:val="24"/>
          <w:szCs w:val="24"/>
        </w:rPr>
        <w:t> </w:t>
      </w:r>
      <w:r w:rsidRPr="008E47DC">
        <w:rPr>
          <w:b/>
          <w:bCs/>
          <w:color w:val="000000" w:themeColor="text1"/>
          <w:sz w:val="24"/>
          <w:szCs w:val="24"/>
          <w:bdr w:val="none" w:sz="0" w:space="0" w:color="auto" w:frame="1"/>
        </w:rPr>
        <w:t>b)</w:t>
      </w:r>
      <w:r w:rsidRPr="008E47DC">
        <w:rPr>
          <w:rStyle w:val="apple-converted-space"/>
          <w:color w:val="000000" w:themeColor="text1"/>
          <w:sz w:val="24"/>
          <w:szCs w:val="24"/>
        </w:rPr>
        <w:t> </w:t>
      </w:r>
      <w:r w:rsidRPr="008E47DC">
        <w:rPr>
          <w:color w:val="000000" w:themeColor="text1"/>
          <w:sz w:val="24"/>
          <w:szCs w:val="24"/>
        </w:rPr>
        <w:t xml:space="preserve">valor orçado pela Administração. Bem como, </w:t>
      </w:r>
      <w:r w:rsidRPr="008E47DC">
        <w:rPr>
          <w:color w:val="000000" w:themeColor="text1"/>
          <w:sz w:val="24"/>
          <w:szCs w:val="24"/>
          <w:shd w:val="clear" w:color="auto" w:fill="FFFFFF"/>
        </w:rPr>
        <w:t xml:space="preserve">§ 2º Dos licitantes classificados na forma do anterior cujo valor global da proposta for inferior a 80% (oitenta por cento) do menor valor a que se referem </w:t>
      </w:r>
      <w:proofErr w:type="gramStart"/>
      <w:r w:rsidRPr="008E47DC">
        <w:rPr>
          <w:color w:val="000000" w:themeColor="text1"/>
          <w:sz w:val="24"/>
          <w:szCs w:val="24"/>
          <w:shd w:val="clear" w:color="auto" w:fill="FFFFFF"/>
        </w:rPr>
        <w:t>as</w:t>
      </w:r>
      <w:proofErr w:type="gramEnd"/>
      <w:r w:rsidRPr="008E47DC">
        <w:rPr>
          <w:color w:val="000000" w:themeColor="text1"/>
          <w:sz w:val="24"/>
          <w:szCs w:val="24"/>
          <w:shd w:val="clear" w:color="auto" w:fill="FFFFFF"/>
        </w:rPr>
        <w:t xml:space="preserve"> alíneas "a" e "b", será exigida, para a assinatura do contrato, prestação de garantia adicional, dentre as modalidades previstas no § 1º do art. 56, igual a diferença entre o valor resultante do parágrafo anterior e o valor da correspondente proposta.</w:t>
      </w:r>
    </w:p>
    <w:p w:rsidR="00CE5902" w:rsidRPr="00CE5902" w:rsidRDefault="00CE5902" w:rsidP="005D519E">
      <w:pPr>
        <w:pStyle w:val="Textbody"/>
        <w:spacing w:before="120" w:after="0"/>
        <w:jc w:val="both"/>
        <w:rPr>
          <w:b/>
          <w:color w:val="000000"/>
          <w:sz w:val="24"/>
          <w:szCs w:val="24"/>
        </w:rPr>
      </w:pPr>
      <w:r w:rsidRPr="00CE5902">
        <w:rPr>
          <w:b/>
          <w:color w:val="000000"/>
          <w:sz w:val="24"/>
          <w:szCs w:val="24"/>
        </w:rPr>
        <w:t>13.4</w:t>
      </w:r>
      <w:r>
        <w:rPr>
          <w:b/>
          <w:color w:val="000000"/>
          <w:sz w:val="24"/>
          <w:szCs w:val="24"/>
        </w:rPr>
        <w:t>.</w:t>
      </w:r>
      <w:r w:rsidRPr="00CE5902">
        <w:rPr>
          <w:b/>
          <w:color w:val="000000"/>
          <w:sz w:val="24"/>
          <w:szCs w:val="24"/>
        </w:rPr>
        <w:t xml:space="preserve">3 – </w:t>
      </w:r>
      <w:r w:rsidRPr="00CE5902">
        <w:rPr>
          <w:b/>
          <w:sz w:val="24"/>
          <w:szCs w:val="24"/>
        </w:rPr>
        <w:t>DAS PRERROGATIVAS DAS EMPRESAS SEDIADAS LOCALMENTE</w:t>
      </w:r>
    </w:p>
    <w:p w:rsidR="00CE5902" w:rsidRPr="00CE5902" w:rsidRDefault="00CE5902" w:rsidP="005D519E">
      <w:pPr>
        <w:pStyle w:val="Textbody"/>
        <w:jc w:val="both"/>
        <w:rPr>
          <w:color w:val="000000"/>
          <w:sz w:val="24"/>
          <w:szCs w:val="24"/>
        </w:rPr>
      </w:pPr>
      <w:r>
        <w:rPr>
          <w:color w:val="000000"/>
          <w:sz w:val="24"/>
          <w:szCs w:val="24"/>
        </w:rPr>
        <w:t xml:space="preserve">13.4.3.1 – </w:t>
      </w:r>
      <w:r>
        <w:rPr>
          <w:sz w:val="24"/>
          <w:szCs w:val="24"/>
        </w:rPr>
        <w:t>Terão prioridade de contratação as microempresas e empresas de pequeno porte sediadas localmente ou regionalmente, conforme previsto na Lei Complementar Municipal nº. 253/18, em seus art. 59 e seguintes, em caso de certame que seja exclusivo para pequenos negócios.</w:t>
      </w:r>
    </w:p>
    <w:p w:rsidR="00CE5902" w:rsidRPr="00CE5902" w:rsidRDefault="00CE5902" w:rsidP="005D519E">
      <w:pPr>
        <w:pStyle w:val="Textbody"/>
        <w:jc w:val="both"/>
        <w:rPr>
          <w:color w:val="000000"/>
          <w:sz w:val="24"/>
          <w:szCs w:val="24"/>
        </w:rPr>
      </w:pPr>
      <w:r>
        <w:rPr>
          <w:color w:val="000000"/>
          <w:sz w:val="24"/>
          <w:szCs w:val="24"/>
        </w:rPr>
        <w:t xml:space="preserve">13.4.3.2 – </w:t>
      </w:r>
      <w:r>
        <w:rPr>
          <w:sz w:val="24"/>
          <w:szCs w:val="24"/>
        </w:rPr>
        <w:t>Considera-se sediada localmente, para fins deste tópico, a empresa com sede ou filial no território do município de Bom Jardim - RJ.</w:t>
      </w:r>
    </w:p>
    <w:p w:rsidR="00CE5902" w:rsidRPr="00CE5902" w:rsidRDefault="00CE5902" w:rsidP="00CE5902">
      <w:pPr>
        <w:pStyle w:val="Textbody"/>
        <w:jc w:val="both"/>
        <w:rPr>
          <w:color w:val="000000"/>
          <w:sz w:val="24"/>
          <w:szCs w:val="24"/>
        </w:rPr>
      </w:pPr>
      <w:r>
        <w:rPr>
          <w:color w:val="000000"/>
          <w:sz w:val="24"/>
          <w:szCs w:val="24"/>
        </w:rPr>
        <w:lastRenderedPageBreak/>
        <w:t xml:space="preserve">13.4.3.3 – </w:t>
      </w:r>
      <w:r>
        <w:rPr>
          <w:sz w:val="24"/>
          <w:szCs w:val="24"/>
        </w:rPr>
        <w:t>Considera-se sediada regionalmente, para fins deste tópico, a empresa com sede ou filial no território dos municípios de Cachoeiras de Macacu, Cantagalo, Carmo, Cordeiro, Duas Barras, Macuco, Nova Friburgo, Santa Maria Madalena, Sumidouro ou Trajano de Moraes, todos do Estado do Rio de Janeiro.</w:t>
      </w:r>
    </w:p>
    <w:p w:rsidR="00CE5902" w:rsidRPr="00CE5902" w:rsidRDefault="00CE5902" w:rsidP="00CE5902">
      <w:pPr>
        <w:pStyle w:val="Textbody"/>
        <w:jc w:val="both"/>
        <w:rPr>
          <w:color w:val="000000"/>
          <w:sz w:val="24"/>
          <w:szCs w:val="24"/>
        </w:rPr>
      </w:pPr>
      <w:r>
        <w:rPr>
          <w:color w:val="000000"/>
          <w:sz w:val="24"/>
          <w:szCs w:val="24"/>
        </w:rPr>
        <w:t xml:space="preserve">13.4.3.4 – </w:t>
      </w:r>
      <w:r>
        <w:rPr>
          <w:sz w:val="24"/>
          <w:szCs w:val="24"/>
        </w:rPr>
        <w:t>Haverá empate ficto, quando o valor proposto por uma microempresa ou empresa de pequeno porte sediada localmente for até 10% (dez por cento) superior ao melhor lance realizado por outra microempresa ou empresa de pequeno porte que não seja sediada localmente.</w:t>
      </w:r>
    </w:p>
    <w:p w:rsidR="00CE5902" w:rsidRDefault="00CE5902" w:rsidP="00CE5902">
      <w:pPr>
        <w:pStyle w:val="Textbody"/>
        <w:jc w:val="both"/>
        <w:rPr>
          <w:sz w:val="24"/>
          <w:szCs w:val="24"/>
        </w:rPr>
      </w:pPr>
      <w:r>
        <w:rPr>
          <w:color w:val="000000"/>
          <w:sz w:val="24"/>
          <w:szCs w:val="24"/>
        </w:rPr>
        <w:t xml:space="preserve">13.4.3.5 </w:t>
      </w:r>
      <w:proofErr w:type="gramStart"/>
      <w:r>
        <w:rPr>
          <w:color w:val="000000"/>
          <w:sz w:val="24"/>
          <w:szCs w:val="24"/>
        </w:rPr>
        <w:t>–</w:t>
      </w:r>
      <w:r>
        <w:rPr>
          <w:sz w:val="24"/>
          <w:szCs w:val="24"/>
        </w:rPr>
        <w:t>A</w:t>
      </w:r>
      <w:proofErr w:type="gramEnd"/>
      <w:r>
        <w:rPr>
          <w:sz w:val="24"/>
          <w:szCs w:val="24"/>
        </w:rPr>
        <w:t xml:space="preserve"> microempresa ou empresa de pequeno porte sediada localmente poderá apresentar proposta de preço inferior ao melhor lance, situação em que será adjudicado em seu favor o objeto licitado;</w:t>
      </w:r>
    </w:p>
    <w:p w:rsidR="00CE5902" w:rsidRDefault="00CE5902" w:rsidP="00CE5902">
      <w:pPr>
        <w:pStyle w:val="Textbody"/>
        <w:jc w:val="both"/>
        <w:rPr>
          <w:sz w:val="24"/>
          <w:szCs w:val="24"/>
        </w:rPr>
      </w:pPr>
      <w:r>
        <w:rPr>
          <w:color w:val="000000"/>
          <w:sz w:val="24"/>
          <w:szCs w:val="24"/>
        </w:rPr>
        <w:t xml:space="preserve">13.4.3.6 </w:t>
      </w:r>
      <w:proofErr w:type="gramStart"/>
      <w:r>
        <w:rPr>
          <w:color w:val="000000"/>
          <w:sz w:val="24"/>
          <w:szCs w:val="24"/>
        </w:rPr>
        <w:t>–</w:t>
      </w:r>
      <w:r>
        <w:rPr>
          <w:sz w:val="24"/>
          <w:szCs w:val="24"/>
        </w:rPr>
        <w:t>Não</w:t>
      </w:r>
      <w:proofErr w:type="gramEnd"/>
      <w:r>
        <w:rPr>
          <w:sz w:val="24"/>
          <w:szCs w:val="24"/>
        </w:rPr>
        <w:t xml:space="preserve"> ocorrendo à apresentação da proposta na forma do item anterior, será convocada da microempresa ou empresa de pequeno porte sediada localmente remanescente para exercer o mesmo direito.</w:t>
      </w:r>
    </w:p>
    <w:p w:rsidR="00CE5902" w:rsidRDefault="00BD2B29" w:rsidP="00CE5902">
      <w:pPr>
        <w:pStyle w:val="Textbody"/>
        <w:jc w:val="both"/>
        <w:rPr>
          <w:sz w:val="24"/>
          <w:szCs w:val="24"/>
        </w:rPr>
      </w:pPr>
      <w:r>
        <w:rPr>
          <w:color w:val="000000"/>
          <w:sz w:val="24"/>
          <w:szCs w:val="24"/>
        </w:rPr>
        <w:t>13.4.3.7 –</w:t>
      </w:r>
      <w:r w:rsidR="00CE5902">
        <w:rPr>
          <w:color w:val="000000"/>
          <w:sz w:val="24"/>
          <w:szCs w:val="24"/>
        </w:rPr>
        <w:t xml:space="preserve"> </w:t>
      </w:r>
      <w:r w:rsidR="00CE5902">
        <w:rPr>
          <w:sz w:val="24"/>
          <w:szCs w:val="24"/>
        </w:rPr>
        <w:t>Não havendo microempresa ou empresa de pequeno porte sediada localmente, será convocada a microempresa ou empresa de pequeno porte melhor classificada sediada regionalmente para exercer o mesmo direito.</w:t>
      </w:r>
    </w:p>
    <w:p w:rsidR="00CE5902" w:rsidRDefault="00BD2B29" w:rsidP="00BD2B29">
      <w:pPr>
        <w:pStyle w:val="Textbody"/>
        <w:spacing w:after="0"/>
        <w:jc w:val="both"/>
        <w:rPr>
          <w:rFonts w:cs="Tahoma"/>
          <w:sz w:val="24"/>
          <w:szCs w:val="24"/>
        </w:rPr>
      </w:pPr>
      <w:r>
        <w:rPr>
          <w:color w:val="000000"/>
          <w:sz w:val="24"/>
          <w:szCs w:val="24"/>
        </w:rPr>
        <w:t>13.4.3.8 –</w:t>
      </w:r>
      <w:r w:rsidR="00CE5902">
        <w:rPr>
          <w:rFonts w:cs="Tahoma"/>
          <w:color w:val="000000"/>
          <w:sz w:val="24"/>
          <w:szCs w:val="24"/>
        </w:rPr>
        <w:t xml:space="preserve"> </w:t>
      </w:r>
      <w:r w:rsidR="00CE5902">
        <w:rPr>
          <w:rFonts w:cs="Tahoma"/>
          <w:sz w:val="24"/>
          <w:szCs w:val="24"/>
        </w:rPr>
        <w:t>No caso de equivalência dos valores apresentados por microempresas ou empresas de pequeno porte que exerçam o direito de empate ficto, será realizado sorteio entre elas.</w:t>
      </w:r>
    </w:p>
    <w:p w:rsidR="00833822" w:rsidRDefault="00116FF7" w:rsidP="00BD2B29">
      <w:pPr>
        <w:pStyle w:val="Cabealho"/>
        <w:tabs>
          <w:tab w:val="clear" w:pos="4419"/>
          <w:tab w:val="clear" w:pos="8838"/>
        </w:tabs>
        <w:spacing w:before="240"/>
        <w:jc w:val="both"/>
        <w:rPr>
          <w:color w:val="000000" w:themeColor="text1"/>
          <w:sz w:val="24"/>
          <w:szCs w:val="24"/>
        </w:rPr>
      </w:pPr>
      <w:r w:rsidRPr="008E47DC">
        <w:rPr>
          <w:color w:val="000000" w:themeColor="text1"/>
          <w:sz w:val="24"/>
          <w:szCs w:val="24"/>
        </w:rPr>
        <w:t>1</w:t>
      </w:r>
      <w:r w:rsidR="00985F56" w:rsidRPr="008E47DC">
        <w:rPr>
          <w:color w:val="000000" w:themeColor="text1"/>
          <w:sz w:val="24"/>
          <w:szCs w:val="24"/>
        </w:rPr>
        <w:t>3</w:t>
      </w:r>
      <w:r w:rsidRPr="008E47DC">
        <w:rPr>
          <w:color w:val="000000" w:themeColor="text1"/>
          <w:sz w:val="24"/>
          <w:szCs w:val="24"/>
        </w:rPr>
        <w:t>.5</w:t>
      </w:r>
      <w:r w:rsidRPr="008E47DC">
        <w:rPr>
          <w:b/>
          <w:bCs/>
          <w:color w:val="000000" w:themeColor="text1"/>
          <w:sz w:val="24"/>
          <w:szCs w:val="24"/>
        </w:rPr>
        <w:t xml:space="preserve">- </w:t>
      </w:r>
      <w:r w:rsidR="00C46EDE" w:rsidRPr="008E47DC">
        <w:rPr>
          <w:color w:val="000000" w:themeColor="text1"/>
          <w:sz w:val="24"/>
          <w:szCs w:val="24"/>
        </w:rPr>
        <w:t>S</w:t>
      </w:r>
      <w:r w:rsidR="00833822" w:rsidRPr="008E47DC">
        <w:rPr>
          <w:color w:val="000000" w:themeColor="text1"/>
          <w:sz w:val="24"/>
          <w:szCs w:val="24"/>
        </w:rPr>
        <w:t xml:space="preserve">erão </w:t>
      </w:r>
      <w:r w:rsidR="00833822" w:rsidRPr="00300F3E">
        <w:rPr>
          <w:color w:val="000000" w:themeColor="text1"/>
          <w:sz w:val="24"/>
          <w:szCs w:val="24"/>
        </w:rPr>
        <w:t xml:space="preserve">qualificados pelo Pregoeiro, para ingresso na fase de lances o autor da proposta de menor preço </w:t>
      </w:r>
      <w:r w:rsidR="00300F3E" w:rsidRPr="00300F3E">
        <w:rPr>
          <w:color w:val="000000" w:themeColor="text1"/>
          <w:sz w:val="24"/>
          <w:szCs w:val="24"/>
        </w:rPr>
        <w:t xml:space="preserve">global </w:t>
      </w:r>
      <w:r w:rsidR="00833822" w:rsidRPr="00300F3E">
        <w:rPr>
          <w:color w:val="000000" w:themeColor="text1"/>
          <w:sz w:val="24"/>
          <w:szCs w:val="24"/>
        </w:rPr>
        <w:t xml:space="preserve">e todos os demais licitantes que tenham apresentado propostas em valores sucessivos e superiores em até 10% (dez por cento) à de menor preço </w:t>
      </w:r>
      <w:r w:rsidR="00300F3E" w:rsidRPr="00300F3E">
        <w:rPr>
          <w:color w:val="000000" w:themeColor="text1"/>
          <w:sz w:val="24"/>
          <w:szCs w:val="24"/>
        </w:rPr>
        <w:t>global</w:t>
      </w:r>
      <w:r w:rsidR="00833822" w:rsidRPr="00300F3E">
        <w:rPr>
          <w:color w:val="000000" w:themeColor="text1"/>
          <w:sz w:val="24"/>
          <w:szCs w:val="24"/>
        </w:rPr>
        <w:t>.</w:t>
      </w:r>
    </w:p>
    <w:p w:rsidR="00833822" w:rsidRPr="008E47DC" w:rsidRDefault="00833822"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985F56" w:rsidRPr="008E47DC">
        <w:rPr>
          <w:color w:val="000000" w:themeColor="text1"/>
          <w:sz w:val="24"/>
          <w:szCs w:val="24"/>
        </w:rPr>
        <w:t>3</w:t>
      </w:r>
      <w:r w:rsidRPr="008E47DC">
        <w:rPr>
          <w:color w:val="000000" w:themeColor="text1"/>
          <w:sz w:val="24"/>
          <w:szCs w:val="24"/>
        </w:rPr>
        <w:t>.6</w:t>
      </w:r>
      <w:r w:rsidRPr="008E47DC">
        <w:rPr>
          <w:b/>
          <w:bCs/>
          <w:color w:val="000000" w:themeColor="text1"/>
          <w:sz w:val="24"/>
          <w:szCs w:val="24"/>
        </w:rPr>
        <w:t xml:space="preserve">- </w:t>
      </w:r>
      <w:r w:rsidR="008E4797" w:rsidRPr="008E47DC">
        <w:rPr>
          <w:bCs/>
          <w:color w:val="000000" w:themeColor="text1"/>
          <w:sz w:val="24"/>
          <w:szCs w:val="24"/>
        </w:rPr>
        <w:t xml:space="preserve">Não havendo pelo menos </w:t>
      </w:r>
      <w:proofErr w:type="gramStart"/>
      <w:r w:rsidR="008E4797" w:rsidRPr="008E47DC">
        <w:rPr>
          <w:bCs/>
          <w:color w:val="000000" w:themeColor="text1"/>
          <w:sz w:val="24"/>
          <w:szCs w:val="24"/>
        </w:rPr>
        <w:t>3</w:t>
      </w:r>
      <w:proofErr w:type="gramEnd"/>
      <w:r w:rsidR="008E4797" w:rsidRPr="008E47DC">
        <w:rPr>
          <w:bCs/>
          <w:color w:val="000000" w:themeColor="text1"/>
          <w:sz w:val="24"/>
          <w:szCs w:val="24"/>
        </w:rPr>
        <w:t xml:space="preserve"> (três) ofertas nas condições definidas no inciso anterior, poderão os autores das melhores propostas, até o máximo de 3 (três), oferecer novos lances verbais e sucessivos, quaisquer que sejam os preços oferecidos</w:t>
      </w:r>
      <w:r w:rsidR="008E4797" w:rsidRPr="008E47DC">
        <w:rPr>
          <w:color w:val="000000" w:themeColor="text1"/>
          <w:sz w:val="24"/>
          <w:szCs w:val="24"/>
        </w:rPr>
        <w:t>.</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985F56" w:rsidRPr="008E47DC">
        <w:rPr>
          <w:color w:val="000000" w:themeColor="text1"/>
          <w:sz w:val="24"/>
          <w:szCs w:val="24"/>
        </w:rPr>
        <w:t>3</w:t>
      </w:r>
      <w:r w:rsidRPr="008E47DC">
        <w:rPr>
          <w:color w:val="000000" w:themeColor="text1"/>
          <w:sz w:val="24"/>
          <w:szCs w:val="24"/>
        </w:rPr>
        <w:t>.7</w:t>
      </w:r>
      <w:r w:rsidRPr="008E47DC">
        <w:rPr>
          <w:b/>
          <w:bCs/>
          <w:color w:val="000000" w:themeColor="text1"/>
          <w:sz w:val="24"/>
          <w:szCs w:val="24"/>
        </w:rPr>
        <w:t xml:space="preserve">- </w:t>
      </w:r>
      <w:r w:rsidRPr="008E47DC">
        <w:rPr>
          <w:color w:val="000000" w:themeColor="text1"/>
          <w:sz w:val="24"/>
          <w:szCs w:val="24"/>
        </w:rPr>
        <w:t>Caso duas ou mais propostas escritas apresentarem preços iguais, será realizado sorteio, também, para determinação da ordem de oferta dos lances.</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985F56" w:rsidRPr="008E47DC">
        <w:rPr>
          <w:color w:val="000000" w:themeColor="text1"/>
          <w:sz w:val="24"/>
          <w:szCs w:val="24"/>
        </w:rPr>
        <w:t>3</w:t>
      </w:r>
      <w:r w:rsidRPr="008E47DC">
        <w:rPr>
          <w:color w:val="000000" w:themeColor="text1"/>
          <w:sz w:val="24"/>
          <w:szCs w:val="24"/>
        </w:rPr>
        <w:t>.8</w:t>
      </w:r>
      <w:r w:rsidRPr="008E47DC">
        <w:rPr>
          <w:b/>
          <w:bCs/>
          <w:color w:val="000000" w:themeColor="text1"/>
          <w:sz w:val="24"/>
          <w:szCs w:val="24"/>
        </w:rPr>
        <w:t>-</w:t>
      </w:r>
      <w:r w:rsidR="00137918" w:rsidRPr="008E47DC">
        <w:rPr>
          <w:bCs/>
          <w:color w:val="000000" w:themeColor="text1"/>
          <w:sz w:val="24"/>
          <w:szCs w:val="24"/>
        </w:rPr>
        <w:t xml:space="preserve"> O</w:t>
      </w:r>
      <w:r w:rsidR="00137918" w:rsidRPr="008E47DC">
        <w:rPr>
          <w:color w:val="000000" w:themeColor="text1"/>
          <w:sz w:val="24"/>
          <w:szCs w:val="24"/>
        </w:rPr>
        <w:t xml:space="preserve"> Pregoeiro</w:t>
      </w:r>
      <w:r w:rsidRPr="008E47DC">
        <w:rPr>
          <w:color w:val="000000" w:themeColor="text1"/>
          <w:sz w:val="24"/>
          <w:szCs w:val="24"/>
        </w:rPr>
        <w:t xml:space="preserve"> convidará individualmente as licitantes qualificadas a apresentarem os lances verbais, a começar pelo autor da proposta escrita de </w:t>
      </w:r>
      <w:r w:rsidR="00137918" w:rsidRPr="008E47DC">
        <w:rPr>
          <w:color w:val="000000" w:themeColor="text1"/>
          <w:sz w:val="24"/>
          <w:szCs w:val="24"/>
        </w:rPr>
        <w:t>menor</w:t>
      </w:r>
      <w:r w:rsidRPr="008E47DC">
        <w:rPr>
          <w:color w:val="000000" w:themeColor="text1"/>
          <w:sz w:val="24"/>
          <w:szCs w:val="24"/>
        </w:rPr>
        <w:t xml:space="preserve"> preço </w:t>
      </w:r>
      <w:r w:rsidR="00300F3E" w:rsidRPr="00300F3E">
        <w:rPr>
          <w:color w:val="000000" w:themeColor="text1"/>
          <w:sz w:val="24"/>
          <w:szCs w:val="24"/>
        </w:rPr>
        <w:t xml:space="preserve">global </w:t>
      </w:r>
      <w:r w:rsidRPr="008E47DC">
        <w:rPr>
          <w:color w:val="000000" w:themeColor="text1"/>
          <w:sz w:val="24"/>
          <w:szCs w:val="24"/>
        </w:rPr>
        <w:t>seguido dos demais, em ordem decrescente de valor;</w:t>
      </w: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985F56" w:rsidRPr="008E47DC">
        <w:rPr>
          <w:color w:val="000000" w:themeColor="text1"/>
          <w:sz w:val="24"/>
          <w:szCs w:val="24"/>
        </w:rPr>
        <w:t>3</w:t>
      </w:r>
      <w:r w:rsidRPr="008E47DC">
        <w:rPr>
          <w:color w:val="000000" w:themeColor="text1"/>
          <w:sz w:val="24"/>
          <w:szCs w:val="24"/>
        </w:rPr>
        <w:t>.9</w:t>
      </w:r>
      <w:r w:rsidRPr="008E47DC">
        <w:rPr>
          <w:b/>
          <w:bCs/>
          <w:color w:val="000000" w:themeColor="text1"/>
          <w:sz w:val="24"/>
          <w:szCs w:val="24"/>
        </w:rPr>
        <w:t xml:space="preserve"> – </w:t>
      </w:r>
      <w:r w:rsidR="00137918" w:rsidRPr="008E47DC">
        <w:rPr>
          <w:bCs/>
          <w:color w:val="000000" w:themeColor="text1"/>
          <w:sz w:val="24"/>
          <w:szCs w:val="24"/>
        </w:rPr>
        <w:t>O</w:t>
      </w:r>
      <w:r w:rsidR="00137918" w:rsidRPr="008E47DC">
        <w:rPr>
          <w:color w:val="000000" w:themeColor="text1"/>
          <w:sz w:val="24"/>
          <w:szCs w:val="24"/>
        </w:rPr>
        <w:t xml:space="preserve"> Pregoeiro</w:t>
      </w:r>
      <w:r w:rsidRPr="008E47DC">
        <w:rPr>
          <w:color w:val="000000" w:themeColor="text1"/>
          <w:sz w:val="24"/>
          <w:szCs w:val="24"/>
        </w:rPr>
        <w:t xml:space="preserve"> poderá, motivadamente, estabelecer limite de tempo para lances, bem como o valor ou percentual mínimo para </w:t>
      </w:r>
      <w:r w:rsidR="00060EF8" w:rsidRPr="008E47DC">
        <w:rPr>
          <w:color w:val="000000" w:themeColor="text1"/>
          <w:sz w:val="24"/>
          <w:szCs w:val="24"/>
        </w:rPr>
        <w:t>redução</w:t>
      </w:r>
      <w:r w:rsidRPr="008E47DC">
        <w:rPr>
          <w:color w:val="000000" w:themeColor="text1"/>
          <w:sz w:val="24"/>
          <w:szCs w:val="24"/>
        </w:rPr>
        <w:t xml:space="preserve"> dos lances, mediante prévia comunicação aos licitantes e expressa menção na ata da Sessão;</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985F56" w:rsidRPr="008E47DC">
        <w:rPr>
          <w:color w:val="000000" w:themeColor="text1"/>
          <w:sz w:val="24"/>
          <w:szCs w:val="24"/>
        </w:rPr>
        <w:t>3</w:t>
      </w:r>
      <w:r w:rsidRPr="008E47DC">
        <w:rPr>
          <w:color w:val="000000" w:themeColor="text1"/>
          <w:sz w:val="24"/>
          <w:szCs w:val="24"/>
        </w:rPr>
        <w:t>.10</w:t>
      </w:r>
      <w:r w:rsidRPr="008E47DC">
        <w:rPr>
          <w:b/>
          <w:bCs/>
          <w:color w:val="000000" w:themeColor="text1"/>
          <w:sz w:val="24"/>
          <w:szCs w:val="24"/>
        </w:rPr>
        <w:t xml:space="preserve">- </w:t>
      </w:r>
      <w:r w:rsidRPr="008E47DC">
        <w:rPr>
          <w:color w:val="000000" w:themeColor="text1"/>
          <w:sz w:val="24"/>
          <w:szCs w:val="24"/>
        </w:rPr>
        <w:t xml:space="preserve">Só serão aceitos lances cujos valores sejam </w:t>
      </w:r>
      <w:r w:rsidR="00137918" w:rsidRPr="008E47DC">
        <w:rPr>
          <w:color w:val="000000" w:themeColor="text1"/>
          <w:sz w:val="24"/>
          <w:szCs w:val="24"/>
        </w:rPr>
        <w:t>INFERIORES</w:t>
      </w:r>
      <w:r w:rsidRPr="008E47DC">
        <w:rPr>
          <w:color w:val="000000" w:themeColor="text1"/>
          <w:sz w:val="24"/>
          <w:szCs w:val="24"/>
        </w:rPr>
        <w:t xml:space="preserve"> ao último apresentado;</w:t>
      </w: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985F56" w:rsidRPr="008E47DC">
        <w:rPr>
          <w:color w:val="000000" w:themeColor="text1"/>
          <w:sz w:val="24"/>
          <w:szCs w:val="24"/>
        </w:rPr>
        <w:t>3</w:t>
      </w:r>
      <w:r w:rsidRPr="008E47DC">
        <w:rPr>
          <w:color w:val="000000" w:themeColor="text1"/>
          <w:sz w:val="24"/>
          <w:szCs w:val="24"/>
        </w:rPr>
        <w:t>.11</w:t>
      </w:r>
      <w:r w:rsidRPr="008E47DC">
        <w:rPr>
          <w:b/>
          <w:bCs/>
          <w:color w:val="000000" w:themeColor="text1"/>
          <w:sz w:val="24"/>
          <w:szCs w:val="24"/>
        </w:rPr>
        <w:t xml:space="preserve">- </w:t>
      </w:r>
      <w:r w:rsidRPr="008E47DC">
        <w:rPr>
          <w:color w:val="000000" w:themeColor="text1"/>
          <w:sz w:val="24"/>
          <w:szCs w:val="24"/>
        </w:rPr>
        <w:t xml:space="preserve">A desistência de apresentar lance verbal, </w:t>
      </w:r>
      <w:r w:rsidR="00137918" w:rsidRPr="008E47DC">
        <w:rPr>
          <w:color w:val="000000" w:themeColor="text1"/>
          <w:sz w:val="24"/>
          <w:szCs w:val="24"/>
        </w:rPr>
        <w:t>quando convocada pelo Pregoeiro</w:t>
      </w:r>
      <w:r w:rsidRPr="008E47DC">
        <w:rPr>
          <w:color w:val="000000" w:themeColor="text1"/>
          <w:sz w:val="24"/>
          <w:szCs w:val="24"/>
        </w:rPr>
        <w:t>, implicará na exclusão da licitante da etapa de lances verbais e na manutenção do último lance apresentado pela licitante para efeito de ordenação das propostas;</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985F56" w:rsidRPr="008E47DC">
        <w:rPr>
          <w:color w:val="000000" w:themeColor="text1"/>
          <w:sz w:val="24"/>
          <w:szCs w:val="24"/>
        </w:rPr>
        <w:t>3</w:t>
      </w:r>
      <w:r w:rsidRPr="008E47DC">
        <w:rPr>
          <w:color w:val="000000" w:themeColor="text1"/>
          <w:sz w:val="24"/>
          <w:szCs w:val="24"/>
        </w:rPr>
        <w:t>.12</w:t>
      </w:r>
      <w:r w:rsidRPr="008E47DC">
        <w:rPr>
          <w:b/>
          <w:bCs/>
          <w:color w:val="000000" w:themeColor="text1"/>
          <w:sz w:val="24"/>
          <w:szCs w:val="24"/>
        </w:rPr>
        <w:t xml:space="preserve">- </w:t>
      </w:r>
      <w:r w:rsidRPr="008E47DC">
        <w:rPr>
          <w:color w:val="000000" w:themeColor="text1"/>
          <w:sz w:val="24"/>
          <w:szCs w:val="24"/>
        </w:rPr>
        <w:t xml:space="preserve">A desistência dos lances já ofertados sujeitará a licitante às penalidades previstas no item </w:t>
      </w:r>
      <w:r w:rsidR="00060EF8" w:rsidRPr="008E47DC">
        <w:rPr>
          <w:color w:val="000000" w:themeColor="text1"/>
          <w:sz w:val="24"/>
          <w:szCs w:val="24"/>
        </w:rPr>
        <w:t>21</w:t>
      </w:r>
      <w:r w:rsidRPr="008E47DC">
        <w:rPr>
          <w:color w:val="000000" w:themeColor="text1"/>
          <w:sz w:val="24"/>
          <w:szCs w:val="24"/>
        </w:rPr>
        <w:t xml:space="preserve"> d</w:t>
      </w:r>
      <w:r w:rsidR="00BB1035" w:rsidRPr="008E47DC">
        <w:rPr>
          <w:color w:val="000000" w:themeColor="text1"/>
          <w:sz w:val="24"/>
          <w:szCs w:val="24"/>
        </w:rPr>
        <w:t>o</w:t>
      </w:r>
      <w:r w:rsidRPr="008E47DC">
        <w:rPr>
          <w:color w:val="000000" w:themeColor="text1"/>
          <w:sz w:val="24"/>
          <w:szCs w:val="24"/>
        </w:rPr>
        <w:t xml:space="preserve"> Edital.</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985F56" w:rsidRPr="008E47DC">
        <w:rPr>
          <w:color w:val="000000" w:themeColor="text1"/>
          <w:sz w:val="24"/>
          <w:szCs w:val="24"/>
        </w:rPr>
        <w:t>3</w:t>
      </w:r>
      <w:r w:rsidRPr="008E47DC">
        <w:rPr>
          <w:color w:val="000000" w:themeColor="text1"/>
          <w:sz w:val="24"/>
          <w:szCs w:val="24"/>
        </w:rPr>
        <w:t>.13</w:t>
      </w:r>
      <w:r w:rsidR="00C519FB" w:rsidRPr="008E47DC">
        <w:rPr>
          <w:color w:val="000000" w:themeColor="text1"/>
          <w:sz w:val="24"/>
          <w:szCs w:val="24"/>
        </w:rPr>
        <w:t xml:space="preserve"> </w:t>
      </w:r>
      <w:r w:rsidRPr="008E47DC">
        <w:rPr>
          <w:b/>
          <w:bCs/>
          <w:color w:val="000000" w:themeColor="text1"/>
          <w:sz w:val="24"/>
          <w:szCs w:val="24"/>
        </w:rPr>
        <w:t xml:space="preserve">- </w:t>
      </w:r>
      <w:r w:rsidRPr="008E47DC">
        <w:rPr>
          <w:color w:val="000000" w:themeColor="text1"/>
          <w:sz w:val="24"/>
          <w:szCs w:val="24"/>
        </w:rPr>
        <w:t xml:space="preserve">O encerramento </w:t>
      </w:r>
      <w:proofErr w:type="gramStart"/>
      <w:r w:rsidRPr="008E47DC">
        <w:rPr>
          <w:color w:val="000000" w:themeColor="text1"/>
          <w:sz w:val="24"/>
          <w:szCs w:val="24"/>
        </w:rPr>
        <w:t>da etapa competitiva d</w:t>
      </w:r>
      <w:r w:rsidR="00137918" w:rsidRPr="008E47DC">
        <w:rPr>
          <w:color w:val="000000" w:themeColor="text1"/>
          <w:sz w:val="24"/>
          <w:szCs w:val="24"/>
        </w:rPr>
        <w:t>ar-se</w:t>
      </w:r>
      <w:proofErr w:type="gramEnd"/>
      <w:r w:rsidR="00137918" w:rsidRPr="008E47DC">
        <w:rPr>
          <w:color w:val="000000" w:themeColor="text1"/>
          <w:sz w:val="24"/>
          <w:szCs w:val="24"/>
        </w:rPr>
        <w:t>- á quando,  indagados pelo Pregoeiro</w:t>
      </w:r>
      <w:r w:rsidRPr="008E47DC">
        <w:rPr>
          <w:color w:val="000000" w:themeColor="text1"/>
          <w:sz w:val="24"/>
          <w:szCs w:val="24"/>
        </w:rPr>
        <w:t>, as licitantes qualificadas manifestarem seu desinteresse em apresentar novos lances, ou quando encerrado o prazo estipulado na forma do subitem 1</w:t>
      </w:r>
      <w:r w:rsidR="00060EF8" w:rsidRPr="008E47DC">
        <w:rPr>
          <w:color w:val="000000" w:themeColor="text1"/>
          <w:sz w:val="24"/>
          <w:szCs w:val="24"/>
        </w:rPr>
        <w:t>3</w:t>
      </w:r>
      <w:r w:rsidRPr="008E47DC">
        <w:rPr>
          <w:color w:val="000000" w:themeColor="text1"/>
          <w:sz w:val="24"/>
          <w:szCs w:val="24"/>
        </w:rPr>
        <w:t>.9;</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985F56" w:rsidRPr="008E47DC">
        <w:rPr>
          <w:color w:val="000000" w:themeColor="text1"/>
          <w:sz w:val="24"/>
          <w:szCs w:val="24"/>
        </w:rPr>
        <w:t>3</w:t>
      </w:r>
      <w:r w:rsidRPr="008E47DC">
        <w:rPr>
          <w:color w:val="000000" w:themeColor="text1"/>
          <w:sz w:val="24"/>
          <w:szCs w:val="24"/>
        </w:rPr>
        <w:t>.1</w:t>
      </w:r>
      <w:r w:rsidR="00060EF8" w:rsidRPr="008E47DC">
        <w:rPr>
          <w:color w:val="000000" w:themeColor="text1"/>
          <w:sz w:val="24"/>
          <w:szCs w:val="24"/>
        </w:rPr>
        <w:t>4</w:t>
      </w:r>
      <w:r w:rsidR="00C519FB" w:rsidRPr="008E47DC">
        <w:rPr>
          <w:color w:val="000000" w:themeColor="text1"/>
          <w:sz w:val="24"/>
          <w:szCs w:val="24"/>
        </w:rPr>
        <w:t xml:space="preserve"> </w:t>
      </w:r>
      <w:r w:rsidRPr="008E47DC">
        <w:rPr>
          <w:color w:val="000000" w:themeColor="text1"/>
          <w:sz w:val="24"/>
          <w:szCs w:val="24"/>
        </w:rPr>
        <w:t>-</w:t>
      </w:r>
      <w:r w:rsidR="00C519FB" w:rsidRPr="008E47DC">
        <w:rPr>
          <w:color w:val="000000" w:themeColor="text1"/>
          <w:sz w:val="24"/>
          <w:szCs w:val="24"/>
        </w:rPr>
        <w:t xml:space="preserve"> </w:t>
      </w:r>
      <w:r w:rsidRPr="008E47DC">
        <w:rPr>
          <w:color w:val="000000" w:themeColor="text1"/>
          <w:sz w:val="24"/>
          <w:szCs w:val="24"/>
        </w:rPr>
        <w:t xml:space="preserve">Examinada a proposta classificada em primeiro lugar, quanto ao objeto e </w:t>
      </w:r>
      <w:r w:rsidR="00C539ED" w:rsidRPr="008E47DC">
        <w:rPr>
          <w:color w:val="000000" w:themeColor="text1"/>
          <w:sz w:val="24"/>
          <w:szCs w:val="24"/>
        </w:rPr>
        <w:t>preço</w:t>
      </w:r>
      <w:r w:rsidRPr="008E47DC">
        <w:rPr>
          <w:color w:val="000000" w:themeColor="text1"/>
          <w:sz w:val="24"/>
          <w:szCs w:val="24"/>
        </w:rPr>
        <w:t xml:space="preserve">, caberá </w:t>
      </w:r>
      <w:r w:rsidR="001518B9" w:rsidRPr="008E47DC">
        <w:rPr>
          <w:color w:val="000000" w:themeColor="text1"/>
          <w:sz w:val="24"/>
          <w:szCs w:val="24"/>
        </w:rPr>
        <w:t>ao</w:t>
      </w:r>
      <w:r w:rsidRPr="008E47DC">
        <w:rPr>
          <w:color w:val="000000" w:themeColor="text1"/>
          <w:sz w:val="24"/>
          <w:szCs w:val="24"/>
        </w:rPr>
        <w:t xml:space="preserve"> Pregoeir</w:t>
      </w:r>
      <w:r w:rsidR="001518B9" w:rsidRPr="008E47DC">
        <w:rPr>
          <w:color w:val="000000" w:themeColor="text1"/>
          <w:sz w:val="24"/>
          <w:szCs w:val="24"/>
        </w:rPr>
        <w:t>o</w:t>
      </w:r>
      <w:r w:rsidRPr="008E47DC">
        <w:rPr>
          <w:color w:val="000000" w:themeColor="text1"/>
          <w:sz w:val="24"/>
          <w:szCs w:val="24"/>
        </w:rPr>
        <w:t xml:space="preserve"> decidir motivadamente a respeito de sua aceitabilidade, vedada a aceitação de </w:t>
      </w:r>
      <w:r w:rsidRPr="008E47DC">
        <w:rPr>
          <w:color w:val="000000" w:themeColor="text1"/>
          <w:sz w:val="24"/>
          <w:szCs w:val="24"/>
        </w:rPr>
        <w:lastRenderedPageBreak/>
        <w:t xml:space="preserve">propostas cujos </w:t>
      </w:r>
      <w:r w:rsidR="00C539ED" w:rsidRPr="008E47DC">
        <w:rPr>
          <w:color w:val="000000" w:themeColor="text1"/>
          <w:sz w:val="24"/>
          <w:szCs w:val="24"/>
        </w:rPr>
        <w:t>preç</w:t>
      </w:r>
      <w:r w:rsidR="0090763F" w:rsidRPr="008E47DC">
        <w:rPr>
          <w:color w:val="000000" w:themeColor="text1"/>
          <w:sz w:val="24"/>
          <w:szCs w:val="24"/>
        </w:rPr>
        <w:t>os</w:t>
      </w:r>
      <w:r w:rsidRPr="008E47DC">
        <w:rPr>
          <w:color w:val="000000" w:themeColor="text1"/>
          <w:sz w:val="24"/>
          <w:szCs w:val="24"/>
        </w:rPr>
        <w:t xml:space="preserve"> dos itens sejam superiores aos estimados na Planilha de Quantitativos e </w:t>
      </w:r>
      <w:r w:rsidR="00C539ED" w:rsidRPr="008E47DC">
        <w:rPr>
          <w:color w:val="000000" w:themeColor="text1"/>
          <w:sz w:val="24"/>
          <w:szCs w:val="24"/>
        </w:rPr>
        <w:t>preç</w:t>
      </w:r>
      <w:r w:rsidR="003D0960" w:rsidRPr="008E47DC">
        <w:rPr>
          <w:color w:val="000000" w:themeColor="text1"/>
          <w:sz w:val="24"/>
          <w:szCs w:val="24"/>
        </w:rPr>
        <w:t>os</w:t>
      </w:r>
      <w:r w:rsidRPr="008E47DC">
        <w:rPr>
          <w:color w:val="000000" w:themeColor="text1"/>
          <w:sz w:val="24"/>
          <w:szCs w:val="24"/>
        </w:rPr>
        <w:t xml:space="preserve"> – TERMO REFERÊNCIA.</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9074DA" w:rsidRPr="008E47DC">
        <w:rPr>
          <w:color w:val="000000" w:themeColor="text1"/>
          <w:sz w:val="24"/>
          <w:szCs w:val="24"/>
        </w:rPr>
        <w:t>3</w:t>
      </w:r>
      <w:r w:rsidRPr="008E47DC">
        <w:rPr>
          <w:color w:val="000000" w:themeColor="text1"/>
          <w:sz w:val="24"/>
          <w:szCs w:val="24"/>
        </w:rPr>
        <w:t>.1</w:t>
      </w:r>
      <w:r w:rsidR="00C3288C" w:rsidRPr="008E47DC">
        <w:rPr>
          <w:color w:val="000000" w:themeColor="text1"/>
          <w:sz w:val="24"/>
          <w:szCs w:val="24"/>
        </w:rPr>
        <w:t>5</w:t>
      </w:r>
      <w:r w:rsidR="00C519FB" w:rsidRPr="008E47DC">
        <w:rPr>
          <w:color w:val="000000" w:themeColor="text1"/>
          <w:sz w:val="24"/>
          <w:szCs w:val="24"/>
        </w:rPr>
        <w:t xml:space="preserve"> </w:t>
      </w:r>
      <w:r w:rsidRPr="008E47DC">
        <w:rPr>
          <w:b/>
          <w:bCs/>
          <w:color w:val="000000" w:themeColor="text1"/>
          <w:sz w:val="24"/>
          <w:szCs w:val="24"/>
        </w:rPr>
        <w:t xml:space="preserve">- </w:t>
      </w:r>
      <w:r w:rsidR="00137918" w:rsidRPr="008E47DC">
        <w:rPr>
          <w:bCs/>
          <w:color w:val="000000" w:themeColor="text1"/>
          <w:sz w:val="24"/>
          <w:szCs w:val="24"/>
        </w:rPr>
        <w:t>O</w:t>
      </w:r>
      <w:r w:rsidR="00137918" w:rsidRPr="008E47DC">
        <w:rPr>
          <w:color w:val="000000" w:themeColor="text1"/>
          <w:sz w:val="24"/>
          <w:szCs w:val="24"/>
        </w:rPr>
        <w:t xml:space="preserve"> Pregoeiro</w:t>
      </w:r>
      <w:r w:rsidRPr="008E47DC">
        <w:rPr>
          <w:color w:val="000000" w:themeColor="text1"/>
          <w:sz w:val="24"/>
          <w:szCs w:val="24"/>
        </w:rPr>
        <w:t xml:space="preserve"> poderá negociar diretamente com a licitante vencedora para que seja obtido melhor </w:t>
      </w:r>
      <w:r w:rsidR="00EC1880" w:rsidRPr="008E47DC">
        <w:rPr>
          <w:color w:val="000000" w:themeColor="text1"/>
          <w:sz w:val="24"/>
          <w:szCs w:val="24"/>
        </w:rPr>
        <w:t>preço</w:t>
      </w:r>
      <w:r w:rsidRPr="008E47DC">
        <w:rPr>
          <w:color w:val="000000" w:themeColor="text1"/>
          <w:sz w:val="24"/>
          <w:szCs w:val="24"/>
        </w:rPr>
        <w:t xml:space="preserve"> aceitável, devendo esta negociação se dar em público e formalizada(s) em ata;</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9074DA" w:rsidRPr="008E47DC">
        <w:rPr>
          <w:color w:val="000000" w:themeColor="text1"/>
          <w:sz w:val="24"/>
          <w:szCs w:val="24"/>
        </w:rPr>
        <w:t>3</w:t>
      </w:r>
      <w:r w:rsidRPr="008E47DC">
        <w:rPr>
          <w:color w:val="000000" w:themeColor="text1"/>
          <w:sz w:val="24"/>
          <w:szCs w:val="24"/>
        </w:rPr>
        <w:t>.1</w:t>
      </w:r>
      <w:r w:rsidR="00C3288C" w:rsidRPr="008E47DC">
        <w:rPr>
          <w:color w:val="000000" w:themeColor="text1"/>
          <w:sz w:val="24"/>
          <w:szCs w:val="24"/>
        </w:rPr>
        <w:t xml:space="preserve">6 </w:t>
      </w:r>
      <w:r w:rsidRPr="008E47DC">
        <w:rPr>
          <w:b/>
          <w:bCs/>
          <w:color w:val="000000" w:themeColor="text1"/>
          <w:sz w:val="24"/>
          <w:szCs w:val="24"/>
        </w:rPr>
        <w:t xml:space="preserve">- </w:t>
      </w:r>
      <w:r w:rsidRPr="008E47DC">
        <w:rPr>
          <w:color w:val="000000" w:themeColor="text1"/>
          <w:sz w:val="24"/>
          <w:szCs w:val="24"/>
        </w:rPr>
        <w:t xml:space="preserve">Sendo aceitável a proposta final classificada em primeiro lugar, após negociação com </w:t>
      </w:r>
      <w:r w:rsidR="001518B9" w:rsidRPr="008E47DC">
        <w:rPr>
          <w:color w:val="000000" w:themeColor="text1"/>
          <w:sz w:val="24"/>
          <w:szCs w:val="24"/>
        </w:rPr>
        <w:t>o</w:t>
      </w:r>
      <w:r w:rsidRPr="008E47DC">
        <w:rPr>
          <w:color w:val="000000" w:themeColor="text1"/>
          <w:sz w:val="24"/>
          <w:szCs w:val="24"/>
        </w:rPr>
        <w:t xml:space="preserve"> Pregoeir</w:t>
      </w:r>
      <w:r w:rsidR="001518B9" w:rsidRPr="008E47DC">
        <w:rPr>
          <w:color w:val="000000" w:themeColor="text1"/>
          <w:sz w:val="24"/>
          <w:szCs w:val="24"/>
        </w:rPr>
        <w:t>o</w:t>
      </w:r>
      <w:r w:rsidRPr="008E47DC">
        <w:rPr>
          <w:color w:val="000000" w:themeColor="text1"/>
          <w:sz w:val="24"/>
          <w:szCs w:val="24"/>
        </w:rPr>
        <w:t xml:space="preserve">, será aberto o envelope contendo a documentação de habilitação da licitante que a tiver formulado, </w:t>
      </w:r>
      <w:r w:rsidRPr="008E47DC">
        <w:rPr>
          <w:b/>
          <w:bCs/>
          <w:color w:val="000000" w:themeColor="text1"/>
          <w:sz w:val="24"/>
          <w:szCs w:val="24"/>
        </w:rPr>
        <w:t xml:space="preserve">para confirmação das suas condições de habilitação, </w:t>
      </w:r>
      <w:r w:rsidRPr="008E47DC">
        <w:rPr>
          <w:b/>
          <w:bCs/>
          <w:color w:val="000000" w:themeColor="text1"/>
          <w:sz w:val="24"/>
          <w:szCs w:val="24"/>
          <w:u w:val="single"/>
        </w:rPr>
        <w:t>descrita no item 1</w:t>
      </w:r>
      <w:r w:rsidR="009074DA" w:rsidRPr="008E47DC">
        <w:rPr>
          <w:b/>
          <w:bCs/>
          <w:color w:val="000000" w:themeColor="text1"/>
          <w:sz w:val="24"/>
          <w:szCs w:val="24"/>
          <w:u w:val="single"/>
        </w:rPr>
        <w:t>2</w:t>
      </w:r>
      <w:r w:rsidRPr="008E47DC">
        <w:rPr>
          <w:b/>
          <w:bCs/>
          <w:color w:val="000000" w:themeColor="text1"/>
          <w:sz w:val="24"/>
          <w:szCs w:val="24"/>
          <w:u w:val="single"/>
        </w:rPr>
        <w:t xml:space="preserve"> d</w:t>
      </w:r>
      <w:r w:rsidR="00BB1035" w:rsidRPr="008E47DC">
        <w:rPr>
          <w:b/>
          <w:bCs/>
          <w:color w:val="000000" w:themeColor="text1"/>
          <w:sz w:val="24"/>
          <w:szCs w:val="24"/>
          <w:u w:val="single"/>
        </w:rPr>
        <w:t>o</w:t>
      </w:r>
      <w:r w:rsidRPr="008E47DC">
        <w:rPr>
          <w:b/>
          <w:bCs/>
          <w:color w:val="000000" w:themeColor="text1"/>
          <w:sz w:val="24"/>
          <w:szCs w:val="24"/>
          <w:u w:val="single"/>
        </w:rPr>
        <w:t xml:space="preserve"> Edital,</w:t>
      </w:r>
      <w:r w:rsidRPr="008E47DC">
        <w:rPr>
          <w:color w:val="000000" w:themeColor="text1"/>
          <w:sz w:val="24"/>
          <w:szCs w:val="24"/>
        </w:rPr>
        <w:t xml:space="preserve"> </w:t>
      </w:r>
      <w:proofErr w:type="spellStart"/>
      <w:proofErr w:type="gramStart"/>
      <w:r w:rsidRPr="008E47DC">
        <w:rPr>
          <w:color w:val="000000" w:themeColor="text1"/>
          <w:sz w:val="24"/>
          <w:szCs w:val="24"/>
        </w:rPr>
        <w:t>assegurado-se</w:t>
      </w:r>
      <w:proofErr w:type="spellEnd"/>
      <w:proofErr w:type="gramEnd"/>
      <w:r w:rsidRPr="008E47DC">
        <w:rPr>
          <w:color w:val="000000" w:themeColor="text1"/>
          <w:sz w:val="24"/>
          <w:szCs w:val="24"/>
        </w:rPr>
        <w:t xml:space="preserve"> ao já cadastrado no Cadastro de Fornecedores e Prestadores de Serviços da </w:t>
      </w:r>
      <w:r w:rsidR="007E12FE" w:rsidRPr="008E47DC">
        <w:rPr>
          <w:color w:val="000000" w:themeColor="text1"/>
          <w:sz w:val="24"/>
          <w:szCs w:val="24"/>
        </w:rPr>
        <w:t>Prefeitura Municipal de Bom Jardim</w:t>
      </w:r>
      <w:r w:rsidRPr="008E47DC">
        <w:rPr>
          <w:color w:val="000000" w:themeColor="text1"/>
          <w:sz w:val="24"/>
          <w:szCs w:val="24"/>
        </w:rPr>
        <w:t>, o direito de apresentar a documentação atualizada e regularizada na própria sessão de apreciação dos documentos;</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9074DA" w:rsidRPr="008E47DC">
        <w:rPr>
          <w:color w:val="000000" w:themeColor="text1"/>
          <w:sz w:val="24"/>
          <w:szCs w:val="24"/>
        </w:rPr>
        <w:t>3</w:t>
      </w:r>
      <w:r w:rsidRPr="008E47DC">
        <w:rPr>
          <w:color w:val="000000" w:themeColor="text1"/>
          <w:sz w:val="24"/>
          <w:szCs w:val="24"/>
        </w:rPr>
        <w:t>.1</w:t>
      </w:r>
      <w:r w:rsidR="00C3288C" w:rsidRPr="008E47DC">
        <w:rPr>
          <w:color w:val="000000" w:themeColor="text1"/>
          <w:sz w:val="24"/>
          <w:szCs w:val="24"/>
        </w:rPr>
        <w:t xml:space="preserve">7 </w:t>
      </w:r>
      <w:r w:rsidRPr="008E47DC">
        <w:rPr>
          <w:b/>
          <w:bCs/>
          <w:color w:val="000000" w:themeColor="text1"/>
          <w:sz w:val="24"/>
          <w:szCs w:val="24"/>
        </w:rPr>
        <w:t xml:space="preserve">- </w:t>
      </w:r>
      <w:r w:rsidRPr="008E47DC">
        <w:rPr>
          <w:color w:val="000000" w:themeColor="text1"/>
          <w:sz w:val="24"/>
          <w:szCs w:val="24"/>
        </w:rPr>
        <w:t xml:space="preserve">Verificado o atendimento das exigências de habilitação fixadas no edital, </w:t>
      </w:r>
      <w:r w:rsidR="001518B9" w:rsidRPr="008E47DC">
        <w:rPr>
          <w:color w:val="000000" w:themeColor="text1"/>
          <w:sz w:val="24"/>
          <w:szCs w:val="24"/>
        </w:rPr>
        <w:t>o</w:t>
      </w:r>
      <w:r w:rsidRPr="008E47DC">
        <w:rPr>
          <w:color w:val="000000" w:themeColor="text1"/>
          <w:sz w:val="24"/>
          <w:szCs w:val="24"/>
        </w:rPr>
        <w:t xml:space="preserve"> Pregoeir</w:t>
      </w:r>
      <w:r w:rsidR="001518B9" w:rsidRPr="008E47DC">
        <w:rPr>
          <w:color w:val="000000" w:themeColor="text1"/>
          <w:sz w:val="24"/>
          <w:szCs w:val="24"/>
        </w:rPr>
        <w:t>o</w:t>
      </w:r>
      <w:r w:rsidRPr="008E47DC">
        <w:rPr>
          <w:color w:val="000000" w:themeColor="text1"/>
          <w:sz w:val="24"/>
          <w:szCs w:val="24"/>
        </w:rPr>
        <w:t xml:space="preserve"> declarará a licitante vencedora, caso nenhum licitante manifeste a intenção de recorrer;</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9074DA" w:rsidRPr="008E47DC">
        <w:rPr>
          <w:color w:val="000000" w:themeColor="text1"/>
          <w:sz w:val="24"/>
          <w:szCs w:val="24"/>
        </w:rPr>
        <w:t>3</w:t>
      </w:r>
      <w:r w:rsidRPr="008E47DC">
        <w:rPr>
          <w:color w:val="000000" w:themeColor="text1"/>
          <w:sz w:val="24"/>
          <w:szCs w:val="24"/>
        </w:rPr>
        <w:t>.</w:t>
      </w:r>
      <w:r w:rsidR="00060EF8" w:rsidRPr="008E47DC">
        <w:rPr>
          <w:color w:val="000000" w:themeColor="text1"/>
          <w:sz w:val="24"/>
          <w:szCs w:val="24"/>
        </w:rPr>
        <w:t>1</w:t>
      </w:r>
      <w:r w:rsidR="00C3288C" w:rsidRPr="008E47DC">
        <w:rPr>
          <w:color w:val="000000" w:themeColor="text1"/>
          <w:sz w:val="24"/>
          <w:szCs w:val="24"/>
        </w:rPr>
        <w:t>8</w:t>
      </w:r>
      <w:r w:rsidR="00060EF8" w:rsidRPr="008E47DC">
        <w:rPr>
          <w:color w:val="000000" w:themeColor="text1"/>
          <w:sz w:val="24"/>
          <w:szCs w:val="24"/>
        </w:rPr>
        <w:t xml:space="preserve"> </w:t>
      </w:r>
      <w:r w:rsidRPr="008E47DC">
        <w:rPr>
          <w:b/>
          <w:bCs/>
          <w:color w:val="000000" w:themeColor="text1"/>
          <w:sz w:val="24"/>
          <w:szCs w:val="24"/>
        </w:rPr>
        <w:t xml:space="preserve">– </w:t>
      </w:r>
      <w:r w:rsidRPr="008E47DC">
        <w:rPr>
          <w:color w:val="000000" w:themeColor="text1"/>
          <w:sz w:val="24"/>
          <w:szCs w:val="24"/>
        </w:rPr>
        <w:t>Caso a licitante vencedora desatenda</w:t>
      </w:r>
      <w:r w:rsidR="00137918" w:rsidRPr="008E47DC">
        <w:rPr>
          <w:color w:val="000000" w:themeColor="text1"/>
          <w:sz w:val="24"/>
          <w:szCs w:val="24"/>
        </w:rPr>
        <w:t xml:space="preserve"> as exigências de habilitação, o</w:t>
      </w:r>
      <w:r w:rsidRPr="008E47DC">
        <w:rPr>
          <w:color w:val="000000" w:themeColor="text1"/>
          <w:sz w:val="24"/>
          <w:szCs w:val="24"/>
        </w:rPr>
        <w:t xml:space="preserve"> Pregoeir</w:t>
      </w:r>
      <w:r w:rsidR="00137918" w:rsidRPr="008E47DC">
        <w:rPr>
          <w:color w:val="000000" w:themeColor="text1"/>
          <w:sz w:val="24"/>
          <w:szCs w:val="24"/>
        </w:rPr>
        <w:t>o</w:t>
      </w:r>
      <w:r w:rsidRPr="008E47DC">
        <w:rPr>
          <w:color w:val="000000" w:themeColor="text1"/>
          <w:sz w:val="24"/>
          <w:szCs w:val="24"/>
        </w:rPr>
        <w:t xml:space="preserve"> examinará as ofertas </w:t>
      </w:r>
      <w:proofErr w:type="spellStart"/>
      <w:r w:rsidRPr="008E47DC">
        <w:rPr>
          <w:color w:val="000000" w:themeColor="text1"/>
          <w:sz w:val="24"/>
          <w:szCs w:val="24"/>
        </w:rPr>
        <w:t>subseqüentes</w:t>
      </w:r>
      <w:proofErr w:type="spellEnd"/>
      <w:r w:rsidRPr="008E47DC">
        <w:rPr>
          <w:color w:val="000000" w:themeColor="text1"/>
          <w:sz w:val="24"/>
          <w:szCs w:val="24"/>
        </w:rPr>
        <w:t xml:space="preserve">, na ordem de classificação, verificando, conforme o caso, a aceitabilidade da proposta </w:t>
      </w:r>
      <w:r w:rsidR="003D0960" w:rsidRPr="008E47DC">
        <w:rPr>
          <w:color w:val="000000" w:themeColor="text1"/>
          <w:sz w:val="24"/>
          <w:szCs w:val="24"/>
        </w:rPr>
        <w:t>e</w:t>
      </w:r>
      <w:r w:rsidRPr="008E47DC">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9074DA" w:rsidRPr="008E47DC">
        <w:rPr>
          <w:color w:val="000000" w:themeColor="text1"/>
          <w:sz w:val="24"/>
          <w:szCs w:val="24"/>
        </w:rPr>
        <w:t>3.</w:t>
      </w:r>
      <w:r w:rsidR="00C3288C" w:rsidRPr="008E47DC">
        <w:rPr>
          <w:color w:val="000000" w:themeColor="text1"/>
          <w:sz w:val="24"/>
          <w:szCs w:val="24"/>
        </w:rPr>
        <w:t xml:space="preserve">19 </w:t>
      </w:r>
      <w:r w:rsidRPr="008E47DC">
        <w:rPr>
          <w:b/>
          <w:bCs/>
          <w:color w:val="000000" w:themeColor="text1"/>
          <w:sz w:val="24"/>
          <w:szCs w:val="24"/>
        </w:rPr>
        <w:t xml:space="preserve">- </w:t>
      </w:r>
      <w:r w:rsidRPr="008E47DC">
        <w:rPr>
          <w:color w:val="000000" w:themeColor="text1"/>
          <w:sz w:val="24"/>
          <w:szCs w:val="24"/>
        </w:rPr>
        <w:t xml:space="preserve">Na reunião lavrar-se-á </w:t>
      </w:r>
      <w:proofErr w:type="gramStart"/>
      <w:r w:rsidRPr="008E47DC">
        <w:rPr>
          <w:color w:val="000000" w:themeColor="text1"/>
          <w:sz w:val="24"/>
          <w:szCs w:val="24"/>
        </w:rPr>
        <w:t>ata,</w:t>
      </w:r>
      <w:proofErr w:type="gramEnd"/>
      <w:r w:rsidRPr="008E47DC">
        <w:rPr>
          <w:color w:val="000000" w:themeColor="text1"/>
          <w:sz w:val="24"/>
          <w:szCs w:val="24"/>
        </w:rPr>
        <w:t xml:space="preserve"> em que serão registradas as ocorrências relevantes, e, ao fin</w:t>
      </w:r>
      <w:r w:rsidR="00DD75A5" w:rsidRPr="008E47DC">
        <w:rPr>
          <w:color w:val="000000" w:themeColor="text1"/>
          <w:sz w:val="24"/>
          <w:szCs w:val="24"/>
        </w:rPr>
        <w:t>al, será assinada pelo</w:t>
      </w:r>
      <w:r w:rsidR="00137918" w:rsidRPr="008E47DC">
        <w:rPr>
          <w:color w:val="000000" w:themeColor="text1"/>
          <w:sz w:val="24"/>
          <w:szCs w:val="24"/>
        </w:rPr>
        <w:t xml:space="preserve"> Pregoeiro</w:t>
      </w:r>
      <w:r w:rsidRPr="008E47DC">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9074DA" w:rsidRPr="008E47DC">
        <w:rPr>
          <w:color w:val="000000" w:themeColor="text1"/>
          <w:sz w:val="24"/>
          <w:szCs w:val="24"/>
        </w:rPr>
        <w:t>3</w:t>
      </w:r>
      <w:r w:rsidRPr="008E47DC">
        <w:rPr>
          <w:color w:val="000000" w:themeColor="text1"/>
          <w:sz w:val="24"/>
          <w:szCs w:val="24"/>
        </w:rPr>
        <w:t>.2</w:t>
      </w:r>
      <w:r w:rsidR="00C3288C" w:rsidRPr="008E47DC">
        <w:rPr>
          <w:color w:val="000000" w:themeColor="text1"/>
          <w:sz w:val="24"/>
          <w:szCs w:val="24"/>
        </w:rPr>
        <w:t>0</w:t>
      </w:r>
      <w:r w:rsidRPr="008E47DC">
        <w:rPr>
          <w:b/>
          <w:bCs/>
          <w:color w:val="000000" w:themeColor="text1"/>
          <w:sz w:val="24"/>
          <w:szCs w:val="24"/>
        </w:rPr>
        <w:t xml:space="preserve">- </w:t>
      </w:r>
      <w:r w:rsidR="00DD75A5" w:rsidRPr="008E47DC">
        <w:rPr>
          <w:bCs/>
          <w:color w:val="000000" w:themeColor="text1"/>
          <w:sz w:val="24"/>
          <w:szCs w:val="24"/>
        </w:rPr>
        <w:t>O</w:t>
      </w:r>
      <w:r w:rsidR="00DD75A5" w:rsidRPr="008E47DC">
        <w:rPr>
          <w:color w:val="000000" w:themeColor="text1"/>
          <w:sz w:val="24"/>
          <w:szCs w:val="24"/>
        </w:rPr>
        <w:t xml:space="preserve"> Pregoeiro</w:t>
      </w:r>
      <w:r w:rsidRPr="008E47DC">
        <w:rPr>
          <w:color w:val="000000" w:themeColor="text1"/>
          <w:sz w:val="24"/>
          <w:szCs w:val="24"/>
        </w:rPr>
        <w:t xml:space="preserve"> manterá em seu poder os envelopes de habilitação dos demais licitantes até a formalização do contrato com a adjudicatória, sendo assegurado o prazo máximo de 150 (cento e </w:t>
      </w:r>
      <w:proofErr w:type="spellStart"/>
      <w:r w:rsidRPr="008E47DC">
        <w:rPr>
          <w:color w:val="000000" w:themeColor="text1"/>
          <w:sz w:val="24"/>
          <w:szCs w:val="24"/>
        </w:rPr>
        <w:t>cinqüenta</w:t>
      </w:r>
      <w:proofErr w:type="spellEnd"/>
      <w:r w:rsidRPr="008E47DC">
        <w:rPr>
          <w:color w:val="000000" w:themeColor="text1"/>
          <w:sz w:val="24"/>
          <w:szCs w:val="24"/>
        </w:rPr>
        <w:t xml:space="preserve">) dias corridos para a retirada do mesmo, </w:t>
      </w:r>
      <w:proofErr w:type="gramStart"/>
      <w:r w:rsidRPr="008E47DC">
        <w:rPr>
          <w:color w:val="000000" w:themeColor="text1"/>
          <w:sz w:val="24"/>
          <w:szCs w:val="24"/>
        </w:rPr>
        <w:t>sob pena</w:t>
      </w:r>
      <w:proofErr w:type="gramEnd"/>
      <w:r w:rsidRPr="008E47DC">
        <w:rPr>
          <w:color w:val="000000" w:themeColor="text1"/>
          <w:sz w:val="24"/>
          <w:szCs w:val="24"/>
        </w:rPr>
        <w:t xml:space="preserve"> de destruição.</w:t>
      </w:r>
    </w:p>
    <w:p w:rsidR="008E4797" w:rsidRPr="008E47DC" w:rsidRDefault="008E4797" w:rsidP="00F37B5B">
      <w:pPr>
        <w:pStyle w:val="Cabealho"/>
        <w:tabs>
          <w:tab w:val="clear" w:pos="4419"/>
          <w:tab w:val="clear" w:pos="8838"/>
        </w:tabs>
        <w:jc w:val="both"/>
        <w:rPr>
          <w:color w:val="000000" w:themeColor="text1"/>
          <w:sz w:val="24"/>
          <w:szCs w:val="24"/>
        </w:rPr>
      </w:pPr>
    </w:p>
    <w:p w:rsidR="008839AA" w:rsidRPr="008E47DC" w:rsidRDefault="00116FF7" w:rsidP="00F37B5B">
      <w:pPr>
        <w:pStyle w:val="Cabealho"/>
        <w:tabs>
          <w:tab w:val="clear" w:pos="4419"/>
          <w:tab w:val="clear" w:pos="8838"/>
        </w:tabs>
        <w:jc w:val="both"/>
        <w:rPr>
          <w:b/>
          <w:color w:val="000000" w:themeColor="text1"/>
          <w:sz w:val="24"/>
          <w:szCs w:val="24"/>
        </w:rPr>
      </w:pPr>
      <w:r w:rsidRPr="008E47DC">
        <w:rPr>
          <w:b/>
          <w:color w:val="000000" w:themeColor="text1"/>
          <w:sz w:val="24"/>
          <w:szCs w:val="24"/>
        </w:rPr>
        <w:t>1</w:t>
      </w:r>
      <w:r w:rsidR="00C46EDE" w:rsidRPr="008E47DC">
        <w:rPr>
          <w:b/>
          <w:color w:val="000000" w:themeColor="text1"/>
          <w:sz w:val="24"/>
          <w:szCs w:val="24"/>
        </w:rPr>
        <w:t xml:space="preserve">4 </w:t>
      </w:r>
      <w:r w:rsidRPr="008E47DC">
        <w:rPr>
          <w:b/>
          <w:color w:val="000000" w:themeColor="text1"/>
          <w:sz w:val="24"/>
          <w:szCs w:val="24"/>
        </w:rPr>
        <w:t xml:space="preserve">- DOS RECURSOS ADMINISTRATIVOS: </w:t>
      </w:r>
    </w:p>
    <w:p w:rsidR="008839AA" w:rsidRPr="008E47DC" w:rsidRDefault="008839AA" w:rsidP="00F37B5B">
      <w:pPr>
        <w:pStyle w:val="Cabealho"/>
        <w:tabs>
          <w:tab w:val="clear" w:pos="4419"/>
          <w:tab w:val="clear" w:pos="8838"/>
        </w:tabs>
        <w:jc w:val="both"/>
        <w:rPr>
          <w:b/>
          <w:color w:val="000000" w:themeColor="text1"/>
          <w:sz w:val="24"/>
          <w:szCs w:val="24"/>
        </w:rPr>
      </w:pPr>
    </w:p>
    <w:p w:rsidR="00833822" w:rsidRPr="008E47DC" w:rsidRDefault="00833822"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C46EDE" w:rsidRPr="008E47DC">
        <w:rPr>
          <w:color w:val="000000" w:themeColor="text1"/>
          <w:sz w:val="24"/>
          <w:szCs w:val="24"/>
        </w:rPr>
        <w:t>4</w:t>
      </w:r>
      <w:r w:rsidRPr="008E47DC">
        <w:rPr>
          <w:color w:val="000000" w:themeColor="text1"/>
          <w:sz w:val="24"/>
          <w:szCs w:val="24"/>
        </w:rPr>
        <w:t>.1- Ao final da sessão e declarada a licitante vencedora pelo Pregoeiro</w:t>
      </w:r>
      <w:r w:rsidR="00C46EDE" w:rsidRPr="008E47DC">
        <w:rPr>
          <w:color w:val="000000" w:themeColor="text1"/>
          <w:sz w:val="24"/>
          <w:szCs w:val="24"/>
        </w:rPr>
        <w:t xml:space="preserve">, qualquer licitante </w:t>
      </w:r>
      <w:r w:rsidRPr="008E47DC">
        <w:rPr>
          <w:color w:val="000000" w:themeColor="text1"/>
          <w:sz w:val="24"/>
          <w:szCs w:val="24"/>
        </w:rPr>
        <w:t xml:space="preserve">poderá manifestar imediatamente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8E47DC">
        <w:rPr>
          <w:color w:val="000000" w:themeColor="text1"/>
          <w:sz w:val="24"/>
          <w:szCs w:val="24"/>
        </w:rPr>
        <w:t>3</w:t>
      </w:r>
      <w:proofErr w:type="gramEnd"/>
      <w:r w:rsidR="0036271C" w:rsidRPr="008E47DC">
        <w:rPr>
          <w:color w:val="000000" w:themeColor="text1"/>
          <w:sz w:val="24"/>
          <w:szCs w:val="24"/>
        </w:rPr>
        <w:t xml:space="preserve"> </w:t>
      </w:r>
      <w:r w:rsidRPr="008E47DC">
        <w:rPr>
          <w:color w:val="000000" w:themeColor="text1"/>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8E47DC" w:rsidRDefault="00833822" w:rsidP="00F37B5B">
      <w:pPr>
        <w:pStyle w:val="Cabealho"/>
        <w:tabs>
          <w:tab w:val="clear" w:pos="4419"/>
          <w:tab w:val="clear" w:pos="8838"/>
        </w:tabs>
        <w:jc w:val="both"/>
        <w:rPr>
          <w:color w:val="000000" w:themeColor="text1"/>
          <w:sz w:val="24"/>
          <w:szCs w:val="24"/>
        </w:rPr>
      </w:pPr>
    </w:p>
    <w:p w:rsidR="00833822" w:rsidRPr="008E47DC" w:rsidRDefault="00833822"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C46EDE" w:rsidRPr="008E47DC">
        <w:rPr>
          <w:color w:val="000000" w:themeColor="text1"/>
          <w:sz w:val="24"/>
          <w:szCs w:val="24"/>
        </w:rPr>
        <w:t>4</w:t>
      </w:r>
      <w:r w:rsidRPr="008E47DC">
        <w:rPr>
          <w:color w:val="000000" w:themeColor="text1"/>
          <w:sz w:val="24"/>
          <w:szCs w:val="24"/>
        </w:rPr>
        <w:t>.</w:t>
      </w:r>
      <w:r w:rsidR="00C85C0D" w:rsidRPr="008E47DC">
        <w:rPr>
          <w:color w:val="000000" w:themeColor="text1"/>
          <w:sz w:val="24"/>
          <w:szCs w:val="24"/>
        </w:rPr>
        <w:t>3</w:t>
      </w:r>
      <w:r w:rsidR="00C46EDE" w:rsidRPr="008E47DC">
        <w:rPr>
          <w:color w:val="000000" w:themeColor="text1"/>
          <w:sz w:val="24"/>
          <w:szCs w:val="24"/>
        </w:rPr>
        <w:t xml:space="preserve"> </w:t>
      </w:r>
      <w:r w:rsidRPr="008E47DC">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8E47DC" w:rsidRDefault="00833822"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 xml:space="preserve"> </w:t>
      </w:r>
    </w:p>
    <w:p w:rsidR="00833822" w:rsidRPr="008E47DC" w:rsidRDefault="00833822"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C46EDE" w:rsidRPr="008E47DC">
        <w:rPr>
          <w:color w:val="000000" w:themeColor="text1"/>
          <w:sz w:val="24"/>
          <w:szCs w:val="24"/>
        </w:rPr>
        <w:t>4</w:t>
      </w:r>
      <w:r w:rsidRPr="008E47DC">
        <w:rPr>
          <w:color w:val="000000" w:themeColor="text1"/>
          <w:sz w:val="24"/>
          <w:szCs w:val="24"/>
        </w:rPr>
        <w:t>.3</w:t>
      </w:r>
      <w:r w:rsidR="00C46EDE" w:rsidRPr="008E47DC">
        <w:rPr>
          <w:color w:val="000000" w:themeColor="text1"/>
          <w:sz w:val="24"/>
          <w:szCs w:val="24"/>
        </w:rPr>
        <w:t xml:space="preserve"> </w:t>
      </w:r>
      <w:r w:rsidRPr="008E47DC">
        <w:rPr>
          <w:color w:val="000000" w:themeColor="text1"/>
          <w:sz w:val="24"/>
          <w:szCs w:val="24"/>
        </w:rPr>
        <w:t>- O acolhimento do recurso importará a invalidação apenas dos atos insuscetíveis de aproveitamento;</w:t>
      </w:r>
    </w:p>
    <w:p w:rsidR="00833822" w:rsidRPr="008E47DC" w:rsidRDefault="00833822"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 xml:space="preserve"> </w:t>
      </w:r>
    </w:p>
    <w:p w:rsidR="00833822" w:rsidRPr="008E47DC" w:rsidRDefault="00833822" w:rsidP="00F37B5B">
      <w:pPr>
        <w:autoSpaceDE w:val="0"/>
        <w:autoSpaceDN w:val="0"/>
        <w:adjustRightInd w:val="0"/>
        <w:jc w:val="both"/>
        <w:rPr>
          <w:color w:val="000000" w:themeColor="text1"/>
          <w:sz w:val="24"/>
          <w:szCs w:val="24"/>
        </w:rPr>
      </w:pPr>
      <w:r w:rsidRPr="008E47DC">
        <w:rPr>
          <w:color w:val="000000" w:themeColor="text1"/>
          <w:sz w:val="24"/>
          <w:szCs w:val="24"/>
        </w:rPr>
        <w:t>1</w:t>
      </w:r>
      <w:r w:rsidR="00C46EDE" w:rsidRPr="008E47DC">
        <w:rPr>
          <w:color w:val="000000" w:themeColor="text1"/>
          <w:sz w:val="24"/>
          <w:szCs w:val="24"/>
        </w:rPr>
        <w:t>4</w:t>
      </w:r>
      <w:r w:rsidRPr="008E47DC">
        <w:rPr>
          <w:color w:val="000000" w:themeColor="text1"/>
          <w:sz w:val="24"/>
          <w:szCs w:val="24"/>
        </w:rPr>
        <w:t>.4</w:t>
      </w:r>
      <w:r w:rsidR="00C46EDE" w:rsidRPr="008E47DC">
        <w:rPr>
          <w:color w:val="000000" w:themeColor="text1"/>
          <w:sz w:val="24"/>
          <w:szCs w:val="24"/>
        </w:rPr>
        <w:t xml:space="preserve"> </w:t>
      </w:r>
      <w:r w:rsidRPr="008E47DC">
        <w:rPr>
          <w:color w:val="000000" w:themeColor="text1"/>
          <w:sz w:val="24"/>
          <w:szCs w:val="24"/>
        </w:rPr>
        <w:t>- A petição poderá ser feita na própria sessão de recebimento, e, se oral, será reduzida a termo em ata;</w:t>
      </w:r>
    </w:p>
    <w:p w:rsidR="00833822" w:rsidRPr="008E47DC" w:rsidRDefault="00833822" w:rsidP="00F37B5B">
      <w:pPr>
        <w:autoSpaceDE w:val="0"/>
        <w:autoSpaceDN w:val="0"/>
        <w:adjustRightInd w:val="0"/>
        <w:jc w:val="both"/>
        <w:rPr>
          <w:color w:val="000000" w:themeColor="text1"/>
          <w:sz w:val="24"/>
          <w:szCs w:val="24"/>
        </w:rPr>
      </w:pPr>
    </w:p>
    <w:p w:rsidR="00833822" w:rsidRPr="008E47DC" w:rsidRDefault="00833822" w:rsidP="00F37B5B">
      <w:pPr>
        <w:autoSpaceDE w:val="0"/>
        <w:autoSpaceDN w:val="0"/>
        <w:adjustRightInd w:val="0"/>
        <w:jc w:val="both"/>
        <w:rPr>
          <w:color w:val="000000" w:themeColor="text1"/>
          <w:sz w:val="24"/>
          <w:szCs w:val="24"/>
        </w:rPr>
      </w:pPr>
      <w:r w:rsidRPr="008E47DC">
        <w:rPr>
          <w:color w:val="000000" w:themeColor="text1"/>
          <w:sz w:val="24"/>
          <w:szCs w:val="24"/>
        </w:rPr>
        <w:t>1</w:t>
      </w:r>
      <w:r w:rsidR="00C46EDE" w:rsidRPr="008E47DC">
        <w:rPr>
          <w:color w:val="000000" w:themeColor="text1"/>
          <w:sz w:val="24"/>
          <w:szCs w:val="24"/>
        </w:rPr>
        <w:t>4</w:t>
      </w:r>
      <w:r w:rsidRPr="008E47DC">
        <w:rPr>
          <w:color w:val="000000" w:themeColor="text1"/>
          <w:sz w:val="24"/>
          <w:szCs w:val="24"/>
        </w:rPr>
        <w:t>.5</w:t>
      </w:r>
      <w:r w:rsidR="00C46EDE" w:rsidRPr="008E47DC">
        <w:rPr>
          <w:color w:val="000000" w:themeColor="text1"/>
          <w:sz w:val="24"/>
          <w:szCs w:val="24"/>
        </w:rPr>
        <w:t xml:space="preserve"> </w:t>
      </w:r>
      <w:r w:rsidRPr="008E47DC">
        <w:rPr>
          <w:color w:val="000000" w:themeColor="text1"/>
          <w:sz w:val="24"/>
          <w:szCs w:val="24"/>
        </w:rPr>
        <w:t>- O recurso contra decisão do Pregoeiro não terá efeito suspensivo;</w:t>
      </w:r>
    </w:p>
    <w:p w:rsidR="00833822" w:rsidRPr="008E47DC" w:rsidRDefault="00833822" w:rsidP="00F37B5B">
      <w:pPr>
        <w:pStyle w:val="Cabealho"/>
        <w:tabs>
          <w:tab w:val="clear" w:pos="4419"/>
          <w:tab w:val="clear" w:pos="8838"/>
        </w:tabs>
        <w:jc w:val="both"/>
        <w:rPr>
          <w:color w:val="000000" w:themeColor="text1"/>
          <w:sz w:val="24"/>
          <w:szCs w:val="24"/>
        </w:rPr>
      </w:pPr>
    </w:p>
    <w:p w:rsidR="00833822" w:rsidRPr="008E47DC" w:rsidRDefault="00833822" w:rsidP="00F37B5B">
      <w:pPr>
        <w:pStyle w:val="Cabealho"/>
        <w:tabs>
          <w:tab w:val="clear" w:pos="4419"/>
          <w:tab w:val="clear" w:pos="8838"/>
        </w:tabs>
        <w:jc w:val="both"/>
        <w:rPr>
          <w:color w:val="000000" w:themeColor="text1"/>
          <w:sz w:val="24"/>
          <w:szCs w:val="24"/>
        </w:rPr>
      </w:pPr>
      <w:r w:rsidRPr="008E47DC">
        <w:rPr>
          <w:color w:val="000000" w:themeColor="text1"/>
          <w:sz w:val="24"/>
          <w:szCs w:val="24"/>
        </w:rPr>
        <w:lastRenderedPageBreak/>
        <w:t>1</w:t>
      </w:r>
      <w:r w:rsidR="00C46EDE" w:rsidRPr="008E47DC">
        <w:rPr>
          <w:color w:val="000000" w:themeColor="text1"/>
          <w:sz w:val="24"/>
          <w:szCs w:val="24"/>
        </w:rPr>
        <w:t>4</w:t>
      </w:r>
      <w:r w:rsidRPr="008E47DC">
        <w:rPr>
          <w:color w:val="000000" w:themeColor="text1"/>
          <w:sz w:val="24"/>
          <w:szCs w:val="24"/>
        </w:rPr>
        <w:t>.6</w:t>
      </w:r>
      <w:r w:rsidR="00C46EDE" w:rsidRPr="008E47DC">
        <w:rPr>
          <w:color w:val="000000" w:themeColor="text1"/>
          <w:sz w:val="24"/>
          <w:szCs w:val="24"/>
        </w:rPr>
        <w:t xml:space="preserve"> </w:t>
      </w:r>
      <w:r w:rsidRPr="008E47DC">
        <w:rPr>
          <w:color w:val="000000" w:themeColor="text1"/>
          <w:sz w:val="24"/>
          <w:szCs w:val="24"/>
        </w:rPr>
        <w:t xml:space="preserve">- Os recursos e as contrarrazões interpostos pelas licitantes deverão ser entregues no Protocolo da Prefeitura Municipal de Bom Jardim, localizado em endereço constante no presente Edital, no horário das </w:t>
      </w:r>
      <w:proofErr w:type="gramStart"/>
      <w:r w:rsidRPr="008E47DC">
        <w:rPr>
          <w:color w:val="000000" w:themeColor="text1"/>
          <w:sz w:val="24"/>
          <w:szCs w:val="24"/>
        </w:rPr>
        <w:t>9:00</w:t>
      </w:r>
      <w:proofErr w:type="gramEnd"/>
      <w:r w:rsidRPr="008E47DC">
        <w:rPr>
          <w:color w:val="000000" w:themeColor="text1"/>
          <w:sz w:val="24"/>
          <w:szCs w:val="24"/>
        </w:rPr>
        <w:t xml:space="preserve"> às 12:00 horas e 13:00 às 17:00 horas, diariamente, exceto aos sábados domingos e feriados;</w:t>
      </w:r>
    </w:p>
    <w:p w:rsidR="00833822" w:rsidRPr="008E47DC" w:rsidRDefault="00833822"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 xml:space="preserve">  </w:t>
      </w:r>
    </w:p>
    <w:p w:rsidR="00833822" w:rsidRPr="008E47DC" w:rsidRDefault="00833822"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C46EDE" w:rsidRPr="008E47DC">
        <w:rPr>
          <w:color w:val="000000" w:themeColor="text1"/>
          <w:sz w:val="24"/>
          <w:szCs w:val="24"/>
        </w:rPr>
        <w:t>4</w:t>
      </w:r>
      <w:r w:rsidRPr="008E47DC">
        <w:rPr>
          <w:color w:val="000000" w:themeColor="text1"/>
          <w:sz w:val="24"/>
          <w:szCs w:val="24"/>
        </w:rPr>
        <w:t xml:space="preserve">.7- Os recursos e as contrarrazões serão dirigidos ao Pregoeiro, que poderá reconsiderar ou enviar para a Autoridade Competente, que, no prazo de </w:t>
      </w:r>
      <w:proofErr w:type="gramStart"/>
      <w:r w:rsidRPr="008E47DC">
        <w:rPr>
          <w:color w:val="000000" w:themeColor="text1"/>
          <w:sz w:val="24"/>
          <w:szCs w:val="24"/>
        </w:rPr>
        <w:t>5</w:t>
      </w:r>
      <w:proofErr w:type="gramEnd"/>
      <w:r w:rsidRPr="008E47DC">
        <w:rPr>
          <w:color w:val="000000" w:themeColor="text1"/>
          <w:sz w:val="24"/>
          <w:szCs w:val="24"/>
        </w:rPr>
        <w:t xml:space="preserve"> (cinco) dias úteis, decidirá de forma fundamentada;</w:t>
      </w:r>
    </w:p>
    <w:p w:rsidR="00833822" w:rsidRPr="008E47DC" w:rsidRDefault="00833822" w:rsidP="00F37B5B">
      <w:pPr>
        <w:pStyle w:val="Cabealho"/>
        <w:tabs>
          <w:tab w:val="clear" w:pos="4419"/>
          <w:tab w:val="clear" w:pos="8838"/>
        </w:tabs>
        <w:jc w:val="both"/>
        <w:rPr>
          <w:color w:val="000000" w:themeColor="text1"/>
          <w:sz w:val="24"/>
          <w:szCs w:val="24"/>
        </w:rPr>
      </w:pPr>
    </w:p>
    <w:p w:rsidR="00833822" w:rsidRPr="008E47DC" w:rsidRDefault="00833822"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C46EDE" w:rsidRPr="008E47DC">
        <w:rPr>
          <w:color w:val="000000" w:themeColor="text1"/>
          <w:sz w:val="24"/>
          <w:szCs w:val="24"/>
        </w:rPr>
        <w:t>4</w:t>
      </w:r>
      <w:r w:rsidRPr="008E47DC">
        <w:rPr>
          <w:color w:val="000000" w:themeColor="text1"/>
          <w:sz w:val="24"/>
          <w:szCs w:val="24"/>
        </w:rPr>
        <w:t>.8- Decididos os recursos e constatada a regularidade dos atos praticados, a Autoridade Competente adjudicará o objeto e homologará o procedimento licitatório;</w:t>
      </w:r>
    </w:p>
    <w:p w:rsidR="00833822" w:rsidRPr="008E47DC" w:rsidRDefault="00833822" w:rsidP="00F37B5B">
      <w:pPr>
        <w:pStyle w:val="Cabealho"/>
        <w:tabs>
          <w:tab w:val="clear" w:pos="4419"/>
          <w:tab w:val="clear" w:pos="8838"/>
        </w:tabs>
        <w:jc w:val="both"/>
        <w:rPr>
          <w:color w:val="000000" w:themeColor="text1"/>
          <w:sz w:val="24"/>
          <w:szCs w:val="24"/>
        </w:rPr>
      </w:pPr>
    </w:p>
    <w:p w:rsidR="00833822" w:rsidRPr="008E47DC" w:rsidRDefault="00833822" w:rsidP="00F37B5B">
      <w:pPr>
        <w:autoSpaceDE w:val="0"/>
        <w:autoSpaceDN w:val="0"/>
        <w:adjustRightInd w:val="0"/>
        <w:jc w:val="both"/>
        <w:rPr>
          <w:color w:val="000000" w:themeColor="text1"/>
          <w:sz w:val="24"/>
          <w:szCs w:val="24"/>
        </w:rPr>
      </w:pPr>
      <w:r w:rsidRPr="008E47DC">
        <w:rPr>
          <w:color w:val="000000" w:themeColor="text1"/>
          <w:sz w:val="24"/>
          <w:szCs w:val="24"/>
        </w:rPr>
        <w:t>1</w:t>
      </w:r>
      <w:r w:rsidR="00C46EDE" w:rsidRPr="008E47DC">
        <w:rPr>
          <w:color w:val="000000" w:themeColor="text1"/>
          <w:sz w:val="24"/>
          <w:szCs w:val="24"/>
        </w:rPr>
        <w:t>4</w:t>
      </w:r>
      <w:r w:rsidRPr="008E47DC">
        <w:rPr>
          <w:color w:val="000000" w:themeColor="text1"/>
          <w:sz w:val="24"/>
          <w:szCs w:val="24"/>
        </w:rPr>
        <w:t>.9-</w:t>
      </w:r>
      <w:r w:rsidRPr="008E47DC">
        <w:rPr>
          <w:b/>
          <w:bCs/>
          <w:color w:val="000000" w:themeColor="text1"/>
          <w:sz w:val="24"/>
          <w:szCs w:val="24"/>
        </w:rPr>
        <w:t xml:space="preserve"> </w:t>
      </w:r>
      <w:r w:rsidRPr="008E47DC">
        <w:rPr>
          <w:color w:val="000000" w:themeColor="text1"/>
          <w:sz w:val="24"/>
          <w:szCs w:val="24"/>
        </w:rPr>
        <w:t>Dos atos da Administração, após a Adjudicação, decorrentes da aplicação da Lei no 8.666/93, caberá:</w:t>
      </w:r>
    </w:p>
    <w:p w:rsidR="00833822" w:rsidRPr="008E47DC" w:rsidRDefault="00833822" w:rsidP="00F37B5B">
      <w:pPr>
        <w:autoSpaceDE w:val="0"/>
        <w:autoSpaceDN w:val="0"/>
        <w:adjustRightInd w:val="0"/>
        <w:jc w:val="both"/>
        <w:rPr>
          <w:color w:val="000000" w:themeColor="text1"/>
          <w:sz w:val="24"/>
          <w:szCs w:val="24"/>
        </w:rPr>
      </w:pPr>
    </w:p>
    <w:p w:rsidR="00833822" w:rsidRPr="008E47DC" w:rsidRDefault="00833822" w:rsidP="00F37B5B">
      <w:pPr>
        <w:autoSpaceDE w:val="0"/>
        <w:autoSpaceDN w:val="0"/>
        <w:adjustRightInd w:val="0"/>
        <w:jc w:val="both"/>
        <w:rPr>
          <w:color w:val="000000" w:themeColor="text1"/>
          <w:sz w:val="24"/>
          <w:szCs w:val="24"/>
        </w:rPr>
      </w:pPr>
      <w:r w:rsidRPr="008E47DC">
        <w:rPr>
          <w:color w:val="000000" w:themeColor="text1"/>
          <w:sz w:val="24"/>
          <w:szCs w:val="24"/>
        </w:rPr>
        <w:t>I - recurso, dirigido à Autoridade Competente, por intermédio do Pregoeiro, interposto no prazo de 05 (cinco) dias úteis, a contar da intimação do ato, a ser protocolizado no endereço referido no subitem 1</w:t>
      </w:r>
      <w:r w:rsidR="00C46EDE" w:rsidRPr="008E47DC">
        <w:rPr>
          <w:color w:val="000000" w:themeColor="text1"/>
          <w:sz w:val="24"/>
          <w:szCs w:val="24"/>
        </w:rPr>
        <w:t>4</w:t>
      </w:r>
      <w:r w:rsidRPr="008E47DC">
        <w:rPr>
          <w:color w:val="000000" w:themeColor="text1"/>
          <w:sz w:val="24"/>
          <w:szCs w:val="24"/>
        </w:rPr>
        <w:t>.6 deste Edital, nos casos de:</w:t>
      </w:r>
    </w:p>
    <w:p w:rsidR="00833822" w:rsidRPr="008E47DC" w:rsidRDefault="00833822" w:rsidP="00F37B5B">
      <w:pPr>
        <w:autoSpaceDE w:val="0"/>
        <w:autoSpaceDN w:val="0"/>
        <w:adjustRightInd w:val="0"/>
        <w:jc w:val="both"/>
        <w:rPr>
          <w:color w:val="000000" w:themeColor="text1"/>
          <w:sz w:val="24"/>
          <w:szCs w:val="24"/>
        </w:rPr>
      </w:pPr>
    </w:p>
    <w:p w:rsidR="00833822" w:rsidRPr="008E47DC" w:rsidRDefault="00833822" w:rsidP="00F37B5B">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proofErr w:type="gramStart"/>
      <w:r w:rsidRPr="008E47DC">
        <w:rPr>
          <w:rFonts w:ascii="Times New Roman" w:hAnsi="Times New Roman" w:cs="Times New Roman"/>
          <w:color w:val="000000" w:themeColor="text1"/>
          <w:sz w:val="24"/>
          <w:szCs w:val="24"/>
        </w:rPr>
        <w:t>anulação</w:t>
      </w:r>
      <w:proofErr w:type="gramEnd"/>
      <w:r w:rsidRPr="008E47DC">
        <w:rPr>
          <w:rFonts w:ascii="Times New Roman" w:hAnsi="Times New Roman" w:cs="Times New Roman"/>
          <w:color w:val="000000" w:themeColor="text1"/>
          <w:sz w:val="24"/>
          <w:szCs w:val="24"/>
        </w:rPr>
        <w:t xml:space="preserve"> ou revogação da licitação;</w:t>
      </w:r>
    </w:p>
    <w:p w:rsidR="00833822" w:rsidRPr="008E47DC" w:rsidRDefault="00833822" w:rsidP="00F37B5B">
      <w:pPr>
        <w:autoSpaceDE w:val="0"/>
        <w:autoSpaceDN w:val="0"/>
        <w:adjustRightInd w:val="0"/>
        <w:jc w:val="both"/>
        <w:rPr>
          <w:color w:val="000000" w:themeColor="text1"/>
          <w:sz w:val="24"/>
          <w:szCs w:val="24"/>
        </w:rPr>
      </w:pPr>
    </w:p>
    <w:p w:rsidR="00833822" w:rsidRPr="008E47DC" w:rsidRDefault="00833822" w:rsidP="00F37B5B">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proofErr w:type="gramStart"/>
      <w:r w:rsidRPr="008E47DC">
        <w:rPr>
          <w:rFonts w:ascii="Times New Roman" w:hAnsi="Times New Roman" w:cs="Times New Roman"/>
          <w:color w:val="000000" w:themeColor="text1"/>
          <w:sz w:val="24"/>
          <w:szCs w:val="24"/>
        </w:rPr>
        <w:t>rescisão</w:t>
      </w:r>
      <w:proofErr w:type="gramEnd"/>
      <w:r w:rsidRPr="008E47DC">
        <w:rPr>
          <w:rFonts w:ascii="Times New Roman" w:hAnsi="Times New Roman" w:cs="Times New Roman"/>
          <w:color w:val="000000" w:themeColor="text1"/>
          <w:sz w:val="24"/>
          <w:szCs w:val="24"/>
        </w:rPr>
        <w:t xml:space="preserve"> do Contrato, a que se refere o inciso I do artigo 79 da Lei no 8.666/93;</w:t>
      </w:r>
    </w:p>
    <w:p w:rsidR="00833822" w:rsidRPr="008E47DC" w:rsidRDefault="00833822" w:rsidP="00F37B5B">
      <w:pPr>
        <w:pStyle w:val="PargrafodaLista1"/>
        <w:spacing w:line="240" w:lineRule="auto"/>
        <w:ind w:left="0" w:firstLine="0"/>
        <w:rPr>
          <w:rFonts w:ascii="Times New Roman" w:hAnsi="Times New Roman" w:cs="Times New Roman"/>
          <w:color w:val="000000" w:themeColor="text1"/>
          <w:sz w:val="24"/>
          <w:szCs w:val="24"/>
        </w:rPr>
      </w:pPr>
    </w:p>
    <w:p w:rsidR="00833822" w:rsidRPr="008E47DC" w:rsidRDefault="00833822" w:rsidP="00F37B5B">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proofErr w:type="gramStart"/>
      <w:r w:rsidRPr="008E47DC">
        <w:rPr>
          <w:rFonts w:ascii="Times New Roman" w:hAnsi="Times New Roman" w:cs="Times New Roman"/>
          <w:color w:val="000000" w:themeColor="text1"/>
          <w:sz w:val="24"/>
          <w:szCs w:val="24"/>
        </w:rPr>
        <w:t>aplicação</w:t>
      </w:r>
      <w:proofErr w:type="gramEnd"/>
      <w:r w:rsidRPr="008E47DC">
        <w:rPr>
          <w:rFonts w:ascii="Times New Roman" w:hAnsi="Times New Roman" w:cs="Times New Roman"/>
          <w:color w:val="000000" w:themeColor="text1"/>
          <w:sz w:val="24"/>
          <w:szCs w:val="24"/>
        </w:rPr>
        <w:t xml:space="preserve"> das penas de advertência, suspensão temporária ou multa.</w:t>
      </w:r>
    </w:p>
    <w:p w:rsidR="00833822" w:rsidRPr="008E47DC" w:rsidRDefault="00833822" w:rsidP="00F37B5B">
      <w:pPr>
        <w:autoSpaceDE w:val="0"/>
        <w:autoSpaceDN w:val="0"/>
        <w:adjustRightInd w:val="0"/>
        <w:jc w:val="both"/>
        <w:rPr>
          <w:color w:val="000000" w:themeColor="text1"/>
          <w:sz w:val="24"/>
          <w:szCs w:val="24"/>
        </w:rPr>
      </w:pPr>
    </w:p>
    <w:p w:rsidR="00833822" w:rsidRPr="008E47DC" w:rsidRDefault="00833822" w:rsidP="00F37B5B">
      <w:pPr>
        <w:autoSpaceDE w:val="0"/>
        <w:autoSpaceDN w:val="0"/>
        <w:adjustRightInd w:val="0"/>
        <w:jc w:val="both"/>
        <w:rPr>
          <w:color w:val="000000" w:themeColor="text1"/>
          <w:sz w:val="24"/>
          <w:szCs w:val="24"/>
        </w:rPr>
      </w:pPr>
      <w:r w:rsidRPr="008E47DC">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8E47DC" w:rsidRDefault="00833822" w:rsidP="00F37B5B">
      <w:pPr>
        <w:autoSpaceDE w:val="0"/>
        <w:autoSpaceDN w:val="0"/>
        <w:adjustRightInd w:val="0"/>
        <w:jc w:val="both"/>
        <w:rPr>
          <w:color w:val="000000" w:themeColor="text1"/>
          <w:sz w:val="24"/>
          <w:szCs w:val="24"/>
        </w:rPr>
      </w:pPr>
    </w:p>
    <w:p w:rsidR="00833822" w:rsidRPr="008E47DC" w:rsidRDefault="00833822" w:rsidP="00F37B5B">
      <w:pPr>
        <w:autoSpaceDE w:val="0"/>
        <w:autoSpaceDN w:val="0"/>
        <w:adjustRightInd w:val="0"/>
        <w:jc w:val="both"/>
        <w:rPr>
          <w:color w:val="000000" w:themeColor="text1"/>
          <w:sz w:val="24"/>
          <w:szCs w:val="24"/>
        </w:rPr>
      </w:pPr>
      <w:r w:rsidRPr="008E47DC">
        <w:rPr>
          <w:color w:val="000000" w:themeColor="text1"/>
          <w:sz w:val="24"/>
          <w:szCs w:val="24"/>
        </w:rPr>
        <w:t>III - pedido de reconsideração de decisão da Autoridade Competente, no caso de declaração de inidoneidade para licitar ou contratar com a Administração Pública, no prazo de 10 (dez) dias úteis da</w:t>
      </w:r>
      <w:proofErr w:type="gramStart"/>
      <w:r w:rsidRPr="008E47DC">
        <w:rPr>
          <w:color w:val="000000" w:themeColor="text1"/>
          <w:sz w:val="24"/>
          <w:szCs w:val="24"/>
        </w:rPr>
        <w:t xml:space="preserve">  </w:t>
      </w:r>
      <w:proofErr w:type="gramEnd"/>
      <w:r w:rsidRPr="008E47DC">
        <w:rPr>
          <w:color w:val="000000" w:themeColor="text1"/>
          <w:sz w:val="24"/>
          <w:szCs w:val="24"/>
        </w:rPr>
        <w:t>intimação do ato.</w:t>
      </w:r>
    </w:p>
    <w:p w:rsidR="00833822" w:rsidRPr="008E47DC" w:rsidRDefault="00833822" w:rsidP="00F37B5B">
      <w:pPr>
        <w:autoSpaceDE w:val="0"/>
        <w:autoSpaceDN w:val="0"/>
        <w:adjustRightInd w:val="0"/>
        <w:jc w:val="both"/>
        <w:rPr>
          <w:color w:val="000000" w:themeColor="text1"/>
          <w:sz w:val="24"/>
          <w:szCs w:val="24"/>
        </w:rPr>
      </w:pPr>
    </w:p>
    <w:p w:rsidR="00833822" w:rsidRPr="008E47DC" w:rsidRDefault="00833822" w:rsidP="00F37B5B">
      <w:pPr>
        <w:autoSpaceDE w:val="0"/>
        <w:autoSpaceDN w:val="0"/>
        <w:adjustRightInd w:val="0"/>
        <w:jc w:val="both"/>
        <w:rPr>
          <w:color w:val="000000" w:themeColor="text1"/>
          <w:sz w:val="24"/>
          <w:szCs w:val="24"/>
        </w:rPr>
      </w:pPr>
      <w:r w:rsidRPr="008E47DC">
        <w:rPr>
          <w:bCs/>
          <w:color w:val="000000" w:themeColor="text1"/>
          <w:sz w:val="24"/>
          <w:szCs w:val="24"/>
        </w:rPr>
        <w:t>1</w:t>
      </w:r>
      <w:r w:rsidR="00C46EDE" w:rsidRPr="008E47DC">
        <w:rPr>
          <w:bCs/>
          <w:color w:val="000000" w:themeColor="text1"/>
          <w:sz w:val="24"/>
          <w:szCs w:val="24"/>
        </w:rPr>
        <w:t>4</w:t>
      </w:r>
      <w:r w:rsidRPr="008E47DC">
        <w:rPr>
          <w:bCs/>
          <w:color w:val="000000" w:themeColor="text1"/>
          <w:sz w:val="24"/>
          <w:szCs w:val="24"/>
        </w:rPr>
        <w:t>.10</w:t>
      </w:r>
      <w:r w:rsidR="00C46EDE" w:rsidRPr="008E47DC">
        <w:rPr>
          <w:bCs/>
          <w:color w:val="000000" w:themeColor="text1"/>
          <w:sz w:val="24"/>
          <w:szCs w:val="24"/>
        </w:rPr>
        <w:t xml:space="preserve"> </w:t>
      </w:r>
      <w:r w:rsidRPr="008E47DC">
        <w:rPr>
          <w:bCs/>
          <w:color w:val="000000" w:themeColor="text1"/>
          <w:sz w:val="24"/>
          <w:szCs w:val="24"/>
        </w:rPr>
        <w:t xml:space="preserve">- </w:t>
      </w:r>
      <w:r w:rsidRPr="008E47DC">
        <w:rPr>
          <w:color w:val="000000" w:themeColor="text1"/>
          <w:sz w:val="24"/>
          <w:szCs w:val="24"/>
        </w:rPr>
        <w:t xml:space="preserve">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w:t>
      </w:r>
      <w:proofErr w:type="gramStart"/>
      <w:r w:rsidRPr="008E47DC">
        <w:rPr>
          <w:color w:val="000000" w:themeColor="text1"/>
          <w:sz w:val="24"/>
          <w:szCs w:val="24"/>
        </w:rPr>
        <w:t>sob pena</w:t>
      </w:r>
      <w:proofErr w:type="gramEnd"/>
      <w:r w:rsidRPr="008E47DC">
        <w:rPr>
          <w:color w:val="000000" w:themeColor="text1"/>
          <w:sz w:val="24"/>
          <w:szCs w:val="24"/>
        </w:rPr>
        <w:t xml:space="preserve"> de responsabilidade (§ 4o do artigo 109 da Lei no 8.666/93).</w:t>
      </w:r>
    </w:p>
    <w:p w:rsidR="00833822" w:rsidRPr="008E47DC" w:rsidRDefault="00833822" w:rsidP="00F37B5B">
      <w:pPr>
        <w:autoSpaceDE w:val="0"/>
        <w:autoSpaceDN w:val="0"/>
        <w:adjustRightInd w:val="0"/>
        <w:jc w:val="both"/>
        <w:rPr>
          <w:color w:val="000000" w:themeColor="text1"/>
          <w:sz w:val="24"/>
          <w:szCs w:val="24"/>
        </w:rPr>
      </w:pPr>
    </w:p>
    <w:p w:rsidR="00833822" w:rsidRPr="008E47DC" w:rsidRDefault="00833822" w:rsidP="00F37B5B">
      <w:pPr>
        <w:autoSpaceDE w:val="0"/>
        <w:autoSpaceDN w:val="0"/>
        <w:adjustRightInd w:val="0"/>
        <w:jc w:val="both"/>
        <w:rPr>
          <w:color w:val="000000" w:themeColor="text1"/>
          <w:sz w:val="24"/>
          <w:szCs w:val="24"/>
        </w:rPr>
      </w:pPr>
      <w:r w:rsidRPr="008E47DC">
        <w:rPr>
          <w:bCs/>
          <w:color w:val="000000" w:themeColor="text1"/>
          <w:sz w:val="24"/>
          <w:szCs w:val="24"/>
        </w:rPr>
        <w:t>1</w:t>
      </w:r>
      <w:r w:rsidR="00C46EDE" w:rsidRPr="008E47DC">
        <w:rPr>
          <w:bCs/>
          <w:color w:val="000000" w:themeColor="text1"/>
          <w:sz w:val="24"/>
          <w:szCs w:val="24"/>
        </w:rPr>
        <w:t>4</w:t>
      </w:r>
      <w:r w:rsidRPr="008E47DC">
        <w:rPr>
          <w:bCs/>
          <w:color w:val="000000" w:themeColor="text1"/>
          <w:sz w:val="24"/>
          <w:szCs w:val="24"/>
        </w:rPr>
        <w:t>.</w:t>
      </w:r>
      <w:r w:rsidR="00D13B5F" w:rsidRPr="008E47DC">
        <w:rPr>
          <w:bCs/>
          <w:color w:val="000000" w:themeColor="text1"/>
          <w:sz w:val="24"/>
          <w:szCs w:val="24"/>
        </w:rPr>
        <w:t>11</w:t>
      </w:r>
      <w:r w:rsidR="00C46EDE" w:rsidRPr="008E47DC">
        <w:rPr>
          <w:bCs/>
          <w:color w:val="000000" w:themeColor="text1"/>
          <w:sz w:val="24"/>
          <w:szCs w:val="24"/>
        </w:rPr>
        <w:t xml:space="preserve"> </w:t>
      </w:r>
      <w:r w:rsidRPr="008E47DC">
        <w:rPr>
          <w:bCs/>
          <w:color w:val="000000" w:themeColor="text1"/>
          <w:sz w:val="24"/>
          <w:szCs w:val="24"/>
        </w:rPr>
        <w:t xml:space="preserve">- </w:t>
      </w:r>
      <w:r w:rsidRPr="008E47DC">
        <w:rPr>
          <w:color w:val="000000" w:themeColor="text1"/>
          <w:sz w:val="24"/>
          <w:szCs w:val="24"/>
        </w:rPr>
        <w:t xml:space="preserve">Interposto, o recurso será aberto prazo aos demais licitantes, que poderão impugná-lo em até </w:t>
      </w:r>
      <w:proofErr w:type="gramStart"/>
      <w:r w:rsidRPr="008E47DC">
        <w:rPr>
          <w:color w:val="000000" w:themeColor="text1"/>
          <w:sz w:val="24"/>
          <w:szCs w:val="24"/>
        </w:rPr>
        <w:t>5</w:t>
      </w:r>
      <w:proofErr w:type="gramEnd"/>
      <w:r w:rsidRPr="008E47DC">
        <w:rPr>
          <w:color w:val="000000" w:themeColor="text1"/>
          <w:sz w:val="24"/>
          <w:szCs w:val="24"/>
        </w:rPr>
        <w:t xml:space="preserve"> (cinco) dias úteis.</w:t>
      </w:r>
    </w:p>
    <w:p w:rsidR="00833822" w:rsidRPr="008E47DC" w:rsidRDefault="00833822" w:rsidP="00F37B5B">
      <w:pPr>
        <w:autoSpaceDE w:val="0"/>
        <w:autoSpaceDN w:val="0"/>
        <w:adjustRightInd w:val="0"/>
        <w:jc w:val="both"/>
        <w:rPr>
          <w:color w:val="000000" w:themeColor="text1"/>
          <w:sz w:val="24"/>
          <w:szCs w:val="24"/>
        </w:rPr>
      </w:pPr>
    </w:p>
    <w:p w:rsidR="00833822" w:rsidRPr="008E47DC" w:rsidRDefault="00833822" w:rsidP="00F37B5B">
      <w:pPr>
        <w:autoSpaceDE w:val="0"/>
        <w:autoSpaceDN w:val="0"/>
        <w:adjustRightInd w:val="0"/>
        <w:jc w:val="both"/>
        <w:rPr>
          <w:color w:val="000000" w:themeColor="text1"/>
          <w:sz w:val="24"/>
          <w:szCs w:val="24"/>
        </w:rPr>
      </w:pPr>
      <w:r w:rsidRPr="008E47DC">
        <w:rPr>
          <w:bCs/>
          <w:color w:val="000000" w:themeColor="text1"/>
          <w:sz w:val="24"/>
          <w:szCs w:val="24"/>
        </w:rPr>
        <w:t>1</w:t>
      </w:r>
      <w:r w:rsidR="00C46EDE" w:rsidRPr="008E47DC">
        <w:rPr>
          <w:bCs/>
          <w:color w:val="000000" w:themeColor="text1"/>
          <w:sz w:val="24"/>
          <w:szCs w:val="24"/>
        </w:rPr>
        <w:t>4</w:t>
      </w:r>
      <w:r w:rsidRPr="008E47DC">
        <w:rPr>
          <w:bCs/>
          <w:color w:val="000000" w:themeColor="text1"/>
          <w:sz w:val="24"/>
          <w:szCs w:val="24"/>
        </w:rPr>
        <w:t>.1</w:t>
      </w:r>
      <w:r w:rsidR="00D13B5F" w:rsidRPr="008E47DC">
        <w:rPr>
          <w:bCs/>
          <w:color w:val="000000" w:themeColor="text1"/>
          <w:sz w:val="24"/>
          <w:szCs w:val="24"/>
        </w:rPr>
        <w:t>2</w:t>
      </w:r>
      <w:r w:rsidR="00C519FB" w:rsidRPr="008E47DC">
        <w:rPr>
          <w:bCs/>
          <w:color w:val="000000" w:themeColor="text1"/>
          <w:sz w:val="24"/>
          <w:szCs w:val="24"/>
        </w:rPr>
        <w:t xml:space="preserve"> </w:t>
      </w:r>
      <w:r w:rsidRPr="008E47DC">
        <w:rPr>
          <w:bCs/>
          <w:color w:val="000000" w:themeColor="text1"/>
          <w:sz w:val="24"/>
          <w:szCs w:val="24"/>
        </w:rPr>
        <w:t xml:space="preserve">- </w:t>
      </w:r>
      <w:r w:rsidRPr="008E47DC">
        <w:rPr>
          <w:color w:val="000000" w:themeColor="text1"/>
          <w:sz w:val="24"/>
          <w:szCs w:val="24"/>
        </w:rPr>
        <w:t>A intimação dos atos referidos no inciso I do subitem 1</w:t>
      </w:r>
      <w:r w:rsidR="00C46EDE" w:rsidRPr="008E47DC">
        <w:rPr>
          <w:color w:val="000000" w:themeColor="text1"/>
          <w:sz w:val="24"/>
          <w:szCs w:val="24"/>
        </w:rPr>
        <w:t>4</w:t>
      </w:r>
      <w:r w:rsidRPr="008E47DC">
        <w:rPr>
          <w:color w:val="000000" w:themeColor="text1"/>
          <w:sz w:val="24"/>
          <w:szCs w:val="24"/>
        </w:rPr>
        <w:t>.9, excluindo-se as penas de advertência e multa de mora, e no inciso III, será feita mediante publicação no órgão oficial do Município.</w:t>
      </w:r>
    </w:p>
    <w:p w:rsidR="00116FF7" w:rsidRPr="008E47DC" w:rsidRDefault="00116FF7" w:rsidP="00F37B5B">
      <w:pPr>
        <w:pStyle w:val="Cabealho"/>
        <w:tabs>
          <w:tab w:val="clear" w:pos="4419"/>
          <w:tab w:val="clear" w:pos="8838"/>
        </w:tabs>
        <w:ind w:left="284" w:hanging="284"/>
        <w:jc w:val="both"/>
        <w:rPr>
          <w:color w:val="000000" w:themeColor="text1"/>
          <w:sz w:val="24"/>
          <w:szCs w:val="24"/>
        </w:rPr>
      </w:pPr>
    </w:p>
    <w:p w:rsidR="00116FF7" w:rsidRPr="008E47DC" w:rsidRDefault="00116FF7" w:rsidP="00F37B5B">
      <w:pPr>
        <w:pStyle w:val="Cabealho"/>
        <w:tabs>
          <w:tab w:val="clear" w:pos="4419"/>
          <w:tab w:val="clear" w:pos="8838"/>
        </w:tabs>
        <w:jc w:val="both"/>
        <w:rPr>
          <w:b/>
          <w:color w:val="000000" w:themeColor="text1"/>
          <w:sz w:val="24"/>
          <w:szCs w:val="24"/>
        </w:rPr>
      </w:pPr>
      <w:r w:rsidRPr="008E47DC">
        <w:rPr>
          <w:b/>
          <w:color w:val="000000" w:themeColor="text1"/>
          <w:sz w:val="24"/>
          <w:szCs w:val="24"/>
        </w:rPr>
        <w:t>1</w:t>
      </w:r>
      <w:r w:rsidR="00C46EDE" w:rsidRPr="008E47DC">
        <w:rPr>
          <w:b/>
          <w:color w:val="000000" w:themeColor="text1"/>
          <w:sz w:val="24"/>
          <w:szCs w:val="24"/>
        </w:rPr>
        <w:t>5</w:t>
      </w:r>
      <w:r w:rsidRPr="008E47DC">
        <w:rPr>
          <w:b/>
          <w:color w:val="000000" w:themeColor="text1"/>
          <w:sz w:val="24"/>
          <w:szCs w:val="24"/>
        </w:rPr>
        <w:t>-DA FORMALIZAÇÃO DA ATA DE REGISTRO DE PREÇOS</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bCs/>
          <w:color w:val="000000" w:themeColor="text1"/>
          <w:sz w:val="24"/>
          <w:szCs w:val="24"/>
        </w:rPr>
      </w:pPr>
      <w:r w:rsidRPr="008E47DC">
        <w:rPr>
          <w:bCs/>
          <w:color w:val="000000" w:themeColor="text1"/>
          <w:sz w:val="24"/>
          <w:szCs w:val="24"/>
        </w:rPr>
        <w:t>1</w:t>
      </w:r>
      <w:r w:rsidR="00C46EDE" w:rsidRPr="008E47DC">
        <w:rPr>
          <w:bCs/>
          <w:color w:val="000000" w:themeColor="text1"/>
          <w:sz w:val="24"/>
          <w:szCs w:val="24"/>
        </w:rPr>
        <w:t>5</w:t>
      </w:r>
      <w:r w:rsidRPr="008E47DC">
        <w:rPr>
          <w:bCs/>
          <w:color w:val="000000" w:themeColor="text1"/>
          <w:sz w:val="24"/>
          <w:szCs w:val="24"/>
        </w:rPr>
        <w:t>.1</w:t>
      </w:r>
      <w:r w:rsidR="00C46EDE" w:rsidRPr="008E47DC">
        <w:rPr>
          <w:bCs/>
          <w:color w:val="000000" w:themeColor="text1"/>
          <w:sz w:val="24"/>
          <w:szCs w:val="24"/>
        </w:rPr>
        <w:t xml:space="preserve"> </w:t>
      </w:r>
      <w:r w:rsidRPr="008E47DC">
        <w:rPr>
          <w:bCs/>
          <w:color w:val="000000" w:themeColor="text1"/>
          <w:sz w:val="24"/>
          <w:szCs w:val="24"/>
        </w:rPr>
        <w:t>-</w:t>
      </w:r>
      <w:r w:rsidR="00C46EDE" w:rsidRPr="008E47DC">
        <w:rPr>
          <w:bCs/>
          <w:color w:val="000000" w:themeColor="text1"/>
          <w:sz w:val="24"/>
          <w:szCs w:val="24"/>
        </w:rPr>
        <w:t xml:space="preserve"> </w:t>
      </w:r>
      <w:r w:rsidRPr="008E47DC">
        <w:rPr>
          <w:bCs/>
          <w:color w:val="000000" w:themeColor="text1"/>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8E47DC" w:rsidRDefault="00116FF7" w:rsidP="00F37B5B">
      <w:pPr>
        <w:pStyle w:val="Cabealho"/>
        <w:tabs>
          <w:tab w:val="clear" w:pos="4419"/>
          <w:tab w:val="clear" w:pos="8838"/>
        </w:tabs>
        <w:jc w:val="both"/>
        <w:rPr>
          <w:bCs/>
          <w:color w:val="000000" w:themeColor="text1"/>
          <w:sz w:val="24"/>
          <w:szCs w:val="24"/>
        </w:rPr>
      </w:pPr>
    </w:p>
    <w:p w:rsidR="00116FF7" w:rsidRPr="008E47DC" w:rsidRDefault="00116FF7" w:rsidP="00F37B5B">
      <w:pPr>
        <w:pStyle w:val="Cabealho"/>
        <w:tabs>
          <w:tab w:val="clear" w:pos="4419"/>
          <w:tab w:val="clear" w:pos="8838"/>
        </w:tabs>
        <w:jc w:val="both"/>
        <w:rPr>
          <w:bCs/>
          <w:color w:val="000000" w:themeColor="text1"/>
          <w:sz w:val="24"/>
          <w:szCs w:val="24"/>
        </w:rPr>
      </w:pPr>
      <w:r w:rsidRPr="008E47DC">
        <w:rPr>
          <w:bCs/>
          <w:color w:val="000000" w:themeColor="text1"/>
          <w:sz w:val="24"/>
          <w:szCs w:val="24"/>
        </w:rPr>
        <w:lastRenderedPageBreak/>
        <w:t>1</w:t>
      </w:r>
      <w:r w:rsidR="00C46EDE" w:rsidRPr="008E47DC">
        <w:rPr>
          <w:bCs/>
          <w:color w:val="000000" w:themeColor="text1"/>
          <w:sz w:val="24"/>
          <w:szCs w:val="24"/>
        </w:rPr>
        <w:t>5</w:t>
      </w:r>
      <w:r w:rsidRPr="008E47DC">
        <w:rPr>
          <w:bCs/>
          <w:color w:val="000000" w:themeColor="text1"/>
          <w:sz w:val="24"/>
          <w:szCs w:val="24"/>
        </w:rPr>
        <w:t>.2</w:t>
      </w:r>
      <w:r w:rsidR="00C46EDE" w:rsidRPr="008E47DC">
        <w:rPr>
          <w:bCs/>
          <w:color w:val="000000" w:themeColor="text1"/>
          <w:sz w:val="24"/>
          <w:szCs w:val="24"/>
        </w:rPr>
        <w:t xml:space="preserve"> </w:t>
      </w:r>
      <w:r w:rsidR="00B06D35" w:rsidRPr="008E47DC">
        <w:rPr>
          <w:bCs/>
          <w:color w:val="000000" w:themeColor="text1"/>
          <w:sz w:val="24"/>
          <w:szCs w:val="24"/>
        </w:rPr>
        <w:t>–</w:t>
      </w:r>
      <w:r w:rsidR="00C46EDE" w:rsidRPr="008E47DC">
        <w:rPr>
          <w:bCs/>
          <w:color w:val="000000" w:themeColor="text1"/>
          <w:sz w:val="24"/>
          <w:szCs w:val="24"/>
        </w:rPr>
        <w:t xml:space="preserve"> </w:t>
      </w:r>
      <w:r w:rsidR="00351F72" w:rsidRPr="008E47DC">
        <w:rPr>
          <w:bCs/>
          <w:color w:val="000000" w:themeColor="text1"/>
          <w:sz w:val="24"/>
          <w:szCs w:val="24"/>
        </w:rPr>
        <w:t>A Prefeitura Municipal</w:t>
      </w:r>
      <w:r w:rsidR="00B70271" w:rsidRPr="008E47DC">
        <w:rPr>
          <w:bCs/>
          <w:color w:val="000000" w:themeColor="text1"/>
          <w:sz w:val="24"/>
          <w:szCs w:val="24"/>
        </w:rPr>
        <w:t xml:space="preserve"> de Bom Jardim</w:t>
      </w:r>
      <w:r w:rsidRPr="008E47DC">
        <w:rPr>
          <w:bCs/>
          <w:color w:val="000000" w:themeColor="text1"/>
          <w:sz w:val="24"/>
          <w:szCs w:val="24"/>
        </w:rPr>
        <w:t xml:space="preserve"> convocará formalmente a licitante classificada em primeiro lugar, com antecedência mínima de </w:t>
      </w:r>
      <w:proofErr w:type="gramStart"/>
      <w:r w:rsidRPr="008E47DC">
        <w:rPr>
          <w:bCs/>
          <w:color w:val="000000" w:themeColor="text1"/>
          <w:sz w:val="24"/>
          <w:szCs w:val="24"/>
        </w:rPr>
        <w:t>5</w:t>
      </w:r>
      <w:proofErr w:type="gramEnd"/>
      <w:r w:rsidRPr="008E47DC">
        <w:rPr>
          <w:bCs/>
          <w:color w:val="000000" w:themeColor="text1"/>
          <w:sz w:val="24"/>
          <w:szCs w:val="24"/>
        </w:rPr>
        <w:t xml:space="preserve"> (cinco) dias úteis, informando o local e data para assinatura da Ata de Registro de Preços e retirada da nota de empenho. A convocação far-se-á através de ofício, dentro do pr</w:t>
      </w:r>
      <w:r w:rsidR="00FE65CB" w:rsidRPr="008E47DC">
        <w:rPr>
          <w:bCs/>
          <w:color w:val="000000" w:themeColor="text1"/>
          <w:sz w:val="24"/>
          <w:szCs w:val="24"/>
        </w:rPr>
        <w:t>azo de validade de sua proposta, aplicando-se as disposições do artigo 64 da Lei 8.666/93.</w:t>
      </w:r>
    </w:p>
    <w:p w:rsidR="00116FF7" w:rsidRPr="008E47DC" w:rsidRDefault="00116FF7" w:rsidP="00F37B5B">
      <w:pPr>
        <w:pStyle w:val="Cabealho"/>
        <w:tabs>
          <w:tab w:val="clear" w:pos="4419"/>
          <w:tab w:val="clear" w:pos="8838"/>
        </w:tabs>
        <w:jc w:val="both"/>
        <w:rPr>
          <w:bCs/>
          <w:color w:val="000000" w:themeColor="text1"/>
          <w:sz w:val="24"/>
          <w:szCs w:val="24"/>
        </w:rPr>
      </w:pPr>
    </w:p>
    <w:p w:rsidR="00116FF7" w:rsidRPr="008E47DC" w:rsidRDefault="00116FF7" w:rsidP="00F37B5B">
      <w:pPr>
        <w:pStyle w:val="Cabealho"/>
        <w:tabs>
          <w:tab w:val="clear" w:pos="4419"/>
          <w:tab w:val="clear" w:pos="8838"/>
        </w:tabs>
        <w:jc w:val="both"/>
        <w:rPr>
          <w:bCs/>
          <w:color w:val="000000" w:themeColor="text1"/>
          <w:sz w:val="24"/>
          <w:szCs w:val="24"/>
        </w:rPr>
      </w:pPr>
      <w:r w:rsidRPr="008E47DC">
        <w:rPr>
          <w:bCs/>
          <w:color w:val="000000" w:themeColor="text1"/>
          <w:sz w:val="24"/>
          <w:szCs w:val="24"/>
        </w:rPr>
        <w:t>1</w:t>
      </w:r>
      <w:r w:rsidR="00C46EDE" w:rsidRPr="008E47DC">
        <w:rPr>
          <w:bCs/>
          <w:color w:val="000000" w:themeColor="text1"/>
          <w:sz w:val="24"/>
          <w:szCs w:val="24"/>
        </w:rPr>
        <w:t>5</w:t>
      </w:r>
      <w:r w:rsidRPr="008E47DC">
        <w:rPr>
          <w:bCs/>
          <w:color w:val="000000" w:themeColor="text1"/>
          <w:sz w:val="24"/>
          <w:szCs w:val="24"/>
        </w:rPr>
        <w:t>.3</w:t>
      </w:r>
      <w:r w:rsidR="00C46EDE" w:rsidRPr="008E47DC">
        <w:rPr>
          <w:bCs/>
          <w:color w:val="000000" w:themeColor="text1"/>
          <w:sz w:val="24"/>
          <w:szCs w:val="24"/>
        </w:rPr>
        <w:t xml:space="preserve"> </w:t>
      </w:r>
      <w:r w:rsidRPr="008E47DC">
        <w:rPr>
          <w:bCs/>
          <w:color w:val="000000" w:themeColor="text1"/>
          <w:sz w:val="24"/>
          <w:szCs w:val="24"/>
        </w:rPr>
        <w:t>-</w:t>
      </w:r>
      <w:r w:rsidR="00C46EDE" w:rsidRPr="008E47DC">
        <w:rPr>
          <w:bCs/>
          <w:color w:val="000000" w:themeColor="text1"/>
          <w:sz w:val="24"/>
          <w:szCs w:val="24"/>
        </w:rPr>
        <w:t xml:space="preserve"> </w:t>
      </w:r>
      <w:r w:rsidRPr="008E47DC">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8E47DC">
        <w:rPr>
          <w:bCs/>
          <w:color w:val="000000" w:themeColor="text1"/>
          <w:sz w:val="24"/>
          <w:szCs w:val="24"/>
        </w:rPr>
        <w:t>o</w:t>
      </w:r>
      <w:r w:rsidRPr="008E47DC">
        <w:rPr>
          <w:bCs/>
          <w:color w:val="000000" w:themeColor="text1"/>
          <w:sz w:val="24"/>
          <w:szCs w:val="24"/>
        </w:rPr>
        <w:t xml:space="preserve"> Pregoeir</w:t>
      </w:r>
      <w:r w:rsidR="001518B9" w:rsidRPr="008E47DC">
        <w:rPr>
          <w:bCs/>
          <w:color w:val="000000" w:themeColor="text1"/>
          <w:sz w:val="24"/>
          <w:szCs w:val="24"/>
        </w:rPr>
        <w:t>o</w:t>
      </w:r>
      <w:r w:rsidRPr="008E47DC">
        <w:rPr>
          <w:bCs/>
          <w:color w:val="000000" w:themeColor="text1"/>
          <w:sz w:val="24"/>
          <w:szCs w:val="24"/>
        </w:rPr>
        <w:t xml:space="preserve"> e sua Equipe.</w:t>
      </w:r>
    </w:p>
    <w:p w:rsidR="00116FF7" w:rsidRPr="008E47DC" w:rsidRDefault="00116FF7" w:rsidP="00F37B5B">
      <w:pPr>
        <w:pStyle w:val="Cabealho"/>
        <w:tabs>
          <w:tab w:val="clear" w:pos="4419"/>
          <w:tab w:val="clear" w:pos="8838"/>
        </w:tabs>
        <w:jc w:val="both"/>
        <w:rPr>
          <w:b/>
          <w:bCs/>
          <w:color w:val="000000" w:themeColor="text1"/>
          <w:sz w:val="24"/>
          <w:szCs w:val="24"/>
        </w:rPr>
      </w:pPr>
    </w:p>
    <w:p w:rsidR="00116FF7" w:rsidRPr="008E47DC" w:rsidRDefault="00116FF7" w:rsidP="00F37B5B">
      <w:pPr>
        <w:pStyle w:val="Cabealho"/>
        <w:tabs>
          <w:tab w:val="clear" w:pos="4419"/>
          <w:tab w:val="clear" w:pos="8838"/>
        </w:tabs>
        <w:jc w:val="both"/>
        <w:rPr>
          <w:bCs/>
          <w:color w:val="000000" w:themeColor="text1"/>
          <w:sz w:val="24"/>
          <w:szCs w:val="24"/>
        </w:rPr>
      </w:pPr>
      <w:r w:rsidRPr="008E47DC">
        <w:rPr>
          <w:bCs/>
          <w:color w:val="000000" w:themeColor="text1"/>
          <w:sz w:val="24"/>
          <w:szCs w:val="24"/>
        </w:rPr>
        <w:t>1</w:t>
      </w:r>
      <w:r w:rsidR="00C46EDE" w:rsidRPr="008E47DC">
        <w:rPr>
          <w:bCs/>
          <w:color w:val="000000" w:themeColor="text1"/>
          <w:sz w:val="24"/>
          <w:szCs w:val="24"/>
        </w:rPr>
        <w:t>5</w:t>
      </w:r>
      <w:r w:rsidRPr="008E47DC">
        <w:rPr>
          <w:bCs/>
          <w:color w:val="000000" w:themeColor="text1"/>
          <w:sz w:val="24"/>
          <w:szCs w:val="24"/>
        </w:rPr>
        <w:t>.4</w:t>
      </w:r>
      <w:r w:rsidR="00C46EDE" w:rsidRPr="008E47DC">
        <w:rPr>
          <w:bCs/>
          <w:color w:val="000000" w:themeColor="text1"/>
          <w:sz w:val="24"/>
          <w:szCs w:val="24"/>
        </w:rPr>
        <w:t xml:space="preserve"> </w:t>
      </w:r>
      <w:r w:rsidRPr="008E47DC">
        <w:rPr>
          <w:bCs/>
          <w:color w:val="000000" w:themeColor="text1"/>
          <w:sz w:val="24"/>
          <w:szCs w:val="24"/>
        </w:rPr>
        <w:t>-</w:t>
      </w:r>
      <w:r w:rsidR="00C46EDE" w:rsidRPr="008E47DC">
        <w:rPr>
          <w:bCs/>
          <w:color w:val="000000" w:themeColor="text1"/>
          <w:sz w:val="24"/>
          <w:szCs w:val="24"/>
        </w:rPr>
        <w:t xml:space="preserve"> </w:t>
      </w:r>
      <w:r w:rsidRPr="008E47DC">
        <w:rPr>
          <w:bCs/>
          <w:color w:val="000000" w:themeColor="text1"/>
          <w:sz w:val="24"/>
          <w:szCs w:val="24"/>
        </w:rPr>
        <w:t>Para retirada do empenho, a licitante vencedora deverá manter as mesmas condições de habilitação consignadas neste edital.</w:t>
      </w:r>
    </w:p>
    <w:p w:rsidR="00116FF7" w:rsidRPr="008E47DC" w:rsidRDefault="00116FF7" w:rsidP="00F37B5B">
      <w:pPr>
        <w:pStyle w:val="Cabealho"/>
        <w:tabs>
          <w:tab w:val="clear" w:pos="4419"/>
          <w:tab w:val="clear" w:pos="8838"/>
        </w:tabs>
        <w:jc w:val="both"/>
        <w:rPr>
          <w:bCs/>
          <w:color w:val="000000" w:themeColor="text1"/>
          <w:sz w:val="24"/>
          <w:szCs w:val="24"/>
        </w:rPr>
      </w:pPr>
    </w:p>
    <w:p w:rsidR="00116FF7" w:rsidRPr="008E47DC" w:rsidRDefault="00116FF7" w:rsidP="00F37B5B">
      <w:pPr>
        <w:pStyle w:val="Cabealho"/>
        <w:tabs>
          <w:tab w:val="clear" w:pos="4419"/>
          <w:tab w:val="clear" w:pos="8838"/>
        </w:tabs>
        <w:jc w:val="both"/>
        <w:rPr>
          <w:bCs/>
          <w:color w:val="000000" w:themeColor="text1"/>
          <w:sz w:val="24"/>
          <w:szCs w:val="24"/>
        </w:rPr>
      </w:pPr>
      <w:r w:rsidRPr="008E47DC">
        <w:rPr>
          <w:bCs/>
          <w:color w:val="000000" w:themeColor="text1"/>
          <w:sz w:val="24"/>
          <w:szCs w:val="24"/>
        </w:rPr>
        <w:t>1</w:t>
      </w:r>
      <w:r w:rsidR="00C46EDE" w:rsidRPr="008E47DC">
        <w:rPr>
          <w:bCs/>
          <w:color w:val="000000" w:themeColor="text1"/>
          <w:sz w:val="24"/>
          <w:szCs w:val="24"/>
        </w:rPr>
        <w:t>5</w:t>
      </w:r>
      <w:r w:rsidRPr="008E47DC">
        <w:rPr>
          <w:bCs/>
          <w:color w:val="000000" w:themeColor="text1"/>
          <w:sz w:val="24"/>
          <w:szCs w:val="24"/>
        </w:rPr>
        <w:t>.5</w:t>
      </w:r>
      <w:r w:rsidR="00C46EDE" w:rsidRPr="008E47DC">
        <w:rPr>
          <w:bCs/>
          <w:color w:val="000000" w:themeColor="text1"/>
          <w:sz w:val="24"/>
          <w:szCs w:val="24"/>
        </w:rPr>
        <w:t xml:space="preserve"> </w:t>
      </w:r>
      <w:r w:rsidRPr="008E47DC">
        <w:rPr>
          <w:bCs/>
          <w:color w:val="000000" w:themeColor="text1"/>
          <w:sz w:val="24"/>
          <w:szCs w:val="24"/>
        </w:rPr>
        <w:t>-</w:t>
      </w:r>
      <w:r w:rsidR="00C46EDE" w:rsidRPr="008E47DC">
        <w:rPr>
          <w:bCs/>
          <w:color w:val="000000" w:themeColor="text1"/>
          <w:sz w:val="24"/>
          <w:szCs w:val="24"/>
        </w:rPr>
        <w:t xml:space="preserve"> </w:t>
      </w:r>
      <w:r w:rsidRPr="008E47DC">
        <w:rPr>
          <w:bCs/>
          <w:color w:val="000000" w:themeColor="text1"/>
          <w:sz w:val="24"/>
          <w:szCs w:val="24"/>
        </w:rPr>
        <w:t>Nos termos do artigo 62 da Lei 8.666/93, o presente edital e seus anexos e a proposta do adjudicatário serão partes integrantes da nota de empenho de despesa</w:t>
      </w:r>
      <w:r w:rsidR="003638AE" w:rsidRPr="008E47DC">
        <w:rPr>
          <w:bCs/>
          <w:color w:val="000000" w:themeColor="text1"/>
          <w:sz w:val="24"/>
          <w:szCs w:val="24"/>
        </w:rPr>
        <w:t>.</w:t>
      </w:r>
    </w:p>
    <w:p w:rsidR="00116FF7" w:rsidRPr="008E47DC" w:rsidRDefault="00116FF7" w:rsidP="00F37B5B">
      <w:pPr>
        <w:pStyle w:val="Cabealho"/>
        <w:tabs>
          <w:tab w:val="clear" w:pos="4419"/>
          <w:tab w:val="clear" w:pos="8838"/>
        </w:tabs>
        <w:jc w:val="both"/>
        <w:rPr>
          <w:bCs/>
          <w:color w:val="000000" w:themeColor="text1"/>
          <w:sz w:val="24"/>
          <w:szCs w:val="24"/>
        </w:rPr>
      </w:pPr>
    </w:p>
    <w:p w:rsidR="00116FF7" w:rsidRPr="008E47DC" w:rsidRDefault="00116FF7" w:rsidP="00F37B5B">
      <w:pPr>
        <w:pStyle w:val="Cabealho"/>
        <w:tabs>
          <w:tab w:val="clear" w:pos="4419"/>
          <w:tab w:val="clear" w:pos="8838"/>
        </w:tabs>
        <w:jc w:val="both"/>
        <w:rPr>
          <w:bCs/>
          <w:color w:val="000000" w:themeColor="text1"/>
          <w:sz w:val="24"/>
          <w:szCs w:val="24"/>
        </w:rPr>
      </w:pPr>
      <w:r w:rsidRPr="008E47DC">
        <w:rPr>
          <w:bCs/>
          <w:color w:val="000000" w:themeColor="text1"/>
          <w:sz w:val="24"/>
          <w:szCs w:val="24"/>
        </w:rPr>
        <w:t>1</w:t>
      </w:r>
      <w:r w:rsidR="00C46EDE" w:rsidRPr="008E47DC">
        <w:rPr>
          <w:bCs/>
          <w:color w:val="000000" w:themeColor="text1"/>
          <w:sz w:val="24"/>
          <w:szCs w:val="24"/>
        </w:rPr>
        <w:t>5</w:t>
      </w:r>
      <w:r w:rsidRPr="008E47DC">
        <w:rPr>
          <w:bCs/>
          <w:color w:val="000000" w:themeColor="text1"/>
          <w:sz w:val="24"/>
          <w:szCs w:val="24"/>
        </w:rPr>
        <w:t>.6</w:t>
      </w:r>
      <w:r w:rsidR="00C46EDE" w:rsidRPr="008E47DC">
        <w:rPr>
          <w:bCs/>
          <w:color w:val="000000" w:themeColor="text1"/>
          <w:sz w:val="24"/>
          <w:szCs w:val="24"/>
        </w:rPr>
        <w:t xml:space="preserve"> </w:t>
      </w:r>
      <w:r w:rsidRPr="008E47DC">
        <w:rPr>
          <w:bCs/>
          <w:color w:val="000000" w:themeColor="text1"/>
          <w:sz w:val="24"/>
          <w:szCs w:val="24"/>
        </w:rPr>
        <w:t>-</w:t>
      </w:r>
      <w:r w:rsidR="00C46EDE" w:rsidRPr="008E47DC">
        <w:rPr>
          <w:bCs/>
          <w:color w:val="000000" w:themeColor="text1"/>
          <w:sz w:val="24"/>
          <w:szCs w:val="24"/>
        </w:rPr>
        <w:t xml:space="preserve"> </w:t>
      </w:r>
      <w:r w:rsidRPr="008E47DC">
        <w:rPr>
          <w:bCs/>
          <w:color w:val="000000" w:themeColor="text1"/>
          <w:sz w:val="24"/>
          <w:szCs w:val="24"/>
        </w:rPr>
        <w:t xml:space="preserve">A recusa injustificada do adjudicatário em aceitar a nota de empenho, até </w:t>
      </w:r>
      <w:proofErr w:type="gramStart"/>
      <w:r w:rsidRPr="008E47DC">
        <w:rPr>
          <w:bCs/>
          <w:color w:val="000000" w:themeColor="text1"/>
          <w:sz w:val="24"/>
          <w:szCs w:val="24"/>
        </w:rPr>
        <w:t>5</w:t>
      </w:r>
      <w:proofErr w:type="gramEnd"/>
      <w:r w:rsidR="00A74B4A" w:rsidRPr="008E47DC">
        <w:rPr>
          <w:bCs/>
          <w:color w:val="000000" w:themeColor="text1"/>
          <w:sz w:val="24"/>
          <w:szCs w:val="24"/>
        </w:rPr>
        <w:t xml:space="preserve"> </w:t>
      </w:r>
      <w:r w:rsidRPr="008E47DC">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8E47DC" w:rsidRDefault="00116FF7" w:rsidP="00F37B5B">
      <w:pPr>
        <w:pStyle w:val="Cabealho"/>
        <w:tabs>
          <w:tab w:val="clear" w:pos="4419"/>
          <w:tab w:val="clear" w:pos="8838"/>
        </w:tabs>
        <w:jc w:val="both"/>
        <w:rPr>
          <w:bCs/>
          <w:color w:val="000000" w:themeColor="text1"/>
          <w:sz w:val="24"/>
          <w:szCs w:val="24"/>
        </w:rPr>
      </w:pPr>
    </w:p>
    <w:p w:rsidR="00116FF7" w:rsidRPr="008E47DC" w:rsidRDefault="00116FF7" w:rsidP="00F37B5B">
      <w:pPr>
        <w:pStyle w:val="Cabealho"/>
        <w:tabs>
          <w:tab w:val="clear" w:pos="4419"/>
          <w:tab w:val="clear" w:pos="8838"/>
        </w:tabs>
        <w:jc w:val="both"/>
        <w:rPr>
          <w:bCs/>
          <w:color w:val="000000" w:themeColor="text1"/>
          <w:sz w:val="24"/>
          <w:szCs w:val="24"/>
        </w:rPr>
      </w:pPr>
      <w:r w:rsidRPr="008E47DC">
        <w:rPr>
          <w:bCs/>
          <w:color w:val="000000" w:themeColor="text1"/>
          <w:sz w:val="24"/>
          <w:szCs w:val="24"/>
        </w:rPr>
        <w:t>1</w:t>
      </w:r>
      <w:r w:rsidR="00C46EDE" w:rsidRPr="008E47DC">
        <w:rPr>
          <w:bCs/>
          <w:color w:val="000000" w:themeColor="text1"/>
          <w:sz w:val="24"/>
          <w:szCs w:val="24"/>
        </w:rPr>
        <w:t>5</w:t>
      </w:r>
      <w:r w:rsidRPr="008E47DC">
        <w:rPr>
          <w:bCs/>
          <w:color w:val="000000" w:themeColor="text1"/>
          <w:sz w:val="24"/>
          <w:szCs w:val="24"/>
        </w:rPr>
        <w:t>.7</w:t>
      </w:r>
      <w:r w:rsidR="00C46EDE" w:rsidRPr="008E47DC">
        <w:rPr>
          <w:bCs/>
          <w:color w:val="000000" w:themeColor="text1"/>
          <w:sz w:val="24"/>
          <w:szCs w:val="24"/>
        </w:rPr>
        <w:t xml:space="preserve"> </w:t>
      </w:r>
      <w:r w:rsidRPr="008E47DC">
        <w:rPr>
          <w:bCs/>
          <w:color w:val="000000" w:themeColor="text1"/>
          <w:sz w:val="24"/>
          <w:szCs w:val="24"/>
        </w:rPr>
        <w:t>-</w:t>
      </w:r>
      <w:r w:rsidR="00C46EDE" w:rsidRPr="008E47DC">
        <w:rPr>
          <w:bCs/>
          <w:color w:val="000000" w:themeColor="text1"/>
          <w:sz w:val="24"/>
          <w:szCs w:val="24"/>
        </w:rPr>
        <w:t xml:space="preserve"> </w:t>
      </w:r>
      <w:r w:rsidRPr="008E47DC">
        <w:rPr>
          <w:bCs/>
          <w:color w:val="000000" w:themeColor="text1"/>
          <w:sz w:val="24"/>
          <w:szCs w:val="24"/>
        </w:rPr>
        <w:t>É vedada a subcontratação, cessão ou transferência parcial ou total do objeto deste edital.</w:t>
      </w:r>
    </w:p>
    <w:p w:rsidR="00116FF7" w:rsidRPr="008E47DC" w:rsidRDefault="00116FF7" w:rsidP="00F37B5B">
      <w:pPr>
        <w:pStyle w:val="Cabealho"/>
        <w:tabs>
          <w:tab w:val="clear" w:pos="4419"/>
          <w:tab w:val="clear" w:pos="8838"/>
        </w:tabs>
        <w:jc w:val="both"/>
        <w:rPr>
          <w:bCs/>
          <w:color w:val="000000" w:themeColor="text1"/>
          <w:sz w:val="24"/>
          <w:szCs w:val="24"/>
        </w:rPr>
      </w:pPr>
    </w:p>
    <w:p w:rsidR="00116FF7" w:rsidRPr="008E47DC" w:rsidRDefault="00116FF7" w:rsidP="00F37B5B">
      <w:pPr>
        <w:pStyle w:val="Cabealho"/>
        <w:tabs>
          <w:tab w:val="clear" w:pos="4419"/>
          <w:tab w:val="clear" w:pos="8838"/>
        </w:tabs>
        <w:jc w:val="both"/>
        <w:rPr>
          <w:bCs/>
          <w:color w:val="000000" w:themeColor="text1"/>
          <w:sz w:val="24"/>
          <w:szCs w:val="24"/>
        </w:rPr>
      </w:pPr>
      <w:r w:rsidRPr="008E47DC">
        <w:rPr>
          <w:bCs/>
          <w:color w:val="000000" w:themeColor="text1"/>
          <w:sz w:val="24"/>
          <w:szCs w:val="24"/>
        </w:rPr>
        <w:t>1</w:t>
      </w:r>
      <w:r w:rsidR="00C46EDE" w:rsidRPr="008E47DC">
        <w:rPr>
          <w:bCs/>
          <w:color w:val="000000" w:themeColor="text1"/>
          <w:sz w:val="24"/>
          <w:szCs w:val="24"/>
        </w:rPr>
        <w:t>5</w:t>
      </w:r>
      <w:r w:rsidRPr="008E47DC">
        <w:rPr>
          <w:bCs/>
          <w:color w:val="000000" w:themeColor="text1"/>
          <w:sz w:val="24"/>
          <w:szCs w:val="24"/>
        </w:rPr>
        <w:t>.8</w:t>
      </w:r>
      <w:r w:rsidR="00C46EDE" w:rsidRPr="008E47DC">
        <w:rPr>
          <w:bCs/>
          <w:color w:val="000000" w:themeColor="text1"/>
          <w:sz w:val="24"/>
          <w:szCs w:val="24"/>
        </w:rPr>
        <w:t xml:space="preserve"> </w:t>
      </w:r>
      <w:r w:rsidRPr="008E47DC">
        <w:rPr>
          <w:bCs/>
          <w:color w:val="000000" w:themeColor="text1"/>
          <w:sz w:val="24"/>
          <w:szCs w:val="24"/>
        </w:rPr>
        <w:t>-</w:t>
      </w:r>
      <w:r w:rsidR="00C46EDE" w:rsidRPr="008E47DC">
        <w:rPr>
          <w:bCs/>
          <w:color w:val="000000" w:themeColor="text1"/>
          <w:sz w:val="24"/>
          <w:szCs w:val="24"/>
        </w:rPr>
        <w:t xml:space="preserve"> </w:t>
      </w:r>
      <w:r w:rsidRPr="008E47DC">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8E47DC" w:rsidRDefault="00116FF7" w:rsidP="00F37B5B">
      <w:pPr>
        <w:pStyle w:val="Cabealho"/>
        <w:tabs>
          <w:tab w:val="clear" w:pos="4419"/>
          <w:tab w:val="clear" w:pos="8838"/>
        </w:tabs>
        <w:jc w:val="both"/>
        <w:rPr>
          <w:bCs/>
          <w:color w:val="000000" w:themeColor="text1"/>
          <w:sz w:val="24"/>
          <w:szCs w:val="24"/>
        </w:rPr>
      </w:pPr>
    </w:p>
    <w:p w:rsidR="00116FF7" w:rsidRPr="008E47DC" w:rsidRDefault="00116FF7" w:rsidP="00F37B5B">
      <w:pPr>
        <w:pStyle w:val="Cabealho"/>
        <w:tabs>
          <w:tab w:val="clear" w:pos="4419"/>
          <w:tab w:val="clear" w:pos="8838"/>
        </w:tabs>
        <w:jc w:val="both"/>
        <w:rPr>
          <w:bCs/>
          <w:color w:val="000000" w:themeColor="text1"/>
          <w:sz w:val="24"/>
          <w:szCs w:val="24"/>
        </w:rPr>
      </w:pPr>
      <w:r w:rsidRPr="008E47DC">
        <w:rPr>
          <w:bCs/>
          <w:color w:val="000000" w:themeColor="text1"/>
          <w:sz w:val="24"/>
          <w:szCs w:val="24"/>
        </w:rPr>
        <w:t>1</w:t>
      </w:r>
      <w:r w:rsidR="00C46EDE" w:rsidRPr="008E47DC">
        <w:rPr>
          <w:bCs/>
          <w:color w:val="000000" w:themeColor="text1"/>
          <w:sz w:val="24"/>
          <w:szCs w:val="24"/>
        </w:rPr>
        <w:t>5</w:t>
      </w:r>
      <w:r w:rsidRPr="008E47DC">
        <w:rPr>
          <w:bCs/>
          <w:color w:val="000000" w:themeColor="text1"/>
          <w:sz w:val="24"/>
          <w:szCs w:val="24"/>
        </w:rPr>
        <w:t>.9</w:t>
      </w:r>
      <w:r w:rsidR="00C46EDE" w:rsidRPr="008E47DC">
        <w:rPr>
          <w:bCs/>
          <w:color w:val="000000" w:themeColor="text1"/>
          <w:sz w:val="24"/>
          <w:szCs w:val="24"/>
        </w:rPr>
        <w:t xml:space="preserve"> </w:t>
      </w:r>
      <w:r w:rsidRPr="008E47DC">
        <w:rPr>
          <w:bCs/>
          <w:color w:val="000000" w:themeColor="text1"/>
          <w:sz w:val="24"/>
          <w:szCs w:val="24"/>
        </w:rPr>
        <w:t>-</w:t>
      </w:r>
      <w:r w:rsidR="00C46EDE" w:rsidRPr="008E47DC">
        <w:rPr>
          <w:bCs/>
          <w:color w:val="000000" w:themeColor="text1"/>
          <w:sz w:val="24"/>
          <w:szCs w:val="24"/>
        </w:rPr>
        <w:t xml:space="preserve"> </w:t>
      </w:r>
      <w:r w:rsidRPr="008E47DC">
        <w:rPr>
          <w:bCs/>
          <w:color w:val="000000" w:themeColor="text1"/>
          <w:sz w:val="24"/>
          <w:szCs w:val="24"/>
        </w:rPr>
        <w:t>A ata firmada com o licitante vencedor poderá ser alterada nos termos do artigo 57, 58 e 65, da Lei Federal nº 8.666/93.</w:t>
      </w:r>
    </w:p>
    <w:p w:rsidR="008D5B53" w:rsidRPr="008E47DC" w:rsidRDefault="00A137DA" w:rsidP="00BD2B29">
      <w:pPr>
        <w:pStyle w:val="Cabealho"/>
        <w:tabs>
          <w:tab w:val="clear" w:pos="4419"/>
          <w:tab w:val="clear" w:pos="8838"/>
          <w:tab w:val="left" w:pos="6396"/>
        </w:tabs>
        <w:ind w:left="142"/>
        <w:jc w:val="both"/>
        <w:rPr>
          <w:bCs/>
          <w:color w:val="000000" w:themeColor="text1"/>
          <w:sz w:val="24"/>
          <w:szCs w:val="24"/>
        </w:rPr>
      </w:pPr>
      <w:r w:rsidRPr="008E47DC">
        <w:rPr>
          <w:bCs/>
          <w:color w:val="000000" w:themeColor="text1"/>
          <w:sz w:val="24"/>
          <w:szCs w:val="24"/>
        </w:rPr>
        <w:tab/>
      </w:r>
    </w:p>
    <w:p w:rsidR="00BD2B29" w:rsidRDefault="008D5B53" w:rsidP="00BD2B29">
      <w:pPr>
        <w:pStyle w:val="Cabealho"/>
        <w:tabs>
          <w:tab w:val="clear" w:pos="4419"/>
          <w:tab w:val="clear" w:pos="8838"/>
        </w:tabs>
        <w:spacing w:after="240"/>
        <w:jc w:val="both"/>
      </w:pPr>
      <w:r w:rsidRPr="008E47DC">
        <w:rPr>
          <w:b/>
          <w:color w:val="000000" w:themeColor="text1"/>
          <w:sz w:val="24"/>
          <w:szCs w:val="24"/>
        </w:rPr>
        <w:t>1</w:t>
      </w:r>
      <w:r w:rsidR="00C46EDE" w:rsidRPr="008E47DC">
        <w:rPr>
          <w:b/>
          <w:color w:val="000000" w:themeColor="text1"/>
          <w:sz w:val="24"/>
          <w:szCs w:val="24"/>
        </w:rPr>
        <w:t>6</w:t>
      </w:r>
      <w:r w:rsidR="006D4DA0" w:rsidRPr="008E47DC">
        <w:rPr>
          <w:b/>
          <w:color w:val="000000" w:themeColor="text1"/>
          <w:sz w:val="24"/>
          <w:szCs w:val="24"/>
        </w:rPr>
        <w:t xml:space="preserve"> </w:t>
      </w:r>
      <w:r w:rsidR="00BD2B29">
        <w:rPr>
          <w:b/>
          <w:color w:val="000000" w:themeColor="text1"/>
          <w:sz w:val="24"/>
          <w:szCs w:val="24"/>
        </w:rPr>
        <w:t xml:space="preserve">– </w:t>
      </w:r>
      <w:r w:rsidR="00BD2B29">
        <w:rPr>
          <w:rFonts w:cs="Tahoma"/>
          <w:b/>
          <w:sz w:val="24"/>
          <w:szCs w:val="24"/>
        </w:rPr>
        <w:t>PRAZO E CONDIÇÕES PARA ASSINATURA DA ATA DE REGISTRO DE PREÇOS E DO CONTRATO</w:t>
      </w:r>
    </w:p>
    <w:p w:rsidR="00BD2B29" w:rsidRDefault="00BD2B29" w:rsidP="00BD2B29">
      <w:pPr>
        <w:pStyle w:val="Standard"/>
        <w:spacing w:after="240"/>
        <w:jc w:val="both"/>
      </w:pPr>
      <w:r>
        <w:rPr>
          <w:rFonts w:cs="Tahoma"/>
        </w:rPr>
        <w:t xml:space="preserve">16.1 – Uma vez homologado o resultado da licitação, os adjudicatários serão convocados para a assinatura da Ata de Registro de Preços e assinatura do instrumento contratual, no prazo de 05 (cinco) dias </w:t>
      </w:r>
      <w:proofErr w:type="spellStart"/>
      <w:r>
        <w:rPr>
          <w:rFonts w:cs="Tahoma"/>
        </w:rPr>
        <w:t>utéis</w:t>
      </w:r>
      <w:proofErr w:type="spellEnd"/>
      <w:r>
        <w:rPr>
          <w:rFonts w:cs="Tahoma"/>
        </w:rPr>
        <w:t>.</w:t>
      </w:r>
    </w:p>
    <w:p w:rsidR="00BD2B29" w:rsidRDefault="00BD2B29" w:rsidP="00BD2B29">
      <w:pPr>
        <w:pStyle w:val="Standard"/>
        <w:spacing w:after="240"/>
        <w:jc w:val="both"/>
      </w:pPr>
      <w:r>
        <w:rPr>
          <w:rFonts w:cs="Tahoma"/>
        </w:rPr>
        <w:t xml:space="preserve">16.1.1 – Alternativamente à convocação para comparecer perante o órgão ou entidade para a assinatura, a Administração poderá encaminhar os documentos mediante correspondência postal com aviso de recebimento (AR) ou meio eletrônico, para que sejam assinados e devolvidos no prazo de 05 (cinco) dias </w:t>
      </w:r>
      <w:proofErr w:type="spellStart"/>
      <w:r>
        <w:rPr>
          <w:rFonts w:cs="Tahoma"/>
        </w:rPr>
        <w:t>utéis</w:t>
      </w:r>
      <w:proofErr w:type="spellEnd"/>
      <w:r>
        <w:rPr>
          <w:rFonts w:cs="Tahoma"/>
        </w:rPr>
        <w:t>, a contar da data de seu recebimento.</w:t>
      </w:r>
    </w:p>
    <w:p w:rsidR="00BD2B29" w:rsidRDefault="00BD2B29" w:rsidP="00BD2B29">
      <w:pPr>
        <w:pStyle w:val="Standard"/>
        <w:spacing w:after="240"/>
        <w:jc w:val="both"/>
        <w:rPr>
          <w:rFonts w:cs="Tahoma"/>
        </w:rPr>
      </w:pPr>
      <w:r>
        <w:rPr>
          <w:rFonts w:cs="Tahoma"/>
        </w:rPr>
        <w:t>16.2 – O prazo de convocação para assinatura poderá ser prorrogado uma vez, por igual período, quando solicitado pela parte durante o seu transcurso e desde que ocorra motivo justificado aceito pela Administração.</w:t>
      </w:r>
    </w:p>
    <w:p w:rsidR="00BD2B29" w:rsidRDefault="00BD2B29" w:rsidP="00BD2B29">
      <w:pPr>
        <w:pStyle w:val="Standard"/>
        <w:spacing w:after="240"/>
        <w:jc w:val="both"/>
        <w:rPr>
          <w:rFonts w:cs="Tahoma"/>
        </w:rPr>
      </w:pPr>
      <w:r>
        <w:rPr>
          <w:rFonts w:cs="Tahoma"/>
        </w:rPr>
        <w:t>16.3 – Quando do comparecimento da licitante vencedora para assinatura da Ata de Registro de Preços e para assinatura do instrumento contratual, deverão ser apresentados os documentos de Carteira de Identidade e o Cadastro de Pessoas Físicas (CPF) do responsável pela assinatura.</w:t>
      </w:r>
    </w:p>
    <w:p w:rsidR="00BD2B29" w:rsidRDefault="00BD2B29" w:rsidP="00BD2B29">
      <w:pPr>
        <w:pStyle w:val="Standard"/>
        <w:spacing w:after="240"/>
        <w:jc w:val="both"/>
        <w:rPr>
          <w:rFonts w:cs="Tahoma"/>
        </w:rPr>
      </w:pPr>
      <w:r>
        <w:rPr>
          <w:rFonts w:cs="Tahoma"/>
        </w:rPr>
        <w:t>16.3.1 – Se for procurador, apresentar, juntamente, a procuração comprovando o mandato.</w:t>
      </w:r>
    </w:p>
    <w:p w:rsidR="00BD2B29" w:rsidRDefault="00BD2B29" w:rsidP="00BD2B29">
      <w:pPr>
        <w:pStyle w:val="Standard"/>
        <w:spacing w:after="240"/>
        <w:jc w:val="both"/>
        <w:rPr>
          <w:rFonts w:cs="Tahoma"/>
        </w:rPr>
      </w:pPr>
      <w:r>
        <w:rPr>
          <w:rFonts w:cs="Tahoma"/>
        </w:rPr>
        <w:t xml:space="preserve">16.4 – Serão formalizadas tantas Atas de Registro de Preços quanto necessárias para o registro de </w:t>
      </w:r>
      <w:r>
        <w:rPr>
          <w:rFonts w:cs="Tahoma"/>
        </w:rPr>
        <w:lastRenderedPageBreak/>
        <w:t xml:space="preserve">todos os itens constantes no Termo de Referência, com a indicação do licitante vencedor, a descrição do(s) </w:t>
      </w:r>
      <w:proofErr w:type="gramStart"/>
      <w:r>
        <w:rPr>
          <w:rFonts w:cs="Tahoma"/>
        </w:rPr>
        <w:t>item(</w:t>
      </w:r>
      <w:proofErr w:type="spellStart"/>
      <w:proofErr w:type="gramEnd"/>
      <w:r>
        <w:rPr>
          <w:rFonts w:cs="Tahoma"/>
        </w:rPr>
        <w:t>ns</w:t>
      </w:r>
      <w:proofErr w:type="spellEnd"/>
      <w:r>
        <w:rPr>
          <w:rFonts w:cs="Tahoma"/>
        </w:rPr>
        <w:t>), as respectivas quantidades, preços registrados e demais condições.</w:t>
      </w:r>
    </w:p>
    <w:p w:rsidR="00BD2B29" w:rsidRDefault="00BD2B29" w:rsidP="00BD2B29">
      <w:pPr>
        <w:pStyle w:val="Standard"/>
        <w:spacing w:after="240"/>
        <w:jc w:val="both"/>
        <w:rPr>
          <w:rFonts w:cs="Tahoma"/>
        </w:rPr>
      </w:pPr>
      <w:r>
        <w:rPr>
          <w:rFonts w:cs="Tahoma"/>
        </w:rPr>
        <w:t>16.4.1 – Será incluído na ata, sob a forma de anexo, o registro dos licitantes que aceitarem cotar os bens com preços iguais aos do licitante vencedor na sequência da classificação do certame, excluído o percentual referente à margem de preferência, quando o objeto não atender aos requisitos previstos no art. 3º da Lei nº 8.666, de 1993.</w:t>
      </w:r>
    </w:p>
    <w:p w:rsidR="00BD2B29" w:rsidRDefault="00BD2B29" w:rsidP="00BD2B29">
      <w:pPr>
        <w:pStyle w:val="Standard"/>
        <w:spacing w:after="240"/>
        <w:jc w:val="both"/>
        <w:rPr>
          <w:rFonts w:cs="Tahoma"/>
        </w:rPr>
      </w:pPr>
      <w:r>
        <w:rPr>
          <w:rFonts w:cs="Tahoma"/>
        </w:rPr>
        <w:t>16.4.2 – O extrato resumido da consolidação das Atas de Registro de Preços será publicado na forma do art. 61, parágrafo único da L. 8.666/93.</w:t>
      </w:r>
    </w:p>
    <w:p w:rsidR="00BD2B29" w:rsidRDefault="00BD2B29" w:rsidP="00BD2B29">
      <w:pPr>
        <w:pStyle w:val="Standard"/>
        <w:spacing w:after="240"/>
        <w:jc w:val="both"/>
        <w:rPr>
          <w:rFonts w:cs="Tahoma"/>
        </w:rPr>
      </w:pPr>
      <w:r>
        <w:rPr>
          <w:rFonts w:cs="Tahoma"/>
        </w:rPr>
        <w:t>16.5 – Como condição para celebração da Ata de Registro de Preços e assinatura do instrumento contratual, a adjudicatária deverá manter as mesmas condições de habilitação consignadas no instrumento convocatório e seus anexos.</w:t>
      </w:r>
    </w:p>
    <w:p w:rsidR="00116FF7" w:rsidRPr="008E47DC" w:rsidRDefault="008D5B53" w:rsidP="00F37B5B">
      <w:pPr>
        <w:pStyle w:val="Cabealho"/>
        <w:tabs>
          <w:tab w:val="clear" w:pos="4419"/>
          <w:tab w:val="clear" w:pos="8838"/>
        </w:tabs>
        <w:spacing w:after="240"/>
        <w:jc w:val="both"/>
        <w:rPr>
          <w:b/>
          <w:bCs/>
          <w:color w:val="000000" w:themeColor="text1"/>
          <w:sz w:val="24"/>
          <w:szCs w:val="24"/>
        </w:rPr>
      </w:pPr>
      <w:r w:rsidRPr="008E47DC">
        <w:rPr>
          <w:b/>
          <w:bCs/>
          <w:color w:val="000000" w:themeColor="text1"/>
          <w:sz w:val="24"/>
          <w:szCs w:val="24"/>
        </w:rPr>
        <w:t>1</w:t>
      </w:r>
      <w:r w:rsidR="00C46EDE" w:rsidRPr="008E47DC">
        <w:rPr>
          <w:b/>
          <w:bCs/>
          <w:color w:val="000000" w:themeColor="text1"/>
          <w:sz w:val="24"/>
          <w:szCs w:val="24"/>
        </w:rPr>
        <w:t xml:space="preserve">7 </w:t>
      </w:r>
      <w:r w:rsidR="00116FF7" w:rsidRPr="008E47DC">
        <w:rPr>
          <w:b/>
          <w:bCs/>
          <w:color w:val="000000" w:themeColor="text1"/>
          <w:sz w:val="24"/>
          <w:szCs w:val="24"/>
        </w:rPr>
        <w:t>-</w:t>
      </w:r>
      <w:r w:rsidR="00C46EDE" w:rsidRPr="008E47DC">
        <w:rPr>
          <w:b/>
          <w:bCs/>
          <w:color w:val="000000" w:themeColor="text1"/>
          <w:sz w:val="24"/>
          <w:szCs w:val="24"/>
        </w:rPr>
        <w:t xml:space="preserve"> </w:t>
      </w:r>
      <w:r w:rsidR="00116FF7" w:rsidRPr="008E47DC">
        <w:rPr>
          <w:b/>
          <w:bCs/>
          <w:color w:val="000000" w:themeColor="text1"/>
          <w:sz w:val="24"/>
          <w:szCs w:val="24"/>
        </w:rPr>
        <w:t>DA EMISSÃO DOS PEDIDOS</w:t>
      </w:r>
    </w:p>
    <w:p w:rsidR="004847F3" w:rsidRPr="008E47DC" w:rsidRDefault="008D5B53" w:rsidP="00F37B5B">
      <w:pPr>
        <w:pStyle w:val="Cabealho"/>
        <w:tabs>
          <w:tab w:val="clear" w:pos="4419"/>
          <w:tab w:val="clear" w:pos="8838"/>
        </w:tabs>
        <w:jc w:val="both"/>
        <w:rPr>
          <w:bCs/>
          <w:color w:val="000000" w:themeColor="text1"/>
          <w:sz w:val="24"/>
          <w:szCs w:val="24"/>
        </w:rPr>
      </w:pPr>
      <w:r w:rsidRPr="008E47DC">
        <w:rPr>
          <w:bCs/>
          <w:color w:val="000000" w:themeColor="text1"/>
          <w:sz w:val="24"/>
          <w:szCs w:val="24"/>
        </w:rPr>
        <w:t>1</w:t>
      </w:r>
      <w:r w:rsidR="00C46EDE" w:rsidRPr="008E47DC">
        <w:rPr>
          <w:bCs/>
          <w:color w:val="000000" w:themeColor="text1"/>
          <w:sz w:val="24"/>
          <w:szCs w:val="24"/>
        </w:rPr>
        <w:t>7</w:t>
      </w:r>
      <w:r w:rsidR="00116FF7" w:rsidRPr="008E47DC">
        <w:rPr>
          <w:bCs/>
          <w:color w:val="000000" w:themeColor="text1"/>
          <w:sz w:val="24"/>
          <w:szCs w:val="24"/>
        </w:rPr>
        <w:t>.1</w:t>
      </w:r>
      <w:r w:rsidR="00C46EDE" w:rsidRPr="008E47DC">
        <w:rPr>
          <w:bCs/>
          <w:color w:val="000000" w:themeColor="text1"/>
          <w:sz w:val="24"/>
          <w:szCs w:val="24"/>
        </w:rPr>
        <w:t xml:space="preserve"> </w:t>
      </w:r>
      <w:r w:rsidR="00116FF7" w:rsidRPr="008E47DC">
        <w:rPr>
          <w:bCs/>
          <w:color w:val="000000" w:themeColor="text1"/>
          <w:sz w:val="24"/>
          <w:szCs w:val="24"/>
        </w:rPr>
        <w:t>-</w:t>
      </w:r>
      <w:r w:rsidR="004847F3" w:rsidRPr="008E47DC">
        <w:rPr>
          <w:bCs/>
          <w:color w:val="000000" w:themeColor="text1"/>
          <w:sz w:val="24"/>
          <w:szCs w:val="24"/>
        </w:rPr>
        <w:t xml:space="preserve"> </w:t>
      </w:r>
      <w:r w:rsidR="0074151F" w:rsidRPr="008E47DC">
        <w:rPr>
          <w:bCs/>
          <w:color w:val="000000" w:themeColor="text1"/>
          <w:sz w:val="24"/>
          <w:szCs w:val="24"/>
        </w:rPr>
        <w:t xml:space="preserve">A </w:t>
      </w:r>
      <w:r w:rsidR="00351F72" w:rsidRPr="008E47DC">
        <w:rPr>
          <w:bCs/>
          <w:color w:val="000000" w:themeColor="text1"/>
          <w:sz w:val="24"/>
          <w:szCs w:val="24"/>
        </w:rPr>
        <w:t>Prefeitura Municipal de Bom Jardim</w:t>
      </w:r>
      <w:r w:rsidR="004847F3" w:rsidRPr="008E47DC">
        <w:rPr>
          <w:bCs/>
          <w:color w:val="000000" w:themeColor="text1"/>
          <w:sz w:val="24"/>
          <w:szCs w:val="24"/>
        </w:rPr>
        <w:t>, respeitada a ordem de registro, selecionará os fornecedores para os quais serão emitidos os pedidos de fornecimento.</w:t>
      </w:r>
    </w:p>
    <w:p w:rsidR="004847F3" w:rsidRPr="008E47DC" w:rsidRDefault="004847F3" w:rsidP="00F37B5B">
      <w:pPr>
        <w:pStyle w:val="Cabealho"/>
        <w:tabs>
          <w:tab w:val="clear" w:pos="4419"/>
          <w:tab w:val="clear" w:pos="8838"/>
        </w:tabs>
        <w:jc w:val="both"/>
        <w:rPr>
          <w:bCs/>
          <w:color w:val="000000" w:themeColor="text1"/>
          <w:sz w:val="24"/>
          <w:szCs w:val="24"/>
        </w:rPr>
      </w:pPr>
    </w:p>
    <w:p w:rsidR="004847F3" w:rsidRPr="008E47DC" w:rsidRDefault="004847F3" w:rsidP="00F37B5B">
      <w:pPr>
        <w:pStyle w:val="Cabealho"/>
        <w:tabs>
          <w:tab w:val="clear" w:pos="4419"/>
          <w:tab w:val="clear" w:pos="8838"/>
        </w:tabs>
        <w:jc w:val="both"/>
        <w:rPr>
          <w:bCs/>
          <w:color w:val="000000" w:themeColor="text1"/>
          <w:sz w:val="24"/>
          <w:szCs w:val="24"/>
        </w:rPr>
      </w:pPr>
      <w:r w:rsidRPr="008E47DC">
        <w:rPr>
          <w:bCs/>
          <w:color w:val="000000" w:themeColor="text1"/>
          <w:sz w:val="24"/>
          <w:szCs w:val="24"/>
        </w:rPr>
        <w:t>1</w:t>
      </w:r>
      <w:r w:rsidR="00C46EDE" w:rsidRPr="008E47DC">
        <w:rPr>
          <w:bCs/>
          <w:color w:val="000000" w:themeColor="text1"/>
          <w:sz w:val="24"/>
          <w:szCs w:val="24"/>
        </w:rPr>
        <w:t>7</w:t>
      </w:r>
      <w:r w:rsidRPr="008E47DC">
        <w:rPr>
          <w:bCs/>
          <w:color w:val="000000" w:themeColor="text1"/>
          <w:sz w:val="24"/>
          <w:szCs w:val="24"/>
        </w:rPr>
        <w:t>.2</w:t>
      </w:r>
      <w:r w:rsidR="00C46EDE" w:rsidRPr="008E47DC">
        <w:rPr>
          <w:bCs/>
          <w:color w:val="000000" w:themeColor="text1"/>
          <w:sz w:val="24"/>
          <w:szCs w:val="24"/>
        </w:rPr>
        <w:t xml:space="preserve"> </w:t>
      </w:r>
      <w:r w:rsidRPr="008E47DC">
        <w:rPr>
          <w:bCs/>
          <w:color w:val="000000" w:themeColor="text1"/>
          <w:sz w:val="24"/>
          <w:szCs w:val="24"/>
        </w:rPr>
        <w:t>- O fornecedor convocado que não cumprir as obrigações estabelecidas na ata de registro de preços estará sujeito às sanções previstas n</w:t>
      </w:r>
      <w:r w:rsidR="00C46EDE" w:rsidRPr="008E47DC">
        <w:rPr>
          <w:bCs/>
          <w:color w:val="000000" w:themeColor="text1"/>
          <w:sz w:val="24"/>
          <w:szCs w:val="24"/>
        </w:rPr>
        <w:t>o</w:t>
      </w:r>
      <w:r w:rsidRPr="008E47DC">
        <w:rPr>
          <w:bCs/>
          <w:color w:val="000000" w:themeColor="text1"/>
          <w:sz w:val="24"/>
          <w:szCs w:val="24"/>
        </w:rPr>
        <w:t xml:space="preserve"> Termo Referência. Neste caso, o </w:t>
      </w:r>
      <w:r w:rsidR="0074151F" w:rsidRPr="008E47DC">
        <w:rPr>
          <w:bCs/>
          <w:color w:val="000000" w:themeColor="text1"/>
          <w:sz w:val="24"/>
          <w:szCs w:val="24"/>
        </w:rPr>
        <w:t>setor requisitante</w:t>
      </w:r>
      <w:r w:rsidRPr="008E47DC">
        <w:rPr>
          <w:bCs/>
          <w:color w:val="000000" w:themeColor="text1"/>
          <w:sz w:val="24"/>
          <w:szCs w:val="24"/>
        </w:rPr>
        <w:t xml:space="preserve"> </w:t>
      </w:r>
      <w:proofErr w:type="gramStart"/>
      <w:r w:rsidRPr="008E47DC">
        <w:rPr>
          <w:bCs/>
          <w:color w:val="000000" w:themeColor="text1"/>
          <w:sz w:val="24"/>
          <w:szCs w:val="24"/>
        </w:rPr>
        <w:t>convocará,</w:t>
      </w:r>
      <w:proofErr w:type="gramEnd"/>
      <w:r w:rsidRPr="008E47DC">
        <w:rPr>
          <w:bCs/>
          <w:color w:val="000000" w:themeColor="text1"/>
          <w:sz w:val="24"/>
          <w:szCs w:val="24"/>
        </w:rPr>
        <w:t xml:space="preserve"> obedecida a ordem de classificação, o próximo fornecedor registrado no SRP.</w:t>
      </w:r>
    </w:p>
    <w:p w:rsidR="00116FF7" w:rsidRPr="008E47DC" w:rsidRDefault="00116FF7" w:rsidP="00F37B5B">
      <w:pPr>
        <w:pStyle w:val="Cabealho"/>
        <w:tabs>
          <w:tab w:val="clear" w:pos="4419"/>
          <w:tab w:val="clear" w:pos="8838"/>
        </w:tabs>
        <w:ind w:left="142"/>
        <w:jc w:val="both"/>
        <w:rPr>
          <w:bCs/>
          <w:color w:val="000000" w:themeColor="text1"/>
          <w:sz w:val="24"/>
          <w:szCs w:val="24"/>
        </w:rPr>
      </w:pPr>
    </w:p>
    <w:p w:rsidR="00116FF7" w:rsidRPr="008E47DC" w:rsidRDefault="008D5B53" w:rsidP="00F37B5B">
      <w:pPr>
        <w:pStyle w:val="Cabealho"/>
        <w:tabs>
          <w:tab w:val="clear" w:pos="4419"/>
          <w:tab w:val="clear" w:pos="8838"/>
        </w:tabs>
        <w:jc w:val="both"/>
        <w:rPr>
          <w:b/>
          <w:color w:val="000000" w:themeColor="text1"/>
          <w:sz w:val="24"/>
          <w:szCs w:val="24"/>
        </w:rPr>
      </w:pPr>
      <w:r w:rsidRPr="008E47DC">
        <w:rPr>
          <w:b/>
          <w:color w:val="000000" w:themeColor="text1"/>
          <w:sz w:val="24"/>
          <w:szCs w:val="24"/>
        </w:rPr>
        <w:t>1</w:t>
      </w:r>
      <w:r w:rsidR="005F3CE7" w:rsidRPr="008E47DC">
        <w:rPr>
          <w:b/>
          <w:color w:val="000000" w:themeColor="text1"/>
          <w:sz w:val="24"/>
          <w:szCs w:val="24"/>
        </w:rPr>
        <w:t>8</w:t>
      </w:r>
      <w:r w:rsidR="009C1860" w:rsidRPr="008E47DC">
        <w:rPr>
          <w:b/>
          <w:color w:val="000000" w:themeColor="text1"/>
          <w:sz w:val="24"/>
          <w:szCs w:val="24"/>
        </w:rPr>
        <w:t xml:space="preserve"> </w:t>
      </w:r>
      <w:r w:rsidR="00116FF7" w:rsidRPr="008E47DC">
        <w:rPr>
          <w:b/>
          <w:color w:val="000000" w:themeColor="text1"/>
          <w:sz w:val="24"/>
          <w:szCs w:val="24"/>
        </w:rPr>
        <w:t>-</w:t>
      </w:r>
      <w:r w:rsidR="009C1860" w:rsidRPr="008E47DC">
        <w:rPr>
          <w:b/>
          <w:color w:val="000000" w:themeColor="text1"/>
          <w:sz w:val="24"/>
          <w:szCs w:val="24"/>
        </w:rPr>
        <w:t xml:space="preserve"> </w:t>
      </w:r>
      <w:r w:rsidR="00116FF7" w:rsidRPr="008E47DC">
        <w:rPr>
          <w:b/>
          <w:color w:val="000000" w:themeColor="text1"/>
          <w:sz w:val="24"/>
          <w:szCs w:val="24"/>
        </w:rPr>
        <w:t>DO CANCELAMENTO DO REGISTRO DE PREÇOS</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8D5B53"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5F3CE7" w:rsidRPr="008E47DC">
        <w:rPr>
          <w:color w:val="000000" w:themeColor="text1"/>
          <w:sz w:val="24"/>
          <w:szCs w:val="24"/>
        </w:rPr>
        <w:t>8</w:t>
      </w:r>
      <w:r w:rsidR="00116FF7" w:rsidRPr="008E47DC">
        <w:rPr>
          <w:color w:val="000000" w:themeColor="text1"/>
          <w:sz w:val="24"/>
          <w:szCs w:val="24"/>
        </w:rPr>
        <w:t>.1</w:t>
      </w:r>
      <w:r w:rsidR="009C1860" w:rsidRPr="008E47DC">
        <w:rPr>
          <w:color w:val="000000" w:themeColor="text1"/>
          <w:sz w:val="24"/>
          <w:szCs w:val="24"/>
        </w:rPr>
        <w:t xml:space="preserve"> </w:t>
      </w:r>
      <w:r w:rsidR="00116FF7" w:rsidRPr="008E47DC">
        <w:rPr>
          <w:color w:val="000000" w:themeColor="text1"/>
          <w:sz w:val="24"/>
          <w:szCs w:val="24"/>
        </w:rPr>
        <w:t>-</w:t>
      </w:r>
      <w:r w:rsidR="009C1860" w:rsidRPr="008E47DC">
        <w:rPr>
          <w:color w:val="000000" w:themeColor="text1"/>
          <w:sz w:val="24"/>
          <w:szCs w:val="24"/>
        </w:rPr>
        <w:t xml:space="preserve"> </w:t>
      </w:r>
      <w:r w:rsidR="00116FF7" w:rsidRPr="008E47DC">
        <w:rPr>
          <w:color w:val="000000" w:themeColor="text1"/>
          <w:sz w:val="24"/>
          <w:szCs w:val="24"/>
        </w:rPr>
        <w:t xml:space="preserve">O fornecedor registrado poderá ter o seu registro cancelado, por intermédio de processo administrativo, assegurado </w:t>
      </w:r>
      <w:proofErr w:type="gramStart"/>
      <w:r w:rsidR="00116FF7" w:rsidRPr="008E47DC">
        <w:rPr>
          <w:color w:val="000000" w:themeColor="text1"/>
          <w:sz w:val="24"/>
          <w:szCs w:val="24"/>
        </w:rPr>
        <w:t>o contraditório e ampla defesa</w:t>
      </w:r>
      <w:proofErr w:type="gramEnd"/>
      <w:r w:rsidR="00116FF7" w:rsidRPr="008E47DC">
        <w:rPr>
          <w:color w:val="000000" w:themeColor="text1"/>
          <w:sz w:val="24"/>
          <w:szCs w:val="24"/>
        </w:rPr>
        <w:t>.</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8D5B53"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5F3CE7" w:rsidRPr="008E47DC">
        <w:rPr>
          <w:color w:val="000000" w:themeColor="text1"/>
          <w:sz w:val="24"/>
          <w:szCs w:val="24"/>
        </w:rPr>
        <w:t>8</w:t>
      </w:r>
      <w:r w:rsidR="00116FF7" w:rsidRPr="008E47DC">
        <w:rPr>
          <w:color w:val="000000" w:themeColor="text1"/>
          <w:sz w:val="24"/>
          <w:szCs w:val="24"/>
        </w:rPr>
        <w:t>.2</w:t>
      </w:r>
      <w:r w:rsidR="009C1860" w:rsidRPr="008E47DC">
        <w:rPr>
          <w:color w:val="000000" w:themeColor="text1"/>
          <w:sz w:val="24"/>
          <w:szCs w:val="24"/>
        </w:rPr>
        <w:t xml:space="preserve"> </w:t>
      </w:r>
      <w:r w:rsidR="00116FF7" w:rsidRPr="008E47DC">
        <w:rPr>
          <w:color w:val="000000" w:themeColor="text1"/>
          <w:sz w:val="24"/>
          <w:szCs w:val="24"/>
        </w:rPr>
        <w:t>-</w:t>
      </w:r>
      <w:r w:rsidR="009C1860" w:rsidRPr="008E47DC">
        <w:rPr>
          <w:color w:val="000000" w:themeColor="text1"/>
          <w:sz w:val="24"/>
          <w:szCs w:val="24"/>
        </w:rPr>
        <w:t xml:space="preserve"> </w:t>
      </w:r>
      <w:r w:rsidR="00116FF7" w:rsidRPr="008E47DC">
        <w:rPr>
          <w:color w:val="000000" w:themeColor="text1"/>
          <w:sz w:val="24"/>
          <w:szCs w:val="24"/>
        </w:rPr>
        <w:t>O cancelamento de seu registro poderá ser:</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8D5B53"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5F3CE7" w:rsidRPr="008E47DC">
        <w:rPr>
          <w:color w:val="000000" w:themeColor="text1"/>
          <w:sz w:val="24"/>
          <w:szCs w:val="24"/>
        </w:rPr>
        <w:t>8</w:t>
      </w:r>
      <w:r w:rsidR="00116FF7" w:rsidRPr="008E47DC">
        <w:rPr>
          <w:color w:val="000000" w:themeColor="text1"/>
          <w:sz w:val="24"/>
          <w:szCs w:val="24"/>
        </w:rPr>
        <w:t>.2.1</w:t>
      </w:r>
      <w:r w:rsidR="009C1860" w:rsidRPr="008E47DC">
        <w:rPr>
          <w:color w:val="000000" w:themeColor="text1"/>
          <w:sz w:val="24"/>
          <w:szCs w:val="24"/>
        </w:rPr>
        <w:t xml:space="preserve"> </w:t>
      </w:r>
      <w:r w:rsidR="00116FF7" w:rsidRPr="008E47DC">
        <w:rPr>
          <w:color w:val="000000" w:themeColor="text1"/>
          <w:sz w:val="24"/>
          <w:szCs w:val="24"/>
        </w:rPr>
        <w:t>-</w:t>
      </w:r>
      <w:r w:rsidR="009C1860" w:rsidRPr="008E47DC">
        <w:rPr>
          <w:color w:val="000000" w:themeColor="text1"/>
          <w:sz w:val="24"/>
          <w:szCs w:val="24"/>
        </w:rPr>
        <w:t xml:space="preserve"> </w:t>
      </w:r>
      <w:r w:rsidR="00116FF7" w:rsidRPr="008E47DC">
        <w:rPr>
          <w:color w:val="000000" w:themeColor="text1"/>
          <w:sz w:val="24"/>
          <w:szCs w:val="24"/>
        </w:rPr>
        <w:t>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8D5B53"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5F3CE7" w:rsidRPr="008E47DC">
        <w:rPr>
          <w:color w:val="000000" w:themeColor="text1"/>
          <w:sz w:val="24"/>
          <w:szCs w:val="24"/>
        </w:rPr>
        <w:t>8</w:t>
      </w:r>
      <w:r w:rsidR="00B70271" w:rsidRPr="008E47DC">
        <w:rPr>
          <w:color w:val="000000" w:themeColor="text1"/>
          <w:sz w:val="24"/>
          <w:szCs w:val="24"/>
        </w:rPr>
        <w:t>.2.2</w:t>
      </w:r>
      <w:r w:rsidR="009C1860" w:rsidRPr="008E47DC">
        <w:rPr>
          <w:color w:val="000000" w:themeColor="text1"/>
          <w:sz w:val="24"/>
          <w:szCs w:val="24"/>
        </w:rPr>
        <w:t xml:space="preserve"> </w:t>
      </w:r>
      <w:r w:rsidR="00B70271" w:rsidRPr="008E47DC">
        <w:rPr>
          <w:color w:val="000000" w:themeColor="text1"/>
          <w:sz w:val="24"/>
          <w:szCs w:val="24"/>
        </w:rPr>
        <w:t>-</w:t>
      </w:r>
      <w:r w:rsidR="009C1860" w:rsidRPr="008E47DC">
        <w:rPr>
          <w:color w:val="000000" w:themeColor="text1"/>
          <w:sz w:val="24"/>
          <w:szCs w:val="24"/>
        </w:rPr>
        <w:t xml:space="preserve"> </w:t>
      </w:r>
      <w:r w:rsidR="00B70271" w:rsidRPr="008E47DC">
        <w:rPr>
          <w:color w:val="000000" w:themeColor="text1"/>
          <w:sz w:val="24"/>
          <w:szCs w:val="24"/>
        </w:rPr>
        <w:t>por iniciativa da</w:t>
      </w:r>
      <w:r w:rsidR="00116FF7" w:rsidRPr="008E47DC">
        <w:rPr>
          <w:color w:val="000000" w:themeColor="text1"/>
          <w:sz w:val="24"/>
          <w:szCs w:val="24"/>
        </w:rPr>
        <w:t xml:space="preserve"> </w:t>
      </w:r>
      <w:r w:rsidR="00B70271" w:rsidRPr="008E47DC">
        <w:rPr>
          <w:color w:val="000000" w:themeColor="text1"/>
          <w:sz w:val="24"/>
          <w:szCs w:val="24"/>
        </w:rPr>
        <w:t>Prefeitura Municipal de Bom Jardim</w:t>
      </w:r>
      <w:r w:rsidR="00116FF7" w:rsidRPr="008E47DC">
        <w:rPr>
          <w:color w:val="000000" w:themeColor="text1"/>
          <w:sz w:val="24"/>
          <w:szCs w:val="24"/>
        </w:rPr>
        <w:t>:</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 xml:space="preserve">a) </w:t>
      </w:r>
      <w:r w:rsidR="00351833" w:rsidRPr="008E47DC">
        <w:rPr>
          <w:color w:val="000000" w:themeColor="text1"/>
          <w:sz w:val="24"/>
          <w:szCs w:val="24"/>
        </w:rPr>
        <w:t xml:space="preserve">se o fornecedor </w:t>
      </w:r>
      <w:r w:rsidRPr="008E47DC">
        <w:rPr>
          <w:color w:val="000000" w:themeColor="text1"/>
          <w:sz w:val="24"/>
          <w:szCs w:val="24"/>
        </w:rPr>
        <w:t xml:space="preserve">não aceitar reduzir o preço registrado, na hipótese de este se tornar superior </w:t>
      </w:r>
      <w:proofErr w:type="gramStart"/>
      <w:r w:rsidRPr="008E47DC">
        <w:rPr>
          <w:color w:val="000000" w:themeColor="text1"/>
          <w:sz w:val="24"/>
          <w:szCs w:val="24"/>
        </w:rPr>
        <w:t>aqueles</w:t>
      </w:r>
      <w:proofErr w:type="gramEnd"/>
      <w:r w:rsidRPr="008E47DC">
        <w:rPr>
          <w:color w:val="000000" w:themeColor="text1"/>
          <w:sz w:val="24"/>
          <w:szCs w:val="24"/>
        </w:rPr>
        <w:t xml:space="preserve"> praticados no mercado;</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 xml:space="preserve">b) </w:t>
      </w:r>
      <w:r w:rsidR="00351833" w:rsidRPr="008E47DC">
        <w:rPr>
          <w:color w:val="000000" w:themeColor="text1"/>
          <w:sz w:val="24"/>
          <w:szCs w:val="24"/>
        </w:rPr>
        <w:t xml:space="preserve">se o fornecedor </w:t>
      </w:r>
      <w:r w:rsidRPr="008E47DC">
        <w:rPr>
          <w:color w:val="000000" w:themeColor="text1"/>
          <w:sz w:val="24"/>
          <w:szCs w:val="24"/>
        </w:rPr>
        <w:t>perder qualquer condição de habilitação ou qualificação técnica exigida no processo licitatório;</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c)</w:t>
      </w:r>
      <w:r w:rsidR="00351833" w:rsidRPr="008E47DC">
        <w:rPr>
          <w:color w:val="000000" w:themeColor="text1"/>
          <w:sz w:val="24"/>
          <w:szCs w:val="24"/>
        </w:rPr>
        <w:t xml:space="preserve"> se o fornecedor </w:t>
      </w:r>
      <w:r w:rsidRPr="008E47DC">
        <w:rPr>
          <w:color w:val="000000" w:themeColor="text1"/>
          <w:sz w:val="24"/>
          <w:szCs w:val="24"/>
        </w:rPr>
        <w:t>deixar de retirar a respectiva nota de empenho ou instrumento equivalente, no prazo estabelecido pela CPLC, sem justificativa aceitável;</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8D5B53"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5F3CE7" w:rsidRPr="008E47DC">
        <w:rPr>
          <w:color w:val="000000" w:themeColor="text1"/>
          <w:sz w:val="24"/>
          <w:szCs w:val="24"/>
        </w:rPr>
        <w:t>8</w:t>
      </w:r>
      <w:r w:rsidR="00116FF7" w:rsidRPr="008E47DC">
        <w:rPr>
          <w:color w:val="000000" w:themeColor="text1"/>
          <w:sz w:val="24"/>
          <w:szCs w:val="24"/>
        </w:rPr>
        <w:t>.2.3</w:t>
      </w:r>
      <w:r w:rsidR="009C1860" w:rsidRPr="008E47DC">
        <w:rPr>
          <w:color w:val="000000" w:themeColor="text1"/>
          <w:sz w:val="24"/>
          <w:szCs w:val="24"/>
        </w:rPr>
        <w:t xml:space="preserve"> </w:t>
      </w:r>
      <w:r w:rsidR="00116FF7" w:rsidRPr="008E47DC">
        <w:rPr>
          <w:color w:val="000000" w:themeColor="text1"/>
          <w:sz w:val="24"/>
          <w:szCs w:val="24"/>
        </w:rPr>
        <w:t>-</w:t>
      </w:r>
      <w:r w:rsidR="009C1860" w:rsidRPr="008E47DC">
        <w:rPr>
          <w:color w:val="000000" w:themeColor="text1"/>
          <w:sz w:val="24"/>
          <w:szCs w:val="24"/>
        </w:rPr>
        <w:t xml:space="preserve"> </w:t>
      </w:r>
      <w:r w:rsidR="00116FF7" w:rsidRPr="008E47DC">
        <w:rPr>
          <w:color w:val="000000" w:themeColor="text1"/>
          <w:sz w:val="24"/>
          <w:szCs w:val="24"/>
        </w:rPr>
        <w:t xml:space="preserve">por razões de interesse </w:t>
      </w:r>
      <w:proofErr w:type="gramStart"/>
      <w:r w:rsidR="00116FF7" w:rsidRPr="008E47DC">
        <w:rPr>
          <w:color w:val="000000" w:themeColor="text1"/>
          <w:sz w:val="24"/>
          <w:szCs w:val="24"/>
        </w:rPr>
        <w:t>público, devidamente motivadas e justificadas</w:t>
      </w:r>
      <w:proofErr w:type="gramEnd"/>
      <w:r w:rsidR="00116FF7" w:rsidRPr="008E47DC">
        <w:rPr>
          <w:color w:val="000000" w:themeColor="text1"/>
          <w:sz w:val="24"/>
          <w:szCs w:val="24"/>
        </w:rPr>
        <w:t>.</w:t>
      </w:r>
    </w:p>
    <w:p w:rsidR="00116FF7" w:rsidRPr="008E47DC" w:rsidRDefault="00116FF7" w:rsidP="00F37B5B">
      <w:pPr>
        <w:pStyle w:val="Cabealho"/>
        <w:tabs>
          <w:tab w:val="clear" w:pos="4419"/>
          <w:tab w:val="clear" w:pos="8838"/>
        </w:tabs>
        <w:jc w:val="both"/>
        <w:rPr>
          <w:color w:val="000000" w:themeColor="text1"/>
          <w:sz w:val="24"/>
          <w:szCs w:val="24"/>
        </w:rPr>
      </w:pPr>
    </w:p>
    <w:p w:rsidR="00C519FB" w:rsidRPr="008E47DC" w:rsidRDefault="008D5B53"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5F3CE7" w:rsidRPr="008E47DC">
        <w:rPr>
          <w:color w:val="000000" w:themeColor="text1"/>
          <w:sz w:val="24"/>
          <w:szCs w:val="24"/>
        </w:rPr>
        <w:t>8</w:t>
      </w:r>
      <w:r w:rsidR="00116FF7" w:rsidRPr="008E47DC">
        <w:rPr>
          <w:color w:val="000000" w:themeColor="text1"/>
          <w:sz w:val="24"/>
          <w:szCs w:val="24"/>
        </w:rPr>
        <w:t>.3</w:t>
      </w:r>
      <w:r w:rsidR="009C1860" w:rsidRPr="008E47DC">
        <w:rPr>
          <w:color w:val="000000" w:themeColor="text1"/>
          <w:sz w:val="24"/>
          <w:szCs w:val="24"/>
        </w:rPr>
        <w:t xml:space="preserve"> </w:t>
      </w:r>
      <w:r w:rsidR="00116FF7" w:rsidRPr="008E47DC">
        <w:rPr>
          <w:color w:val="000000" w:themeColor="text1"/>
          <w:sz w:val="24"/>
          <w:szCs w:val="24"/>
        </w:rPr>
        <w:t>-</w:t>
      </w:r>
      <w:r w:rsidR="009C1860" w:rsidRPr="008E47DC">
        <w:rPr>
          <w:color w:val="000000" w:themeColor="text1"/>
          <w:sz w:val="24"/>
          <w:szCs w:val="24"/>
        </w:rPr>
        <w:t xml:space="preserve"> </w:t>
      </w:r>
      <w:r w:rsidR="00116FF7" w:rsidRPr="008E47DC">
        <w:rPr>
          <w:color w:val="000000" w:themeColor="text1"/>
          <w:sz w:val="24"/>
          <w:szCs w:val="24"/>
        </w:rPr>
        <w:t xml:space="preserve">Em qualquer das hipóteses acima, concluído o processo, </w:t>
      </w:r>
      <w:r w:rsidR="003C6535" w:rsidRPr="008E47DC">
        <w:rPr>
          <w:color w:val="000000" w:themeColor="text1"/>
          <w:sz w:val="24"/>
          <w:szCs w:val="24"/>
        </w:rPr>
        <w:t>a</w:t>
      </w:r>
      <w:r w:rsidR="00116FF7" w:rsidRPr="008E47DC">
        <w:rPr>
          <w:color w:val="000000" w:themeColor="text1"/>
          <w:sz w:val="24"/>
          <w:szCs w:val="24"/>
        </w:rPr>
        <w:t xml:space="preserve"> CPLC fará o devido </w:t>
      </w:r>
      <w:proofErr w:type="spellStart"/>
      <w:r w:rsidR="00116FF7" w:rsidRPr="008E47DC">
        <w:rPr>
          <w:color w:val="000000" w:themeColor="text1"/>
          <w:sz w:val="24"/>
          <w:szCs w:val="24"/>
        </w:rPr>
        <w:t>apostilamento</w:t>
      </w:r>
      <w:proofErr w:type="spellEnd"/>
      <w:r w:rsidR="00116FF7" w:rsidRPr="008E47DC">
        <w:rPr>
          <w:color w:val="000000" w:themeColor="text1"/>
          <w:sz w:val="24"/>
          <w:szCs w:val="24"/>
        </w:rPr>
        <w:t xml:space="preserve"> na ata de registro de preços e informará aos proponentes a nova ordem de registro.</w:t>
      </w:r>
    </w:p>
    <w:p w:rsidR="002C49E4" w:rsidRPr="008E47DC" w:rsidRDefault="002C49E4" w:rsidP="00F37B5B">
      <w:pPr>
        <w:pStyle w:val="Cabealho"/>
        <w:tabs>
          <w:tab w:val="clear" w:pos="4419"/>
          <w:tab w:val="clear" w:pos="8838"/>
        </w:tabs>
        <w:jc w:val="both"/>
        <w:rPr>
          <w:color w:val="000000" w:themeColor="text1"/>
          <w:sz w:val="24"/>
          <w:szCs w:val="24"/>
        </w:rPr>
      </w:pPr>
    </w:p>
    <w:p w:rsidR="00116FF7" w:rsidRPr="008E47DC" w:rsidRDefault="008D5B53" w:rsidP="00F37B5B">
      <w:pPr>
        <w:pStyle w:val="Cabealho"/>
        <w:tabs>
          <w:tab w:val="clear" w:pos="4419"/>
          <w:tab w:val="clear" w:pos="8838"/>
        </w:tabs>
        <w:jc w:val="both"/>
        <w:rPr>
          <w:b/>
          <w:color w:val="000000" w:themeColor="text1"/>
          <w:sz w:val="24"/>
          <w:szCs w:val="24"/>
        </w:rPr>
      </w:pPr>
      <w:r w:rsidRPr="008E47DC">
        <w:rPr>
          <w:b/>
          <w:color w:val="000000" w:themeColor="text1"/>
          <w:sz w:val="24"/>
          <w:szCs w:val="24"/>
        </w:rPr>
        <w:t>1</w:t>
      </w:r>
      <w:r w:rsidR="005F3CE7" w:rsidRPr="008E47DC">
        <w:rPr>
          <w:b/>
          <w:color w:val="000000" w:themeColor="text1"/>
          <w:sz w:val="24"/>
          <w:szCs w:val="24"/>
        </w:rPr>
        <w:t>9</w:t>
      </w:r>
      <w:r w:rsidR="009C1860" w:rsidRPr="008E47DC">
        <w:rPr>
          <w:b/>
          <w:color w:val="000000" w:themeColor="text1"/>
          <w:sz w:val="24"/>
          <w:szCs w:val="24"/>
        </w:rPr>
        <w:t xml:space="preserve"> </w:t>
      </w:r>
      <w:r w:rsidR="00116FF7" w:rsidRPr="008E47DC">
        <w:rPr>
          <w:b/>
          <w:color w:val="000000" w:themeColor="text1"/>
          <w:sz w:val="24"/>
          <w:szCs w:val="24"/>
        </w:rPr>
        <w:t>-</w:t>
      </w:r>
      <w:r w:rsidR="009C1860" w:rsidRPr="008E47DC">
        <w:rPr>
          <w:b/>
          <w:color w:val="000000" w:themeColor="text1"/>
          <w:sz w:val="24"/>
          <w:szCs w:val="24"/>
        </w:rPr>
        <w:t xml:space="preserve"> </w:t>
      </w:r>
      <w:r w:rsidR="00116FF7" w:rsidRPr="008E47DC">
        <w:rPr>
          <w:b/>
          <w:color w:val="000000" w:themeColor="text1"/>
          <w:sz w:val="24"/>
          <w:szCs w:val="24"/>
        </w:rPr>
        <w:t>DA REVOGAÇÃO DA ATA DE REGISTRO DE PREÇOS</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8D5B53"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5F3CE7" w:rsidRPr="008E47DC">
        <w:rPr>
          <w:color w:val="000000" w:themeColor="text1"/>
          <w:sz w:val="24"/>
          <w:szCs w:val="24"/>
        </w:rPr>
        <w:t>9</w:t>
      </w:r>
      <w:r w:rsidR="00116FF7" w:rsidRPr="008E47DC">
        <w:rPr>
          <w:color w:val="000000" w:themeColor="text1"/>
          <w:sz w:val="24"/>
          <w:szCs w:val="24"/>
        </w:rPr>
        <w:t>.1</w:t>
      </w:r>
      <w:r w:rsidR="009C1860" w:rsidRPr="008E47DC">
        <w:rPr>
          <w:color w:val="000000" w:themeColor="text1"/>
          <w:sz w:val="24"/>
          <w:szCs w:val="24"/>
        </w:rPr>
        <w:t xml:space="preserve"> </w:t>
      </w:r>
      <w:r w:rsidR="00116FF7" w:rsidRPr="008E47DC">
        <w:rPr>
          <w:color w:val="000000" w:themeColor="text1"/>
          <w:sz w:val="24"/>
          <w:szCs w:val="24"/>
        </w:rPr>
        <w:t>-</w:t>
      </w:r>
      <w:r w:rsidR="009C1860" w:rsidRPr="008E47DC">
        <w:rPr>
          <w:color w:val="000000" w:themeColor="text1"/>
          <w:sz w:val="24"/>
          <w:szCs w:val="24"/>
        </w:rPr>
        <w:t xml:space="preserve"> </w:t>
      </w:r>
      <w:r w:rsidR="00116FF7" w:rsidRPr="008E47DC">
        <w:rPr>
          <w:color w:val="000000" w:themeColor="text1"/>
          <w:sz w:val="24"/>
          <w:szCs w:val="24"/>
        </w:rPr>
        <w:t>A ata de registro de preços poderá ser revogada pela Administração:</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8D5B53"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5F3CE7" w:rsidRPr="008E47DC">
        <w:rPr>
          <w:color w:val="000000" w:themeColor="text1"/>
          <w:sz w:val="24"/>
          <w:szCs w:val="24"/>
        </w:rPr>
        <w:t>9</w:t>
      </w:r>
      <w:r w:rsidR="00116FF7" w:rsidRPr="008E47DC">
        <w:rPr>
          <w:color w:val="000000" w:themeColor="text1"/>
          <w:sz w:val="24"/>
          <w:szCs w:val="24"/>
        </w:rPr>
        <w:t>.1.</w:t>
      </w:r>
      <w:r w:rsidR="000F65C9" w:rsidRPr="008E47DC">
        <w:rPr>
          <w:color w:val="000000" w:themeColor="text1"/>
          <w:sz w:val="24"/>
          <w:szCs w:val="24"/>
        </w:rPr>
        <w:t>1</w:t>
      </w:r>
      <w:r w:rsidR="009C1860" w:rsidRPr="008E47DC">
        <w:rPr>
          <w:color w:val="000000" w:themeColor="text1"/>
          <w:sz w:val="24"/>
          <w:szCs w:val="24"/>
        </w:rPr>
        <w:t xml:space="preserve"> </w:t>
      </w:r>
      <w:r w:rsidR="00116FF7" w:rsidRPr="008E47DC">
        <w:rPr>
          <w:color w:val="000000" w:themeColor="text1"/>
          <w:sz w:val="24"/>
          <w:szCs w:val="24"/>
        </w:rPr>
        <w:t>-</w:t>
      </w:r>
      <w:r w:rsidR="009C1860" w:rsidRPr="008E47DC">
        <w:rPr>
          <w:color w:val="000000" w:themeColor="text1"/>
          <w:sz w:val="24"/>
          <w:szCs w:val="24"/>
        </w:rPr>
        <w:t xml:space="preserve"> </w:t>
      </w:r>
      <w:r w:rsidR="00116FF7" w:rsidRPr="008E47DC">
        <w:rPr>
          <w:color w:val="000000" w:themeColor="text1"/>
          <w:sz w:val="24"/>
          <w:szCs w:val="24"/>
        </w:rPr>
        <w:t>por decurso de prazo de vigência;</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8D5B53"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1</w:t>
      </w:r>
      <w:r w:rsidR="005F3CE7" w:rsidRPr="008E47DC">
        <w:rPr>
          <w:color w:val="000000" w:themeColor="text1"/>
          <w:sz w:val="24"/>
          <w:szCs w:val="24"/>
        </w:rPr>
        <w:t>9</w:t>
      </w:r>
      <w:r w:rsidR="00116FF7" w:rsidRPr="008E47DC">
        <w:rPr>
          <w:color w:val="000000" w:themeColor="text1"/>
          <w:sz w:val="24"/>
          <w:szCs w:val="24"/>
        </w:rPr>
        <w:t>.1.</w:t>
      </w:r>
      <w:r w:rsidR="000F65C9" w:rsidRPr="008E47DC">
        <w:rPr>
          <w:color w:val="000000" w:themeColor="text1"/>
          <w:sz w:val="24"/>
          <w:szCs w:val="24"/>
        </w:rPr>
        <w:t>2</w:t>
      </w:r>
      <w:r w:rsidR="009C1860" w:rsidRPr="008E47DC">
        <w:rPr>
          <w:color w:val="000000" w:themeColor="text1"/>
          <w:sz w:val="24"/>
          <w:szCs w:val="24"/>
        </w:rPr>
        <w:t xml:space="preserve"> </w:t>
      </w:r>
      <w:r w:rsidR="00116FF7" w:rsidRPr="008E47DC">
        <w:rPr>
          <w:color w:val="000000" w:themeColor="text1"/>
          <w:sz w:val="24"/>
          <w:szCs w:val="24"/>
        </w:rPr>
        <w:t>-</w:t>
      </w:r>
      <w:r w:rsidR="009C1860" w:rsidRPr="008E47DC">
        <w:rPr>
          <w:color w:val="000000" w:themeColor="text1"/>
          <w:sz w:val="24"/>
          <w:szCs w:val="24"/>
        </w:rPr>
        <w:t xml:space="preserve"> </w:t>
      </w:r>
      <w:r w:rsidR="00116FF7" w:rsidRPr="008E47DC">
        <w:rPr>
          <w:color w:val="000000" w:themeColor="text1"/>
          <w:sz w:val="24"/>
          <w:szCs w:val="24"/>
        </w:rPr>
        <w:t>quando não restarem fornecedores registrados;</w:t>
      </w: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8D5B53" w:rsidP="00F37B5B">
      <w:pPr>
        <w:pStyle w:val="Cabealho"/>
        <w:tabs>
          <w:tab w:val="clear" w:pos="4419"/>
          <w:tab w:val="clear" w:pos="8838"/>
        </w:tabs>
        <w:spacing w:after="240"/>
        <w:jc w:val="both"/>
        <w:rPr>
          <w:color w:val="000000" w:themeColor="text1"/>
          <w:sz w:val="24"/>
          <w:szCs w:val="24"/>
        </w:rPr>
      </w:pPr>
      <w:r w:rsidRPr="008E47DC">
        <w:rPr>
          <w:color w:val="000000" w:themeColor="text1"/>
          <w:sz w:val="24"/>
          <w:szCs w:val="24"/>
        </w:rPr>
        <w:t>1</w:t>
      </w:r>
      <w:r w:rsidR="005F3CE7" w:rsidRPr="008E47DC">
        <w:rPr>
          <w:color w:val="000000" w:themeColor="text1"/>
          <w:sz w:val="24"/>
          <w:szCs w:val="24"/>
        </w:rPr>
        <w:t>9</w:t>
      </w:r>
      <w:r w:rsidR="00F96D45" w:rsidRPr="008E47DC">
        <w:rPr>
          <w:color w:val="000000" w:themeColor="text1"/>
          <w:sz w:val="24"/>
          <w:szCs w:val="24"/>
        </w:rPr>
        <w:t>.1.</w:t>
      </w:r>
      <w:r w:rsidR="000F65C9" w:rsidRPr="008E47DC">
        <w:rPr>
          <w:color w:val="000000" w:themeColor="text1"/>
          <w:sz w:val="24"/>
          <w:szCs w:val="24"/>
        </w:rPr>
        <w:t>3</w:t>
      </w:r>
      <w:r w:rsidR="009C1860" w:rsidRPr="008E47DC">
        <w:rPr>
          <w:color w:val="000000" w:themeColor="text1"/>
          <w:sz w:val="24"/>
          <w:szCs w:val="24"/>
        </w:rPr>
        <w:t xml:space="preserve"> </w:t>
      </w:r>
      <w:r w:rsidR="00F96D45" w:rsidRPr="008E47DC">
        <w:rPr>
          <w:color w:val="000000" w:themeColor="text1"/>
          <w:sz w:val="24"/>
          <w:szCs w:val="24"/>
        </w:rPr>
        <w:t>-</w:t>
      </w:r>
      <w:r w:rsidR="009C1860" w:rsidRPr="008E47DC">
        <w:rPr>
          <w:color w:val="000000" w:themeColor="text1"/>
          <w:sz w:val="24"/>
          <w:szCs w:val="24"/>
        </w:rPr>
        <w:t xml:space="preserve"> </w:t>
      </w:r>
      <w:r w:rsidR="00F96D45" w:rsidRPr="008E47DC">
        <w:rPr>
          <w:color w:val="000000" w:themeColor="text1"/>
          <w:sz w:val="24"/>
          <w:szCs w:val="24"/>
        </w:rPr>
        <w:t>pel</w:t>
      </w:r>
      <w:r w:rsidR="00B70271" w:rsidRPr="008E47DC">
        <w:rPr>
          <w:color w:val="000000" w:themeColor="text1"/>
          <w:sz w:val="24"/>
          <w:szCs w:val="24"/>
        </w:rPr>
        <w:t>a Prefeitura Municipal de Bom Jardim</w:t>
      </w:r>
      <w:r w:rsidR="00116FF7" w:rsidRPr="008E47DC">
        <w:rPr>
          <w:color w:val="000000" w:themeColor="text1"/>
          <w:sz w:val="24"/>
          <w:szCs w:val="24"/>
        </w:rPr>
        <w:t>, quando caracterizado o interesse público.</w:t>
      </w:r>
    </w:p>
    <w:p w:rsidR="00116FF7" w:rsidRPr="008E47DC" w:rsidRDefault="005F3CE7" w:rsidP="00F37B5B">
      <w:pPr>
        <w:pStyle w:val="Cabealho"/>
        <w:tabs>
          <w:tab w:val="clear" w:pos="4419"/>
          <w:tab w:val="clear" w:pos="8838"/>
        </w:tabs>
        <w:spacing w:after="240"/>
        <w:jc w:val="both"/>
        <w:rPr>
          <w:b/>
          <w:bCs/>
          <w:color w:val="000000" w:themeColor="text1"/>
          <w:sz w:val="24"/>
          <w:szCs w:val="24"/>
        </w:rPr>
      </w:pPr>
      <w:r w:rsidRPr="008E47DC">
        <w:rPr>
          <w:b/>
          <w:bCs/>
          <w:color w:val="000000" w:themeColor="text1"/>
          <w:sz w:val="24"/>
          <w:szCs w:val="24"/>
        </w:rPr>
        <w:t xml:space="preserve">20 </w:t>
      </w:r>
      <w:r w:rsidR="00116FF7" w:rsidRPr="008E47DC">
        <w:rPr>
          <w:b/>
          <w:bCs/>
          <w:color w:val="000000" w:themeColor="text1"/>
          <w:sz w:val="24"/>
          <w:szCs w:val="24"/>
        </w:rPr>
        <w:t xml:space="preserve">- </w:t>
      </w:r>
      <w:r w:rsidR="00D1432D" w:rsidRPr="008E47DC">
        <w:rPr>
          <w:b/>
          <w:bCs/>
          <w:color w:val="000000" w:themeColor="text1"/>
          <w:sz w:val="24"/>
          <w:szCs w:val="24"/>
        </w:rPr>
        <w:t>PENALIDADES</w:t>
      </w:r>
    </w:p>
    <w:p w:rsidR="00116FF7" w:rsidRPr="008E47DC" w:rsidRDefault="005F3CE7"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20</w:t>
      </w:r>
      <w:r w:rsidR="00116FF7" w:rsidRPr="008E47DC">
        <w:rPr>
          <w:color w:val="000000" w:themeColor="text1"/>
          <w:sz w:val="24"/>
          <w:szCs w:val="24"/>
        </w:rPr>
        <w:t>.1</w:t>
      </w:r>
      <w:r w:rsidRPr="008E47DC">
        <w:rPr>
          <w:color w:val="000000" w:themeColor="text1"/>
          <w:sz w:val="24"/>
          <w:szCs w:val="24"/>
        </w:rPr>
        <w:t xml:space="preserve"> </w:t>
      </w:r>
      <w:r w:rsidR="00116FF7" w:rsidRPr="008E47DC">
        <w:rPr>
          <w:color w:val="000000" w:themeColor="text1"/>
          <w:sz w:val="24"/>
          <w:szCs w:val="24"/>
        </w:rPr>
        <w:t>-</w:t>
      </w:r>
      <w:r w:rsidRPr="008E47DC">
        <w:rPr>
          <w:color w:val="000000" w:themeColor="text1"/>
          <w:sz w:val="24"/>
          <w:szCs w:val="24"/>
        </w:rPr>
        <w:t xml:space="preserve"> </w:t>
      </w:r>
      <w:r w:rsidR="00116FF7" w:rsidRPr="008E47DC">
        <w:rPr>
          <w:color w:val="000000" w:themeColor="text1"/>
          <w:sz w:val="24"/>
          <w:szCs w:val="24"/>
        </w:rPr>
        <w:t xml:space="preserve">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w:t>
      </w:r>
      <w:proofErr w:type="gramStart"/>
      <w:r w:rsidR="00116FF7" w:rsidRPr="008E47DC">
        <w:rPr>
          <w:color w:val="000000" w:themeColor="text1"/>
          <w:sz w:val="24"/>
          <w:szCs w:val="24"/>
        </w:rPr>
        <w:t>fraude fiscal, garantido</w:t>
      </w:r>
      <w:proofErr w:type="gramEnd"/>
      <w:r w:rsidR="00116FF7" w:rsidRPr="008E47DC">
        <w:rPr>
          <w:color w:val="000000" w:themeColor="text1"/>
          <w:sz w:val="24"/>
          <w:szCs w:val="24"/>
        </w:rPr>
        <w:t xml:space="preserve">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8E47DC" w:rsidRDefault="00116FF7" w:rsidP="00F37B5B">
      <w:pPr>
        <w:pStyle w:val="Cabealho"/>
        <w:tabs>
          <w:tab w:val="clear" w:pos="4419"/>
          <w:tab w:val="clear" w:pos="8838"/>
        </w:tabs>
        <w:ind w:left="142"/>
        <w:jc w:val="both"/>
        <w:rPr>
          <w:color w:val="000000" w:themeColor="text1"/>
          <w:sz w:val="24"/>
          <w:szCs w:val="24"/>
        </w:rPr>
      </w:pPr>
    </w:p>
    <w:p w:rsidR="00116FF7" w:rsidRPr="008E47DC" w:rsidRDefault="005F3CE7" w:rsidP="00F37B5B">
      <w:pPr>
        <w:pStyle w:val="Cabealho"/>
        <w:tabs>
          <w:tab w:val="clear" w:pos="4419"/>
          <w:tab w:val="clear" w:pos="8838"/>
        </w:tabs>
        <w:jc w:val="both"/>
        <w:rPr>
          <w:color w:val="000000" w:themeColor="text1"/>
          <w:sz w:val="24"/>
          <w:szCs w:val="24"/>
        </w:rPr>
      </w:pPr>
      <w:proofErr w:type="gramStart"/>
      <w:r w:rsidRPr="008E47DC">
        <w:rPr>
          <w:color w:val="000000" w:themeColor="text1"/>
          <w:sz w:val="24"/>
          <w:szCs w:val="24"/>
        </w:rPr>
        <w:t>20</w:t>
      </w:r>
      <w:r w:rsidR="00116FF7" w:rsidRPr="008E47DC">
        <w:rPr>
          <w:color w:val="000000" w:themeColor="text1"/>
          <w:sz w:val="24"/>
          <w:szCs w:val="24"/>
        </w:rPr>
        <w:t>.2</w:t>
      </w:r>
      <w:r w:rsidR="00D07813" w:rsidRPr="008E47DC">
        <w:rPr>
          <w:color w:val="000000" w:themeColor="text1"/>
          <w:sz w:val="24"/>
          <w:szCs w:val="24"/>
        </w:rPr>
        <w:t xml:space="preserve"> </w:t>
      </w:r>
      <w:r w:rsidR="00116FF7" w:rsidRPr="008E47DC">
        <w:rPr>
          <w:color w:val="000000" w:themeColor="text1"/>
          <w:sz w:val="24"/>
          <w:szCs w:val="24"/>
        </w:rPr>
        <w:t>-</w:t>
      </w:r>
      <w:r w:rsidR="00D07813" w:rsidRPr="008E47DC">
        <w:rPr>
          <w:color w:val="000000" w:themeColor="text1"/>
          <w:sz w:val="24"/>
          <w:szCs w:val="24"/>
        </w:rPr>
        <w:t xml:space="preserve"> </w:t>
      </w:r>
      <w:r w:rsidR="00116FF7" w:rsidRPr="008E47DC">
        <w:rPr>
          <w:color w:val="000000" w:themeColor="text1"/>
          <w:sz w:val="24"/>
          <w:szCs w:val="24"/>
        </w:rPr>
        <w:t>Suspensão</w:t>
      </w:r>
      <w:proofErr w:type="gramEnd"/>
      <w:r w:rsidR="00116FF7" w:rsidRPr="008E47DC">
        <w:rPr>
          <w:color w:val="000000" w:themeColor="text1"/>
          <w:sz w:val="24"/>
          <w:szCs w:val="24"/>
        </w:rPr>
        <w:t xml:space="preserve"> temporária de participar de licitações e impedimento de contratar com o Município de Bom Jardim - RJ, por prazo não superior a 02 (dois) anos</w:t>
      </w:r>
      <w:r w:rsidR="00351F72" w:rsidRPr="008E47DC">
        <w:rPr>
          <w:color w:val="000000" w:themeColor="text1"/>
          <w:sz w:val="24"/>
          <w:szCs w:val="24"/>
        </w:rPr>
        <w:t>.</w:t>
      </w:r>
    </w:p>
    <w:p w:rsidR="00116FF7" w:rsidRPr="008E47DC" w:rsidRDefault="00116FF7" w:rsidP="00F37B5B">
      <w:pPr>
        <w:pStyle w:val="Cabealho"/>
        <w:tabs>
          <w:tab w:val="clear" w:pos="4419"/>
          <w:tab w:val="clear" w:pos="8838"/>
        </w:tabs>
        <w:ind w:left="142"/>
        <w:jc w:val="both"/>
        <w:rPr>
          <w:b/>
          <w:color w:val="000000" w:themeColor="text1"/>
          <w:sz w:val="24"/>
          <w:szCs w:val="24"/>
        </w:rPr>
      </w:pPr>
      <w:r w:rsidRPr="008E47DC">
        <w:rPr>
          <w:b/>
          <w:color w:val="000000" w:themeColor="text1"/>
          <w:sz w:val="24"/>
          <w:szCs w:val="24"/>
        </w:rPr>
        <w:t xml:space="preserve"> </w:t>
      </w:r>
    </w:p>
    <w:p w:rsidR="00BD2B29" w:rsidRPr="00BD2B29" w:rsidRDefault="005F3CE7" w:rsidP="00BD2B29">
      <w:pPr>
        <w:pStyle w:val="Standard"/>
        <w:spacing w:after="240"/>
        <w:jc w:val="both"/>
        <w:rPr>
          <w:rFonts w:cs="Times New Roman"/>
          <w:b/>
          <w:color w:val="000000" w:themeColor="text1"/>
        </w:rPr>
      </w:pPr>
      <w:r w:rsidRPr="00BD2B29">
        <w:rPr>
          <w:rFonts w:cs="Times New Roman"/>
          <w:b/>
          <w:color w:val="000000" w:themeColor="text1"/>
        </w:rPr>
        <w:t>21</w:t>
      </w:r>
      <w:r w:rsidR="00BD2B29">
        <w:rPr>
          <w:rFonts w:cs="Times New Roman"/>
          <w:b/>
          <w:color w:val="000000" w:themeColor="text1"/>
        </w:rPr>
        <w:t xml:space="preserve"> –</w:t>
      </w:r>
      <w:r w:rsidR="00116FF7" w:rsidRPr="00BD2B29">
        <w:rPr>
          <w:rFonts w:cs="Times New Roman"/>
          <w:b/>
          <w:color w:val="000000" w:themeColor="text1"/>
        </w:rPr>
        <w:t xml:space="preserve"> </w:t>
      </w:r>
      <w:r w:rsidR="00BD2B29" w:rsidRPr="00BD2B29">
        <w:rPr>
          <w:rFonts w:cs="Times New Roman"/>
          <w:b/>
        </w:rPr>
        <w:t>SANÇÕES EM CASO DE INADIMPLEMENTO</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.1</w:t>
      </w:r>
      <w:r>
        <w:rPr>
          <w:rFonts w:cs="Times New Roman"/>
        </w:rPr>
        <w:t xml:space="preserve"> –</w:t>
      </w:r>
      <w:r w:rsidRPr="00BD2B29">
        <w:rPr>
          <w:rFonts w:cs="Times New Roman"/>
        </w:rPr>
        <w:t xml:space="preserve"> 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.1.1</w:t>
      </w:r>
      <w:r>
        <w:rPr>
          <w:rFonts w:cs="Times New Roman"/>
        </w:rPr>
        <w:t xml:space="preserve"> –</w:t>
      </w:r>
      <w:r w:rsidRPr="00BD2B29">
        <w:rPr>
          <w:rFonts w:cs="Times New Roman"/>
        </w:rPr>
        <w:t xml:space="preserve"> Advertência.</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.1.2</w:t>
      </w:r>
      <w:r>
        <w:rPr>
          <w:rFonts w:cs="Times New Roman"/>
        </w:rPr>
        <w:t xml:space="preserve"> –</w:t>
      </w:r>
      <w:r w:rsidRPr="00BD2B29">
        <w:rPr>
          <w:rFonts w:cs="Times New Roman"/>
        </w:rPr>
        <w:t xml:space="preserve"> Multa(s).</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.1.3</w:t>
      </w:r>
      <w:r>
        <w:rPr>
          <w:rFonts w:cs="Times New Roman"/>
        </w:rPr>
        <w:t xml:space="preserve"> –</w:t>
      </w:r>
      <w:r w:rsidRPr="00BD2B29">
        <w:rPr>
          <w:rFonts w:cs="Times New Roman"/>
        </w:rPr>
        <w:t xml:space="preserve"> Suspensão temporária de participação em licitação e impedimento de contratar com a Administração, por prazo não superior a 02 (dois) anos.</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.1.4</w:t>
      </w:r>
      <w:r>
        <w:rPr>
          <w:rFonts w:cs="Times New Roman"/>
        </w:rPr>
        <w:t xml:space="preserve"> –</w:t>
      </w:r>
      <w:r w:rsidRPr="00BD2B29">
        <w:rPr>
          <w:rFonts w:cs="Times New Roman"/>
        </w:rPr>
        <w:t xml:space="preserve"> Declaração de inidoneidade para licitar ou contratar com a Administração Pública enquanto perdurarem os motivos determinantes da punição ou até que seja promovida a reabilitação perante a própria autoridade que aplicou a penalidade.</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.2</w:t>
      </w:r>
      <w:r>
        <w:rPr>
          <w:rFonts w:cs="Times New Roman"/>
        </w:rPr>
        <w:t xml:space="preserve"> –</w:t>
      </w:r>
      <w:r w:rsidRPr="00BD2B29">
        <w:rPr>
          <w:rFonts w:cs="Times New Roman"/>
        </w:rPr>
        <w:t xml:space="preserve"> Será aplicada advertência às condutas de natureza leve que importarem em inexecução parcial, bem como a inobservância das regras estabelecidas no instrumento convocatório e seus anexos, notadamente:</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.2.1</w:t>
      </w:r>
      <w:r>
        <w:rPr>
          <w:rFonts w:cs="Times New Roman"/>
        </w:rPr>
        <w:t xml:space="preserve"> –</w:t>
      </w:r>
      <w:r w:rsidRPr="00BD2B29">
        <w:rPr>
          <w:rFonts w:cs="Times New Roman"/>
        </w:rPr>
        <w:t xml:space="preserve"> Não fornecer os objetos conforme as especificidades indicadas no instrumento convocatório e seus anexos.</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.2.2</w:t>
      </w:r>
      <w:r>
        <w:rPr>
          <w:rFonts w:cs="Times New Roman"/>
        </w:rPr>
        <w:t xml:space="preserve"> –</w:t>
      </w:r>
      <w:r w:rsidRPr="00BD2B29">
        <w:rPr>
          <w:rFonts w:cs="Times New Roman"/>
        </w:rPr>
        <w:t xml:space="preserve"> Não observar as cláusulas contratuais referentes às obrigações da CONTRATADA, quando não importar em conduta mais grave.</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.2.3</w:t>
      </w:r>
      <w:r>
        <w:rPr>
          <w:rFonts w:cs="Times New Roman"/>
        </w:rPr>
        <w:t xml:space="preserve"> –</w:t>
      </w:r>
      <w:r w:rsidRPr="00BD2B29">
        <w:rPr>
          <w:rFonts w:cs="Times New Roman"/>
        </w:rPr>
        <w:t xml:space="preserve"> Deixar de adotar as medidas necessárias para adequar o fornecimento do objeto às especificidades indicadas no instrumento convocatório e seus anexos, no prazo de 05 (cinco) dias úteis, quando não for outro o prazo fixado pela Administração.</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.2.4</w:t>
      </w:r>
      <w:r>
        <w:rPr>
          <w:rFonts w:cs="Times New Roman"/>
        </w:rPr>
        <w:t xml:space="preserve"> –</w:t>
      </w:r>
      <w:r w:rsidRPr="00BD2B29">
        <w:rPr>
          <w:rFonts w:cs="Times New Roman"/>
        </w:rPr>
        <w:t xml:space="preserve"> Deixar de apresentar imotivadamente qualquer documento, relatório, informação,</w:t>
      </w:r>
    </w:p>
    <w:p w:rsidR="00BD2B29" w:rsidRPr="00BD2B29" w:rsidRDefault="00BD2B29" w:rsidP="00BD2B29">
      <w:pPr>
        <w:pStyle w:val="Standard"/>
        <w:spacing w:after="240"/>
        <w:jc w:val="both"/>
        <w:rPr>
          <w:rFonts w:cs="Times New Roman"/>
        </w:rPr>
      </w:pPr>
      <w:proofErr w:type="gramStart"/>
      <w:r w:rsidRPr="00BD2B29">
        <w:rPr>
          <w:rFonts w:cs="Times New Roman"/>
        </w:rPr>
        <w:lastRenderedPageBreak/>
        <w:t>relativo</w:t>
      </w:r>
      <w:proofErr w:type="gramEnd"/>
      <w:r w:rsidRPr="00BD2B29">
        <w:rPr>
          <w:rFonts w:cs="Times New Roman"/>
        </w:rPr>
        <w:t xml:space="preserve"> à execução do objeto contratual ou ao qual está obrigado pela legislação ou pelo instrumento convocatório.</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.2.5</w:t>
      </w:r>
      <w:r>
        <w:rPr>
          <w:rFonts w:cs="Times New Roman"/>
        </w:rPr>
        <w:t xml:space="preserve"> –</w:t>
      </w:r>
      <w:r w:rsidRPr="00BD2B29">
        <w:rPr>
          <w:rFonts w:cs="Times New Roman"/>
        </w:rPr>
        <w:t xml:space="preserve"> Deixar de apresentar os documentos que comprovem a manutenção das condições de habilitação e qualificação exigidas na fase de licitação.</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.3</w:t>
      </w:r>
      <w:r>
        <w:rPr>
          <w:rFonts w:cs="Times New Roman"/>
        </w:rPr>
        <w:t xml:space="preserve"> –</w:t>
      </w:r>
      <w:r w:rsidRPr="00BD2B29">
        <w:rPr>
          <w:rFonts w:cs="Times New Roman"/>
        </w:rPr>
        <w:t xml:space="preserve"> Será aplicada multa às condutas de natureza média e grave que importarem em inexecução parcial, bem como a inobservância das regras estabelecidas no instrumento convocatório e seus anexos, notadamente:</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.3.1</w:t>
      </w:r>
      <w:r>
        <w:rPr>
          <w:rFonts w:cs="Times New Roman"/>
        </w:rPr>
        <w:t xml:space="preserve"> –</w:t>
      </w:r>
      <w:r w:rsidRPr="00BD2B29">
        <w:rPr>
          <w:rFonts w:cs="Times New Roman"/>
        </w:rPr>
        <w:t xml:space="preserve"> Será aplicada multa equivalente a 05%</w:t>
      </w:r>
      <w:proofErr w:type="gramStart"/>
      <w:r w:rsidRPr="00BD2B29">
        <w:rPr>
          <w:rFonts w:cs="Times New Roman"/>
        </w:rPr>
        <w:t>(</w:t>
      </w:r>
      <w:proofErr w:type="gramEnd"/>
      <w:r w:rsidRPr="00BD2B29">
        <w:rPr>
          <w:rFonts w:cs="Times New Roman"/>
        </w:rPr>
        <w:t>cinco) do valor do contrato ou instrumento equivalente quando a CONTRATADA reincidir em conduta ou omissão que lhe ensejou a aplicação anterior de advertência.</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.3.2</w:t>
      </w:r>
      <w:r>
        <w:rPr>
          <w:rFonts w:cs="Times New Roman"/>
        </w:rPr>
        <w:t xml:space="preserve"> –</w:t>
      </w:r>
      <w:r w:rsidRPr="00BD2B29">
        <w:rPr>
          <w:rFonts w:cs="Times New Roman"/>
        </w:rPr>
        <w:t xml:space="preserve"> Será aplicada multa equivalente a 05%</w:t>
      </w:r>
      <w:proofErr w:type="gramStart"/>
      <w:r w:rsidRPr="00BD2B29">
        <w:rPr>
          <w:rFonts w:cs="Times New Roman"/>
        </w:rPr>
        <w:t>(</w:t>
      </w:r>
      <w:proofErr w:type="gramEnd"/>
      <w:r w:rsidRPr="00BD2B29">
        <w:rPr>
          <w:rFonts w:cs="Times New Roman"/>
        </w:rPr>
        <w:t>cinco) do valor do contrato ou instrumento equivalente quando a CONTRATADA atrasar ou não completar o fornecimento do objeto no prazo pactuado.</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.3.3</w:t>
      </w:r>
      <w:r>
        <w:rPr>
          <w:rFonts w:cs="Times New Roman"/>
        </w:rPr>
        <w:t xml:space="preserve"> –</w:t>
      </w:r>
      <w:r w:rsidRPr="00BD2B29">
        <w:rPr>
          <w:rFonts w:cs="Times New Roman"/>
        </w:rPr>
        <w:t xml:space="preserve"> Será aplicada multa equivalente a 05%</w:t>
      </w:r>
      <w:proofErr w:type="gramStart"/>
      <w:r w:rsidRPr="00BD2B29">
        <w:rPr>
          <w:rFonts w:cs="Times New Roman"/>
        </w:rPr>
        <w:t>(</w:t>
      </w:r>
      <w:proofErr w:type="gramEnd"/>
      <w:r w:rsidRPr="00BD2B29">
        <w:rPr>
          <w:rFonts w:cs="Times New Roman"/>
        </w:rPr>
        <w:t>cinco) do valor do contrato ou instrumento equivalente quando a CONTRATADA deixar de recolher os tributos, contribuições previdenciárias e demais obrigações legais, incluindo o depósito de FGTS, quando cabível.</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.3.4</w:t>
      </w:r>
      <w:r>
        <w:rPr>
          <w:rFonts w:cs="Times New Roman"/>
        </w:rPr>
        <w:t xml:space="preserve"> –</w:t>
      </w:r>
      <w:r w:rsidRPr="00BD2B29">
        <w:rPr>
          <w:rFonts w:cs="Times New Roman"/>
        </w:rPr>
        <w:t xml:space="preserve"> Será aplicada multa equivalente a 20% (vinte</w:t>
      </w:r>
      <w:proofErr w:type="gramStart"/>
      <w:r w:rsidRPr="00BD2B29">
        <w:rPr>
          <w:rFonts w:cs="Times New Roman"/>
        </w:rPr>
        <w:t>)do</w:t>
      </w:r>
      <w:proofErr w:type="gramEnd"/>
      <w:r w:rsidRPr="00BD2B29">
        <w:rPr>
          <w:rFonts w:cs="Times New Roman"/>
        </w:rPr>
        <w:t xml:space="preserve"> valor do contrato ou instrumento equivalente quando a CONTRATADA descumprir integralmente a obrigação assumida.</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.3.5</w:t>
      </w:r>
      <w:r>
        <w:rPr>
          <w:rFonts w:cs="Times New Roman"/>
        </w:rPr>
        <w:t xml:space="preserve"> –</w:t>
      </w:r>
      <w:r w:rsidRPr="00BD2B29">
        <w:rPr>
          <w:rFonts w:cs="Times New Roman"/>
        </w:rPr>
        <w:t xml:space="preserve"> Caracterizará o descumprimento total da obrigação assumida:</w:t>
      </w:r>
    </w:p>
    <w:p w:rsidR="00BD2B29" w:rsidRPr="00BD2B29" w:rsidRDefault="00BD2B29" w:rsidP="00BD2B29">
      <w:pPr>
        <w:pStyle w:val="Standard"/>
        <w:spacing w:after="240"/>
        <w:jc w:val="both"/>
        <w:rPr>
          <w:rFonts w:cs="Times New Roman"/>
        </w:rPr>
      </w:pPr>
      <w:r w:rsidRPr="00BD2B29">
        <w:rPr>
          <w:rFonts w:cs="Times New Roman"/>
        </w:rPr>
        <w:t>a) a recusa injustificada do adjudicatário em assinar a Ata de Registro de Preços, aceitar ou retirar o instrumento equivalente, dentro do prazo estabelecido pela Administração;</w:t>
      </w:r>
    </w:p>
    <w:p w:rsidR="00BD2B29" w:rsidRPr="00BD2B29" w:rsidRDefault="00BD2B29" w:rsidP="00BD2B29">
      <w:pPr>
        <w:pStyle w:val="Standard"/>
        <w:spacing w:after="240"/>
        <w:jc w:val="both"/>
        <w:rPr>
          <w:rFonts w:cs="Times New Roman"/>
        </w:rPr>
      </w:pPr>
      <w:r w:rsidRPr="00BD2B29">
        <w:rPr>
          <w:rFonts w:cs="Times New Roman"/>
        </w:rPr>
        <w:t>b) o atraso no fornecimento superior a 30 (trinta) dias corridos.</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.4</w:t>
      </w:r>
      <w:r>
        <w:rPr>
          <w:rFonts w:cs="Times New Roman"/>
        </w:rPr>
        <w:t xml:space="preserve"> –</w:t>
      </w:r>
      <w:r w:rsidRPr="00BD2B29">
        <w:rPr>
          <w:rFonts w:cs="Times New Roman"/>
        </w:rPr>
        <w:t xml:space="preserve"> A suspensão temporária de participação em licitação e impedimento de contratar com a Administração Municipal pelo prazo não superior a </w:t>
      </w:r>
      <w:proofErr w:type="gramStart"/>
      <w:r w:rsidRPr="00BD2B29">
        <w:rPr>
          <w:rFonts w:cs="Times New Roman"/>
        </w:rPr>
        <w:t>2</w:t>
      </w:r>
      <w:proofErr w:type="gramEnd"/>
      <w:r w:rsidRPr="00BD2B29">
        <w:rPr>
          <w:rFonts w:cs="Times New Roman"/>
        </w:rPr>
        <w:t xml:space="preserve"> (dois) anos poderá ser aplicada cumulativamente a pena de multa quando:</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.4.1</w:t>
      </w:r>
      <w:r>
        <w:rPr>
          <w:rFonts w:cs="Times New Roman"/>
        </w:rPr>
        <w:t xml:space="preserve"> –</w:t>
      </w:r>
      <w:r w:rsidRPr="00BD2B29">
        <w:rPr>
          <w:rFonts w:cs="Times New Roman"/>
        </w:rPr>
        <w:t xml:space="preserve"> A CONTRATADA, mesmo após a aplicação reiterada de multa, se recusar a adotar as medidas necessárias para adequar o fornecimento do objeto às especificidades indicadas no instrumento convocatório e seus anexos.</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.4.2</w:t>
      </w:r>
      <w:r>
        <w:rPr>
          <w:rFonts w:cs="Times New Roman"/>
        </w:rPr>
        <w:t xml:space="preserve"> –</w:t>
      </w:r>
      <w:r w:rsidRPr="00BD2B29">
        <w:rPr>
          <w:rFonts w:cs="Times New Roman"/>
        </w:rPr>
        <w:t xml:space="preserve"> O adjudicatário se recusar injustificadamente a assinar a Ata de Registro de Preços, aceitar ou retirar o instrumento equivalente, dentro do prazo estabelecido pela Administração Municipal, observado o prazo de validade da proposta do licitante.</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.4.3</w:t>
      </w:r>
      <w:r>
        <w:rPr>
          <w:rFonts w:cs="Times New Roman"/>
        </w:rPr>
        <w:t xml:space="preserve"> –</w:t>
      </w:r>
      <w:r w:rsidRPr="00BD2B29">
        <w:rPr>
          <w:rFonts w:cs="Times New Roman"/>
        </w:rPr>
        <w:t xml:space="preserve"> A CONTRATADA apresentar documentação falsa, cometer fraude fiscal ou comportar-se de modo inidôneo.</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.4.4</w:t>
      </w:r>
      <w:r>
        <w:rPr>
          <w:rFonts w:cs="Times New Roman"/>
        </w:rPr>
        <w:t xml:space="preserve"> –</w:t>
      </w:r>
      <w:r w:rsidRPr="00BD2B29">
        <w:rPr>
          <w:rFonts w:cs="Times New Roman"/>
        </w:rPr>
        <w:t xml:space="preserve"> A CONTRATADA deixar de recolher os tributos, contribuições previdenciárias e demais obrigações legais, incluindo o depósito de FGTS, causando prejuízo ao erário.</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.5</w:t>
      </w:r>
      <w:r>
        <w:rPr>
          <w:rFonts w:cs="Times New Roman"/>
        </w:rPr>
        <w:t xml:space="preserve"> –</w:t>
      </w:r>
      <w:r w:rsidRPr="00BD2B29">
        <w:rPr>
          <w:rFonts w:cs="Times New Roman"/>
        </w:rPr>
        <w:t xml:space="preserve"> Além da multa, poderá ser declarada a inidoneidade para licitar ou contratar com a Administração Pública quando a CONTRATADA:</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.5.1</w:t>
      </w:r>
      <w:r>
        <w:rPr>
          <w:rFonts w:cs="Times New Roman"/>
        </w:rPr>
        <w:t xml:space="preserve"> –</w:t>
      </w:r>
      <w:r w:rsidRPr="00BD2B29">
        <w:rPr>
          <w:rFonts w:cs="Times New Roman"/>
        </w:rPr>
        <w:t xml:space="preserve"> Apresentar documentação falsa, cometer fraude fiscal ou comportar-se de modo inidôneo;</w:t>
      </w:r>
    </w:p>
    <w:p w:rsidR="00BD2B29" w:rsidRPr="00BD2B29" w:rsidRDefault="00BD2B29" w:rsidP="00BD2B29">
      <w:pPr>
        <w:pStyle w:val="Standard"/>
        <w:spacing w:after="240"/>
        <w:jc w:val="both"/>
        <w:rPr>
          <w:rFonts w:cs="Times New Roman"/>
        </w:rPr>
      </w:pPr>
      <w:r>
        <w:rPr>
          <w:rFonts w:cs="Times New Roman"/>
        </w:rPr>
        <w:lastRenderedPageBreak/>
        <w:t>21</w:t>
      </w:r>
      <w:r w:rsidRPr="00BD2B29">
        <w:rPr>
          <w:rFonts w:cs="Times New Roman"/>
        </w:rPr>
        <w:t>.5.2</w:t>
      </w:r>
      <w:r>
        <w:rPr>
          <w:rFonts w:cs="Times New Roman"/>
        </w:rPr>
        <w:t xml:space="preserve"> –</w:t>
      </w:r>
      <w:r w:rsidRPr="00BD2B29">
        <w:rPr>
          <w:rFonts w:cs="Times New Roman"/>
        </w:rPr>
        <w:t xml:space="preserve"> Deixar de recolher os tributos, contribuições previdenciárias e demais obrigações legais, incluindo o depósito de FGTS, causando prejuízo ao erário.</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.6</w:t>
      </w:r>
      <w:r>
        <w:rPr>
          <w:rFonts w:cs="Times New Roman"/>
        </w:rPr>
        <w:t xml:space="preserve"> –</w:t>
      </w:r>
      <w:r w:rsidRPr="00BD2B29">
        <w:rPr>
          <w:rFonts w:cs="Times New Roman"/>
        </w:rPr>
        <w:t xml:space="preserve"> A sanção de suspensão temporária de participação em licitação e impedimento de contratar com a Administração Municipal produz efeitos apenas para o Município de Bom Jardim - RJ.</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.7</w:t>
      </w:r>
      <w:r>
        <w:rPr>
          <w:rFonts w:cs="Times New Roman"/>
        </w:rPr>
        <w:t xml:space="preserve"> –</w:t>
      </w:r>
      <w:r w:rsidRPr="00BD2B29">
        <w:rPr>
          <w:rFonts w:cs="Times New Roman"/>
        </w:rPr>
        <w:t xml:space="preserve"> A sanção de declaração inidoneidade para licitar ou contratar com a Administração Pública produz efeito em todo o território nacional.</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.8</w:t>
      </w:r>
      <w:r>
        <w:rPr>
          <w:rFonts w:cs="Times New Roman"/>
        </w:rPr>
        <w:t xml:space="preserve"> –</w:t>
      </w:r>
      <w:r w:rsidRPr="00BD2B29">
        <w:rPr>
          <w:rFonts w:cs="Times New Roman"/>
        </w:rPr>
        <w:t xml:space="preserve"> Para assegurar os efeitos da declaração de idoneidade, o CONTRATANTE incluirá as empresas sancionadas no Cadastro Nacional de Empresas Inidôneas e Suspensas - CEIS, até a reabilitação da empresa sancionada.</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.9</w:t>
      </w:r>
      <w:r>
        <w:rPr>
          <w:rFonts w:cs="Times New Roman"/>
        </w:rPr>
        <w:t xml:space="preserve"> –</w:t>
      </w:r>
      <w:r w:rsidRPr="00BD2B29">
        <w:rPr>
          <w:rFonts w:cs="Times New Roman"/>
        </w:rPr>
        <w:t xml:space="preserve"> A reabilitação será concedida sempre que o contratado ressarcir a Administração pelos prejuízos resultantes e </w:t>
      </w:r>
      <w:proofErr w:type="gramStart"/>
      <w:r w:rsidRPr="00BD2B29">
        <w:rPr>
          <w:rFonts w:cs="Times New Roman"/>
        </w:rPr>
        <w:t>após</w:t>
      </w:r>
      <w:proofErr w:type="gramEnd"/>
      <w:r w:rsidRPr="00BD2B29">
        <w:rPr>
          <w:rFonts w:cs="Times New Roman"/>
        </w:rPr>
        <w:t xml:space="preserve"> decorrido o prazo da sanção que importa em suspensão temporária de participação em licitação e impedimento de contratar com a Administração Municipal.</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.10</w:t>
      </w:r>
      <w:r>
        <w:rPr>
          <w:rFonts w:cs="Times New Roman"/>
        </w:rPr>
        <w:t xml:space="preserve"> –</w:t>
      </w:r>
      <w:r w:rsidRPr="00BD2B29">
        <w:rPr>
          <w:rFonts w:cs="Times New Roman"/>
        </w:rPr>
        <w:t xml:space="preserve"> Sem prejuízo da aplicação das sanções cabíveis, quando o licitante vencedor não </w:t>
      </w:r>
      <w:proofErr w:type="gramStart"/>
      <w:r w:rsidRPr="00BD2B29">
        <w:rPr>
          <w:rFonts w:cs="Times New Roman"/>
        </w:rPr>
        <w:t>manter</w:t>
      </w:r>
      <w:proofErr w:type="gramEnd"/>
      <w:r w:rsidRPr="00BD2B29">
        <w:rPr>
          <w:rFonts w:cs="Times New Roman"/>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.11</w:t>
      </w:r>
      <w:r>
        <w:rPr>
          <w:rFonts w:cs="Times New Roman"/>
        </w:rPr>
        <w:t xml:space="preserve"> –</w:t>
      </w:r>
      <w:r w:rsidRPr="00BD2B29">
        <w:rPr>
          <w:rFonts w:cs="Times New Roman"/>
        </w:rPr>
        <w:t xml:space="preserve"> Conforme o disposto no caput do artigo 81, da Lei nº 8.666/93, as sanções referidas neste item não se aplicam às demais licitantes que convocadas, conforme a ordem de classificação das propostas, não aceitarem a contratação.</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.12</w:t>
      </w:r>
      <w:r>
        <w:rPr>
          <w:rFonts w:cs="Times New Roman"/>
        </w:rPr>
        <w:t xml:space="preserve"> –</w:t>
      </w:r>
      <w:r w:rsidRPr="00BD2B29">
        <w:rPr>
          <w:rFonts w:cs="Times New Roman"/>
        </w:rPr>
        <w:t xml:space="preserve">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.13</w:t>
      </w:r>
      <w:r>
        <w:rPr>
          <w:rFonts w:cs="Times New Roman"/>
        </w:rPr>
        <w:t xml:space="preserve"> –</w:t>
      </w:r>
      <w:r w:rsidRPr="00BD2B29">
        <w:rPr>
          <w:rFonts w:cs="Times New Roman"/>
        </w:rPr>
        <w:t xml:space="preserve">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Pr="00BD2B29">
        <w:rPr>
          <w:rFonts w:cs="Times New Roman"/>
        </w:rPr>
        <w:t>contraditório e ampla defesa</w:t>
      </w:r>
      <w:proofErr w:type="gramEnd"/>
      <w:r w:rsidRPr="00BD2B29">
        <w:rPr>
          <w:rFonts w:cs="Times New Roman"/>
        </w:rPr>
        <w:t>.</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.14</w:t>
      </w:r>
      <w:r>
        <w:rPr>
          <w:rFonts w:cs="Times New Roman"/>
        </w:rPr>
        <w:t xml:space="preserve"> –</w:t>
      </w:r>
      <w:r w:rsidRPr="00BD2B29">
        <w:rPr>
          <w:rFonts w:cs="Times New Roman"/>
        </w:rPr>
        <w:t xml:space="preserve"> As penalidades só poderão ser relevadas na hipótese de caso fortuito ou força maior, devidamente justificado e comprovado, a juízo da Administração.</w:t>
      </w:r>
    </w:p>
    <w:p w:rsidR="00BD2B29" w:rsidRPr="00BD2B29" w:rsidRDefault="00BD2B29" w:rsidP="00BD2B29">
      <w:pPr>
        <w:pStyle w:val="Standard"/>
        <w:spacing w:after="240"/>
        <w:jc w:val="both"/>
        <w:rPr>
          <w:rFonts w:cs="Times New Roman"/>
        </w:rPr>
      </w:pPr>
      <w:r>
        <w:rPr>
          <w:rFonts w:cs="Times New Roman"/>
        </w:rPr>
        <w:t>21</w:t>
      </w:r>
      <w:r w:rsidRPr="00BD2B29">
        <w:rPr>
          <w:rFonts w:cs="Times New Roman"/>
        </w:rPr>
        <w:t>.15</w:t>
      </w:r>
      <w:r>
        <w:rPr>
          <w:rFonts w:cs="Times New Roman"/>
        </w:rPr>
        <w:t xml:space="preserve"> –</w:t>
      </w:r>
      <w:r w:rsidRPr="00BD2B29">
        <w:rPr>
          <w:rFonts w:cs="Times New Roman"/>
        </w:rPr>
        <w:t xml:space="preserve"> 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BD2B29" w:rsidRDefault="00BD2B29" w:rsidP="00BD2B29">
      <w:pPr>
        <w:pStyle w:val="Standard"/>
        <w:spacing w:after="240"/>
        <w:jc w:val="both"/>
        <w:rPr>
          <w:rFonts w:cs="Times New Roman"/>
        </w:rPr>
      </w:pPr>
      <w:r>
        <w:rPr>
          <w:rFonts w:cs="Times New Roman"/>
        </w:rPr>
        <w:t>21</w:t>
      </w:r>
      <w:r w:rsidRPr="00BD2B29">
        <w:rPr>
          <w:rFonts w:cs="Times New Roman"/>
        </w:rPr>
        <w:t>.16</w:t>
      </w:r>
      <w:r>
        <w:rPr>
          <w:rFonts w:cs="Times New Roman"/>
        </w:rPr>
        <w:t xml:space="preserve"> –</w:t>
      </w:r>
      <w:r w:rsidRPr="00BD2B29">
        <w:rPr>
          <w:rFonts w:cs="Times New Roman"/>
        </w:rPr>
        <w:t xml:space="preserve"> A rescisão nos casos indicados no item anterior poderá ser afastada, ou postergada por conveniência ou por razões de interesse público, a juízo motivado da Administração Pública.</w:t>
      </w:r>
    </w:p>
    <w:p w:rsidR="00BD2B29" w:rsidRDefault="008D5B53" w:rsidP="00BD2B29">
      <w:pPr>
        <w:pStyle w:val="Standard"/>
        <w:spacing w:after="240"/>
        <w:jc w:val="both"/>
      </w:pPr>
      <w:r w:rsidRPr="00BD2B29">
        <w:rPr>
          <w:rFonts w:cs="Times New Roman"/>
          <w:b/>
          <w:color w:val="000000" w:themeColor="text1"/>
        </w:rPr>
        <w:t>2</w:t>
      </w:r>
      <w:r w:rsidR="005F3CE7" w:rsidRPr="00BD2B29">
        <w:rPr>
          <w:rFonts w:cs="Times New Roman"/>
          <w:b/>
          <w:color w:val="000000" w:themeColor="text1"/>
        </w:rPr>
        <w:t>2</w:t>
      </w:r>
      <w:r w:rsidR="00BD2B29">
        <w:rPr>
          <w:b/>
          <w:color w:val="000000" w:themeColor="text1"/>
        </w:rPr>
        <w:t xml:space="preserve"> –</w:t>
      </w:r>
      <w:r w:rsidR="00116FF7" w:rsidRPr="00BD2B29">
        <w:rPr>
          <w:rFonts w:cs="Times New Roman"/>
          <w:b/>
          <w:color w:val="000000" w:themeColor="text1"/>
        </w:rPr>
        <w:t xml:space="preserve"> </w:t>
      </w:r>
      <w:r w:rsidR="00BD2B29">
        <w:rPr>
          <w:rFonts w:cs="Tahoma"/>
          <w:b/>
        </w:rPr>
        <w:t>CONDIÇÕES DE PAGAMENTO</w:t>
      </w:r>
    </w:p>
    <w:p w:rsidR="00BD2B29" w:rsidRDefault="00BD2B29" w:rsidP="00BD2B29">
      <w:pPr>
        <w:pStyle w:val="Standard"/>
        <w:spacing w:after="240"/>
        <w:jc w:val="both"/>
        <w:rPr>
          <w:rFonts w:cs="Tahoma"/>
        </w:rPr>
      </w:pPr>
      <w:r>
        <w:rPr>
          <w:rFonts w:cs="Tahoma"/>
        </w:rPr>
        <w:t>22.1 – O CONTRATANTE terá:</w:t>
      </w:r>
    </w:p>
    <w:p w:rsidR="00BD2B29" w:rsidRDefault="00BD2B29" w:rsidP="00BD2B29">
      <w:pPr>
        <w:pStyle w:val="Standard"/>
        <w:spacing w:after="240"/>
        <w:jc w:val="both"/>
        <w:rPr>
          <w:rFonts w:cs="Tahoma"/>
        </w:rPr>
      </w:pPr>
      <w:r>
        <w:rPr>
          <w:rFonts w:cs="Tahoma"/>
        </w:rPr>
        <w:lastRenderedPageBreak/>
        <w:t>22.1.1 – O prazo de 05 (cinco) dias corridos, contados da data do recebimento definitivo do objeto, para realizar o pagamento, nos casos de itens recebidos cujo valor não ultrapasse R$17.600,00 (dezessete mil e seiscentos reais), na forma do art. 5º, §3º da L8666/93.</w:t>
      </w:r>
    </w:p>
    <w:p w:rsidR="00BD2B29" w:rsidRDefault="00BD2B29" w:rsidP="00BD2B29">
      <w:pPr>
        <w:pStyle w:val="Standard"/>
        <w:spacing w:after="240"/>
        <w:jc w:val="both"/>
        <w:rPr>
          <w:rFonts w:cs="Tahoma"/>
        </w:rPr>
      </w:pPr>
      <w:r>
        <w:rPr>
          <w:rFonts w:cs="Tahoma"/>
        </w:rPr>
        <w:t>22.1.2 – O prazo de 30 (trinta) dias corridos, contados da data do recebimento definitivo do objeto, para realizar o pagamento nas demais hipóteses.</w:t>
      </w:r>
    </w:p>
    <w:p w:rsidR="00BD2B29" w:rsidRDefault="00BD2B29" w:rsidP="00BD2B29">
      <w:pPr>
        <w:pStyle w:val="Standard"/>
        <w:spacing w:after="240"/>
        <w:jc w:val="both"/>
        <w:rPr>
          <w:rFonts w:cs="Tahoma"/>
        </w:rPr>
      </w:pPr>
      <w:r>
        <w:rPr>
          <w:rFonts w:cs="Tahoma"/>
        </w:rPr>
        <w:t>22.2 – Os documentos fiscais serão emitidos em nome do MUNICÍPIO DE BOM JARDIM - RJ, CNPJ nº 28.561.041/0001-76, situado na Praça Governador Roberto Silveira, nº 44, Centro, Bom Jardim - RJ, CEP 28660-000.</w:t>
      </w:r>
    </w:p>
    <w:p w:rsidR="00BD2B29" w:rsidRDefault="00BD2B29" w:rsidP="00BD2B29">
      <w:pPr>
        <w:pStyle w:val="Standard"/>
        <w:spacing w:after="240"/>
        <w:jc w:val="both"/>
        <w:rPr>
          <w:rFonts w:cs="Tahoma"/>
        </w:rPr>
      </w:pPr>
      <w:r>
        <w:rPr>
          <w:rFonts w:cs="Tahoma"/>
        </w:rPr>
        <w:t>22.3 – Junto aos documentos fiscais, a CONTRATADA deverá apresentar os documentos de habilitação e regularidade fiscal e trabalhista com validade atualizada exigidas no instrumento convocatório e seus anexos.</w:t>
      </w:r>
    </w:p>
    <w:p w:rsidR="00BD2B29" w:rsidRDefault="00BD2B29" w:rsidP="00BD2B29">
      <w:pPr>
        <w:pStyle w:val="Standard"/>
        <w:spacing w:after="240"/>
        <w:jc w:val="both"/>
        <w:rPr>
          <w:rFonts w:cs="Tahoma"/>
        </w:rPr>
      </w:pPr>
      <w:r>
        <w:rPr>
          <w:rFonts w:cs="Tahoma"/>
        </w:rPr>
        <w:t>22.4 – Após a juntada da prova de recebimento definitivo, o CONTRATANTE incluirá o crédito da CONTRATADA na respectiva fila de pagamento, a fim de garantir o pagamento em obediência à estrita ordem cronológica das datas de exigibilidade dos créditos.</w:t>
      </w:r>
    </w:p>
    <w:p w:rsidR="00BD2B29" w:rsidRDefault="00BD2B29" w:rsidP="00BD2B29">
      <w:pPr>
        <w:pStyle w:val="Standard"/>
        <w:spacing w:after="240"/>
        <w:jc w:val="both"/>
        <w:rPr>
          <w:rFonts w:cs="Tahoma"/>
        </w:rPr>
      </w:pPr>
      <w:r>
        <w:rPr>
          <w:rFonts w:cs="Tahoma"/>
        </w:rPr>
        <w:t>22.5 – A ordem de pagamento poderá ser alterada por despacho fundamentado da autoridade superior, nas hipóteses de:</w:t>
      </w:r>
    </w:p>
    <w:p w:rsidR="00BD2B29" w:rsidRDefault="00BD2B29" w:rsidP="00BD2B29">
      <w:pPr>
        <w:pStyle w:val="Standard"/>
        <w:spacing w:after="240"/>
        <w:jc w:val="both"/>
        <w:rPr>
          <w:rFonts w:cs="Tahoma"/>
        </w:rPr>
      </w:pPr>
      <w:r>
        <w:rPr>
          <w:rFonts w:cs="Tahoma"/>
        </w:rPr>
        <w:t>22.5.1 – Haver suspensão do pagamento do crédito.</w:t>
      </w:r>
    </w:p>
    <w:p w:rsidR="00BD2B29" w:rsidRDefault="00BD2B29" w:rsidP="00BD2B29">
      <w:pPr>
        <w:pStyle w:val="Standard"/>
        <w:spacing w:after="240"/>
        <w:jc w:val="both"/>
        <w:rPr>
          <w:rFonts w:cs="Tahoma"/>
        </w:rPr>
      </w:pPr>
      <w:r>
        <w:rPr>
          <w:rFonts w:cs="Tahoma"/>
        </w:rPr>
        <w:t>22.5.2 – Grave perturbação da ordem, situação de emergência ou calamidade pública.</w:t>
      </w:r>
    </w:p>
    <w:p w:rsidR="00BD2B29" w:rsidRDefault="00BD2B29" w:rsidP="00BD2B29">
      <w:pPr>
        <w:pStyle w:val="Standard"/>
        <w:spacing w:after="240"/>
        <w:jc w:val="both"/>
        <w:rPr>
          <w:rFonts w:cs="Tahoma"/>
        </w:rPr>
      </w:pPr>
      <w:r>
        <w:rPr>
          <w:rFonts w:cs="Tahoma"/>
        </w:rPr>
        <w:t xml:space="preserve">22.5.3 – </w:t>
      </w:r>
      <w:proofErr w:type="gramStart"/>
      <w:r>
        <w:rPr>
          <w:rFonts w:cs="Tahoma"/>
        </w:rPr>
        <w:t>Haver seguros</w:t>
      </w:r>
      <w:proofErr w:type="gramEnd"/>
      <w:r>
        <w:rPr>
          <w:rFonts w:cs="Tahoma"/>
        </w:rPr>
        <w:t xml:space="preserve"> veiculares e imobiliários.</w:t>
      </w:r>
    </w:p>
    <w:p w:rsidR="00BD2B29" w:rsidRDefault="00BD2B29" w:rsidP="00BD2B29">
      <w:pPr>
        <w:pStyle w:val="Standard"/>
        <w:spacing w:after="240"/>
        <w:jc w:val="both"/>
        <w:rPr>
          <w:rFonts w:cs="Tahoma"/>
        </w:rPr>
      </w:pPr>
      <w:r>
        <w:rPr>
          <w:rFonts w:cs="Tahoma"/>
        </w:rPr>
        <w:t>22.5.4 – Evitar fundada ameaça de interrupção dos serviços essenciais da Administração ou</w:t>
      </w:r>
    </w:p>
    <w:p w:rsidR="00BD2B29" w:rsidRDefault="00BD2B29" w:rsidP="00BD2B29">
      <w:pPr>
        <w:pStyle w:val="Standard"/>
        <w:spacing w:after="240"/>
        <w:jc w:val="both"/>
        <w:rPr>
          <w:rFonts w:cs="Tahoma"/>
        </w:rPr>
      </w:pPr>
      <w:proofErr w:type="gramStart"/>
      <w:r>
        <w:rPr>
          <w:rFonts w:cs="Tahoma"/>
        </w:rPr>
        <w:t>para</w:t>
      </w:r>
      <w:proofErr w:type="gramEnd"/>
      <w:r>
        <w:rPr>
          <w:rFonts w:cs="Tahoma"/>
        </w:rPr>
        <w:t xml:space="preserve"> restaurá-los.</w:t>
      </w:r>
    </w:p>
    <w:p w:rsidR="00BD2B29" w:rsidRDefault="00BD2B29" w:rsidP="00BD2B29">
      <w:pPr>
        <w:pStyle w:val="Standard"/>
        <w:spacing w:after="240"/>
        <w:jc w:val="both"/>
        <w:rPr>
          <w:rFonts w:cs="Tahoma"/>
        </w:rPr>
      </w:pPr>
      <w:r>
        <w:rPr>
          <w:rFonts w:cs="Tahoma"/>
        </w:rPr>
        <w:t>22.5.5 – Cumprimento de ordem judicial ou decisão de Tribunal de Contas.</w:t>
      </w:r>
    </w:p>
    <w:p w:rsidR="00BD2B29" w:rsidRDefault="00BD2B29" w:rsidP="00BD2B29">
      <w:pPr>
        <w:pStyle w:val="Standard"/>
        <w:spacing w:after="240"/>
        <w:jc w:val="both"/>
        <w:rPr>
          <w:rFonts w:cs="Tahoma"/>
        </w:rPr>
      </w:pPr>
      <w:r>
        <w:rPr>
          <w:rFonts w:cs="Tahoma"/>
        </w:rPr>
        <w:t>22.5.6 – Pagamento de direitos oriundos de contratos em caso de falência, recuperação judicial ou dissolução da empresa contratada.</w:t>
      </w:r>
    </w:p>
    <w:p w:rsidR="00BD2B29" w:rsidRDefault="00BD2B29" w:rsidP="00BD2B29">
      <w:pPr>
        <w:pStyle w:val="Standard"/>
        <w:spacing w:after="240"/>
        <w:jc w:val="both"/>
        <w:rPr>
          <w:rFonts w:cs="Tahoma"/>
        </w:rPr>
      </w:pPr>
      <w:r>
        <w:rPr>
          <w:rFonts w:cs="Tahoma"/>
        </w:rPr>
        <w:t>22.5.7 – Ocorrência de casos fortuitos ou força maior.</w:t>
      </w:r>
    </w:p>
    <w:p w:rsidR="00BD2B29" w:rsidRDefault="00BD2B29" w:rsidP="00BD2B29">
      <w:pPr>
        <w:pStyle w:val="Standard"/>
        <w:spacing w:after="240"/>
        <w:jc w:val="both"/>
        <w:rPr>
          <w:rFonts w:cs="Tahoma"/>
        </w:rPr>
      </w:pPr>
      <w:r>
        <w:rPr>
          <w:rFonts w:cs="Tahoma"/>
        </w:rPr>
        <w:t>22.5.8 – Créditos decorrentes de empréstimos e financiamentos bancários.</w:t>
      </w:r>
    </w:p>
    <w:p w:rsidR="00BD2B29" w:rsidRDefault="00BD2B29" w:rsidP="00BD2B29">
      <w:pPr>
        <w:pStyle w:val="Standard"/>
        <w:spacing w:after="240"/>
        <w:jc w:val="both"/>
        <w:rPr>
          <w:rFonts w:cs="Tahoma"/>
        </w:rPr>
      </w:pPr>
      <w:r>
        <w:rPr>
          <w:rFonts w:cs="Tahoma"/>
        </w:rPr>
        <w:t>22.5.9 – Outros motivos de relevante interesse público, devidamente comprovados e motivados.</w:t>
      </w:r>
    </w:p>
    <w:p w:rsidR="00BD2B29" w:rsidRDefault="00BD2B29" w:rsidP="00BD2B29">
      <w:pPr>
        <w:pStyle w:val="Standard"/>
        <w:spacing w:after="240"/>
        <w:jc w:val="both"/>
        <w:rPr>
          <w:rFonts w:cs="Tahoma"/>
        </w:rPr>
      </w:pPr>
      <w:r>
        <w:rPr>
          <w:rFonts w:cs="Tahoma"/>
        </w:rPr>
        <w:t>22.6 – O pagamento será suspenso, por meio de decisão motivada dos servidores competentes, em caso de constada irregularidade na documentação da CONTRATADA ou irregularidade no processo de liquidação.</w:t>
      </w:r>
    </w:p>
    <w:p w:rsidR="00BD2B29" w:rsidRDefault="00BD2B29" w:rsidP="00BD2B29">
      <w:pPr>
        <w:pStyle w:val="Standard"/>
        <w:spacing w:after="240"/>
        <w:jc w:val="both"/>
        <w:rPr>
          <w:rFonts w:cs="Tahoma"/>
        </w:rPr>
      </w:pPr>
      <w:r>
        <w:rPr>
          <w:rFonts w:cs="Tahoma"/>
        </w:rPr>
        <w:t>22.7 – O pagamento será feito em depósito em conta corrente informada pela CONTRATADA, em parcela correspondente a ordem de execução, na forma da legislação vigente.</w:t>
      </w:r>
    </w:p>
    <w:p w:rsidR="00BD2B29" w:rsidRDefault="00BD2B29" w:rsidP="00BD2B29">
      <w:pPr>
        <w:pStyle w:val="Standard"/>
        <w:spacing w:after="240"/>
        <w:jc w:val="both"/>
      </w:pPr>
      <w:r>
        <w:rPr>
          <w:rFonts w:cs="Tahoma"/>
        </w:rPr>
        <w:t xml:space="preserve">22.8 – Os pagamentos eventualmente realizados com atraso, desde que não decorram de ato ou fato atribuível à CONTRATADA, sofrerão a incidência de atualização financeira pelo </w:t>
      </w:r>
      <w:r>
        <w:rPr>
          <w:rStyle w:val="TextodoEspaoReservado"/>
          <w:rFonts w:cs="Tahoma"/>
          <w:color w:val="000000"/>
        </w:rPr>
        <w:t>IGP-M</w:t>
      </w:r>
      <w:r>
        <w:rPr>
          <w:rFonts w:cs="Tahoma"/>
        </w:rPr>
        <w:t xml:space="preserve"> e juros moratórios de 0,5% ao mês.</w:t>
      </w:r>
    </w:p>
    <w:p w:rsidR="00BD2B29" w:rsidRDefault="00BD2B29" w:rsidP="00BD2B29">
      <w:pPr>
        <w:pStyle w:val="Standard"/>
        <w:spacing w:after="240"/>
        <w:jc w:val="both"/>
        <w:rPr>
          <w:rFonts w:cs="Tahoma"/>
        </w:rPr>
      </w:pPr>
      <w:r>
        <w:rPr>
          <w:rFonts w:cs="Tahoma"/>
        </w:rPr>
        <w:t xml:space="preserve">22.9 – A compensação financeira será calculada mediante a aplicação da seguinte fórmula: EM = </w:t>
      </w:r>
      <w:r>
        <w:rPr>
          <w:rFonts w:cs="Tahoma"/>
        </w:rPr>
        <w:lastRenderedPageBreak/>
        <w:t>N x V x I, onde EM é o encargo moratório devido, N é o número de dias atrasados do pagamento, V é o valor que deveria ser pago, e I é o índice de compensação.</w:t>
      </w:r>
    </w:p>
    <w:p w:rsidR="00BD2B29" w:rsidRDefault="00BD2B29" w:rsidP="00BD2B29">
      <w:pPr>
        <w:pStyle w:val="Standard"/>
        <w:spacing w:after="240"/>
        <w:jc w:val="both"/>
        <w:rPr>
          <w:rFonts w:cs="Tahoma"/>
        </w:rPr>
      </w:pPr>
      <w:r>
        <w:rPr>
          <w:rFonts w:cs="Tahoma"/>
        </w:rPr>
        <w:t>22.9.1 – O índice de compensação, para fins deste tópico, é de 0,00016438.</w:t>
      </w:r>
    </w:p>
    <w:p w:rsidR="00BD2B29" w:rsidRDefault="00BD2B29" w:rsidP="00BD2B29">
      <w:pPr>
        <w:pStyle w:val="Standard"/>
        <w:spacing w:after="240"/>
        <w:jc w:val="both"/>
        <w:rPr>
          <w:rFonts w:cs="Tahoma"/>
        </w:rPr>
      </w:pPr>
      <w:r>
        <w:rPr>
          <w:rFonts w:cs="Tahoma"/>
        </w:rPr>
        <w:t>22.10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BD2B29" w:rsidRDefault="00BD2B29" w:rsidP="00BD2B29">
      <w:pPr>
        <w:pStyle w:val="Standard"/>
        <w:spacing w:after="240"/>
        <w:jc w:val="both"/>
      </w:pPr>
      <w:proofErr w:type="gramStart"/>
      <w:r>
        <w:rPr>
          <w:rFonts w:cs="Tahoma"/>
          <w:b/>
        </w:rPr>
        <w:t>23.0</w:t>
      </w:r>
      <w:r>
        <w:rPr>
          <w:rFonts w:cs="Tahoma"/>
        </w:rPr>
        <w:t xml:space="preserve"> –</w:t>
      </w:r>
      <w:r>
        <w:rPr>
          <w:rFonts w:cs="Tahoma"/>
          <w:b/>
        </w:rPr>
        <w:t xml:space="preserve"> GESTÃO</w:t>
      </w:r>
      <w:proofErr w:type="gramEnd"/>
      <w:r>
        <w:rPr>
          <w:rFonts w:cs="Tahoma"/>
          <w:b/>
        </w:rPr>
        <w:t xml:space="preserve"> DAS CONTRATAÇÕES ORIUNDAS DA ATA E FISCALIZAÇÃO</w:t>
      </w:r>
    </w:p>
    <w:p w:rsidR="00BD2B29" w:rsidRDefault="00BD2B29" w:rsidP="00BD2B29">
      <w:pPr>
        <w:pStyle w:val="Standard"/>
        <w:spacing w:after="240"/>
        <w:jc w:val="both"/>
        <w:rPr>
          <w:rFonts w:cs="Tahoma"/>
        </w:rPr>
      </w:pPr>
      <w:r>
        <w:rPr>
          <w:rFonts w:cs="Tahoma"/>
        </w:rPr>
        <w:t>23.1 – O órgão gerenciador da Ata de Registro de Preços e os órgãos participantes indicarão os respectivos gestores das contratações oriundas da Ata de Registro de Preços.</w:t>
      </w:r>
    </w:p>
    <w:p w:rsidR="00BD2B29" w:rsidRDefault="00BD2B29" w:rsidP="00BD2B29">
      <w:pPr>
        <w:pStyle w:val="Standard"/>
        <w:spacing w:after="240"/>
        <w:jc w:val="both"/>
        <w:rPr>
          <w:rFonts w:cs="Tahoma"/>
        </w:rPr>
      </w:pPr>
      <w:r>
        <w:rPr>
          <w:rFonts w:cs="Tahoma"/>
        </w:rPr>
        <w:t>23.2 – Compete ao gestor dos órgãos participantes:</w:t>
      </w:r>
    </w:p>
    <w:p w:rsidR="00BD2B29" w:rsidRDefault="00BD2B29" w:rsidP="00BD2B29">
      <w:pPr>
        <w:pStyle w:val="Standard"/>
        <w:spacing w:after="240"/>
        <w:jc w:val="both"/>
        <w:rPr>
          <w:rFonts w:cs="Tahoma"/>
        </w:rPr>
      </w:pPr>
      <w:r>
        <w:rPr>
          <w:rFonts w:cs="Tahoma"/>
        </w:rPr>
        <w:t>23.2.1 – Verificar, antes de emitir a ordem de execução, se há saldo orçamentário disponível para a contratação.</w:t>
      </w:r>
    </w:p>
    <w:p w:rsidR="00BD2B29" w:rsidRDefault="00BD2B29" w:rsidP="00BD2B29">
      <w:pPr>
        <w:pStyle w:val="Standard"/>
        <w:spacing w:after="240"/>
        <w:jc w:val="both"/>
        <w:rPr>
          <w:rFonts w:cs="Tahoma"/>
        </w:rPr>
      </w:pPr>
      <w:r>
        <w:rPr>
          <w:rFonts w:cs="Tahoma"/>
        </w:rPr>
        <w:t>23.2.2 – Emitir a ordem de execução.</w:t>
      </w:r>
    </w:p>
    <w:p w:rsidR="00BD2B29" w:rsidRDefault="00BD2B29" w:rsidP="00BD2B29">
      <w:pPr>
        <w:pStyle w:val="Standard"/>
        <w:spacing w:after="240"/>
        <w:jc w:val="both"/>
        <w:rPr>
          <w:rFonts w:cs="Tahoma"/>
        </w:rPr>
      </w:pPr>
      <w:r>
        <w:rPr>
          <w:rFonts w:cs="Tahoma"/>
        </w:rPr>
        <w:t>23.2.3 – Solicitar aos fiscais do contrato que iniciem os procedimentos de acompanhamento e fiscalização.</w:t>
      </w:r>
    </w:p>
    <w:p w:rsidR="00BD2B29" w:rsidRDefault="00BD2B29" w:rsidP="00BD2B29">
      <w:pPr>
        <w:pStyle w:val="Standard"/>
        <w:spacing w:after="240"/>
        <w:jc w:val="both"/>
        <w:rPr>
          <w:rFonts w:cs="Tahoma"/>
        </w:rPr>
      </w:pPr>
      <w:r>
        <w:rPr>
          <w:rFonts w:cs="Tahoma"/>
        </w:rPr>
        <w:t>23.2.4 – Encaminhar comunicações à CONTRATADA ou fornecer meios para que a fiscalização comunique-se com a CONTRATADA.</w:t>
      </w:r>
    </w:p>
    <w:p w:rsidR="00BD2B29" w:rsidRDefault="00BD2B29" w:rsidP="00BD2B29">
      <w:pPr>
        <w:pStyle w:val="Standard"/>
        <w:spacing w:after="240"/>
        <w:jc w:val="both"/>
        <w:rPr>
          <w:rFonts w:cs="Tahoma"/>
        </w:rPr>
      </w:pPr>
      <w:r>
        <w:rPr>
          <w:rFonts w:cs="Tahoma"/>
        </w:rPr>
        <w:t>23.2.5 – Controlar o quantitativo solicitado, respeitando o limite máximo para sua cota estipulado na Ata de Registro de Preços.</w:t>
      </w:r>
    </w:p>
    <w:p w:rsidR="00BD2B29" w:rsidRDefault="00BD2B29" w:rsidP="00BD2B29">
      <w:pPr>
        <w:pStyle w:val="Standard"/>
        <w:spacing w:after="240"/>
        <w:jc w:val="both"/>
        <w:rPr>
          <w:rFonts w:cs="Tahoma"/>
        </w:rPr>
      </w:pPr>
      <w:r>
        <w:rPr>
          <w:rFonts w:cs="Tahoma"/>
        </w:rPr>
        <w:t>23.3 – Compete ao gestor do órgão gerenciador:</w:t>
      </w:r>
    </w:p>
    <w:p w:rsidR="00BD2B29" w:rsidRDefault="00BD2B29" w:rsidP="00BD2B29">
      <w:pPr>
        <w:pStyle w:val="Standard"/>
        <w:spacing w:after="240"/>
        <w:jc w:val="both"/>
        <w:rPr>
          <w:rFonts w:cs="Tahoma"/>
        </w:rPr>
      </w:pPr>
      <w:r>
        <w:rPr>
          <w:rFonts w:cs="Tahoma"/>
        </w:rPr>
        <w:t>23.3.1 – Realizar os atos dos itens 23.2.1 a 23.2.5, em relação a sua cota.</w:t>
      </w:r>
    </w:p>
    <w:p w:rsidR="00BD2B29" w:rsidRDefault="00BD2B29" w:rsidP="00BD2B29">
      <w:pPr>
        <w:pStyle w:val="Standard"/>
        <w:spacing w:after="240"/>
        <w:jc w:val="both"/>
        <w:rPr>
          <w:rFonts w:cs="Tahoma"/>
        </w:rPr>
      </w:pPr>
      <w:r>
        <w:rPr>
          <w:rFonts w:cs="Tahoma"/>
        </w:rPr>
        <w:t>23.3.2 – Aplicar sanções à CONTRATADA, nas hipóteses legais e previstas no instrumento convocatório e seus anexos.</w:t>
      </w:r>
    </w:p>
    <w:p w:rsidR="00BD2B29" w:rsidRDefault="00BD2B29" w:rsidP="00BD2B29">
      <w:pPr>
        <w:pStyle w:val="Standard"/>
        <w:spacing w:after="240"/>
        <w:jc w:val="both"/>
        <w:rPr>
          <w:rFonts w:cs="Tahoma"/>
        </w:rPr>
      </w:pPr>
      <w:r>
        <w:rPr>
          <w:rFonts w:cs="Tahoma"/>
        </w:rPr>
        <w:t>23.3.3 – Revogar, parcial ou totalmente, a Ata de Registro de Preços e rescindir eventuais contratações, na forma do instrumento convocatório e seus anexos.</w:t>
      </w:r>
    </w:p>
    <w:p w:rsidR="00BD2B29" w:rsidRDefault="00BD2B29" w:rsidP="00BD2B29">
      <w:pPr>
        <w:pStyle w:val="Standard"/>
        <w:spacing w:after="240"/>
        <w:jc w:val="both"/>
        <w:rPr>
          <w:rFonts w:cs="Tahoma"/>
        </w:rPr>
      </w:pPr>
      <w:r>
        <w:rPr>
          <w:rFonts w:cs="Tahoma"/>
        </w:rPr>
        <w:t>23.3.4 – Controlar o quantitativo total dos itens solicitados, notificando os demais órgãos participantes quando alcançado o limite máximo.</w:t>
      </w:r>
    </w:p>
    <w:p w:rsidR="00BD2B29" w:rsidRDefault="00BD2B29" w:rsidP="00BD2B29">
      <w:pPr>
        <w:pStyle w:val="Standard"/>
        <w:spacing w:after="240"/>
        <w:jc w:val="both"/>
      </w:pPr>
      <w:r>
        <w:rPr>
          <w:rFonts w:cs="Tahoma"/>
        </w:rPr>
        <w:t>23.3.5 – Realizar, a cada 03 (três) meses, contados da vigência da Ata de Registro de Preços, pesquisa periódica de mercado para verificar a economicidade da Ata, abrangendo todos os seus itens.</w:t>
      </w:r>
    </w:p>
    <w:p w:rsidR="00BD2B29" w:rsidRDefault="00BD2B29" w:rsidP="00BD2B29">
      <w:pPr>
        <w:pStyle w:val="Standard"/>
        <w:spacing w:after="240"/>
        <w:jc w:val="both"/>
        <w:rPr>
          <w:rFonts w:cs="Tahoma"/>
        </w:rPr>
      </w:pPr>
      <w:r>
        <w:rPr>
          <w:rFonts w:cs="Tahoma"/>
        </w:rPr>
        <w:t>23.3.6 – Promover a revisão dos preços registrados, caso os preços da pesquisa de mercado apontem divergência superior a 20% (vinte por cento) dos preços registrados.</w:t>
      </w:r>
    </w:p>
    <w:p w:rsidR="00BD2B29" w:rsidRDefault="00BD2B29" w:rsidP="00BD2B29">
      <w:pPr>
        <w:pStyle w:val="Standard"/>
        <w:spacing w:after="240"/>
        <w:jc w:val="both"/>
        <w:rPr>
          <w:rFonts w:cs="Tahoma"/>
        </w:rPr>
      </w:pPr>
      <w:r>
        <w:rPr>
          <w:rFonts w:cs="Tahoma"/>
        </w:rPr>
        <w:t xml:space="preserve">23.3.7 – Tomar demais medidas necessárias para a regularização de </w:t>
      </w:r>
      <w:proofErr w:type="gramStart"/>
      <w:r>
        <w:rPr>
          <w:rFonts w:cs="Tahoma"/>
        </w:rPr>
        <w:t xml:space="preserve">faltas ou eventuais </w:t>
      </w:r>
      <w:r>
        <w:rPr>
          <w:rFonts w:cs="Tahoma"/>
        </w:rPr>
        <w:lastRenderedPageBreak/>
        <w:t>problemas</w:t>
      </w:r>
      <w:proofErr w:type="gramEnd"/>
      <w:r>
        <w:rPr>
          <w:rFonts w:cs="Tahoma"/>
        </w:rPr>
        <w:t xml:space="preserve"> relacionados à execução do contrato.</w:t>
      </w:r>
    </w:p>
    <w:p w:rsidR="00BD2B29" w:rsidRDefault="00BD2B29" w:rsidP="00BD2B29">
      <w:pPr>
        <w:pStyle w:val="Standard"/>
        <w:spacing w:after="240"/>
        <w:jc w:val="both"/>
        <w:rPr>
          <w:rFonts w:cs="Tahoma"/>
        </w:rPr>
      </w:pPr>
      <w:r>
        <w:rPr>
          <w:rFonts w:cs="Tahoma"/>
        </w:rPr>
        <w:t>23.4 – A fiscalização da contratação decorrente caberá:</w:t>
      </w:r>
    </w:p>
    <w:p w:rsidR="00BD2B29" w:rsidRDefault="00BD2B29" w:rsidP="00BD2B29">
      <w:pPr>
        <w:pStyle w:val="Standard"/>
        <w:spacing w:after="240"/>
        <w:jc w:val="both"/>
        <w:rPr>
          <w:rFonts w:cs="Tahoma"/>
        </w:rPr>
      </w:pPr>
      <w:r>
        <w:rPr>
          <w:rFonts w:cs="Tahoma"/>
        </w:rPr>
        <w:t>23.4.1 – A fiscalização da contratação decorrente caberá:</w:t>
      </w:r>
    </w:p>
    <w:p w:rsidR="00BD2B29" w:rsidRDefault="00BD2B29" w:rsidP="00BD2B29">
      <w:pPr>
        <w:pStyle w:val="Standard"/>
        <w:spacing w:after="240"/>
        <w:jc w:val="both"/>
        <w:rPr>
          <w:rFonts w:cs="Tahoma"/>
        </w:rPr>
      </w:pPr>
      <w:r>
        <w:rPr>
          <w:rFonts w:cs="Tahoma"/>
        </w:rPr>
        <w:t>23.4.2 – Secretaria Municipal de Obras e Infraestrutura: LENINE DE SOUZA POUBEL – CHEFE DE ALMOXARIFADO DA SECRETARIA DE OBRAS – MAT. 10/3558 SMOI</w:t>
      </w:r>
    </w:p>
    <w:p w:rsidR="00BD2B29" w:rsidRDefault="00BD2B29" w:rsidP="00BD2B29">
      <w:pPr>
        <w:pStyle w:val="Standard"/>
        <w:spacing w:after="240"/>
        <w:jc w:val="both"/>
        <w:rPr>
          <w:rFonts w:cs="Tahoma"/>
        </w:rPr>
      </w:pPr>
      <w:r>
        <w:rPr>
          <w:rFonts w:cs="Tahoma"/>
        </w:rPr>
        <w:t>23.5 – Compete a cada fiscal do contrato:</w:t>
      </w:r>
    </w:p>
    <w:p w:rsidR="00BD2B29" w:rsidRDefault="00BD2B29" w:rsidP="00BD2B29">
      <w:pPr>
        <w:pStyle w:val="Standard"/>
        <w:spacing w:after="240"/>
        <w:jc w:val="both"/>
        <w:rPr>
          <w:rFonts w:cs="Tahoma"/>
        </w:rPr>
      </w:pPr>
      <w:r>
        <w:rPr>
          <w:rFonts w:cs="Tahoma"/>
        </w:rPr>
        <w:t>23.5.1 – Realizar os procedimentos de acompanhamento do objeto;</w:t>
      </w:r>
    </w:p>
    <w:p w:rsidR="00BD2B29" w:rsidRDefault="00BD2B29" w:rsidP="00BD2B29">
      <w:pPr>
        <w:pStyle w:val="Standard"/>
        <w:spacing w:after="240"/>
        <w:jc w:val="both"/>
        <w:rPr>
          <w:rFonts w:cs="Tahoma"/>
        </w:rPr>
      </w:pPr>
      <w:r>
        <w:rPr>
          <w:rFonts w:cs="Tahoma"/>
        </w:rPr>
        <w:t>23.5.2 – Apresentar-se pessoalmente no local, data e horário para o recebimento dos objetos.</w:t>
      </w:r>
    </w:p>
    <w:p w:rsidR="00BD2B29" w:rsidRDefault="00BD2B29" w:rsidP="00BD2B29">
      <w:pPr>
        <w:pStyle w:val="Standard"/>
        <w:spacing w:after="240"/>
        <w:jc w:val="both"/>
        <w:rPr>
          <w:rFonts w:cs="Tahoma"/>
        </w:rPr>
      </w:pPr>
      <w:r>
        <w:rPr>
          <w:rFonts w:cs="Tahoma"/>
        </w:rPr>
        <w:t>23.5.3 – Apurar ouvidorias, reclamações ou denúncias relativas à execução do contrato, inclusive anônimas.</w:t>
      </w:r>
    </w:p>
    <w:p w:rsidR="00BD2B29" w:rsidRDefault="00BD2B29" w:rsidP="00BD2B29">
      <w:pPr>
        <w:pStyle w:val="Standard"/>
        <w:spacing w:after="240"/>
        <w:jc w:val="both"/>
        <w:rPr>
          <w:rFonts w:cs="Tahoma"/>
        </w:rPr>
      </w:pPr>
      <w:r>
        <w:rPr>
          <w:rFonts w:cs="Tahoma"/>
        </w:rPr>
        <w:t>23.5.4 – Receber e analisar os documentos emitidos pela CONTRATADA que são exigidos no instrumento convocatório e seus anexos.</w:t>
      </w:r>
    </w:p>
    <w:p w:rsidR="00BD2B29" w:rsidRDefault="00BD2B29" w:rsidP="00BD2B29">
      <w:pPr>
        <w:pStyle w:val="Standard"/>
        <w:spacing w:after="240"/>
        <w:jc w:val="both"/>
        <w:rPr>
          <w:rFonts w:cs="Tahoma"/>
        </w:rPr>
      </w:pPr>
      <w:r>
        <w:rPr>
          <w:rFonts w:cs="Tahoma"/>
        </w:rPr>
        <w:t>23.5.5 – Elaborar o registro próprio, anotando todas as ocorrências da execução do objeto.</w:t>
      </w:r>
    </w:p>
    <w:p w:rsidR="00BD2B29" w:rsidRDefault="00BD2B29" w:rsidP="00BD2B29">
      <w:pPr>
        <w:pStyle w:val="Standard"/>
        <w:spacing w:after="240"/>
        <w:jc w:val="both"/>
        <w:rPr>
          <w:rFonts w:cs="Tahoma"/>
        </w:rPr>
      </w:pPr>
      <w:r>
        <w:rPr>
          <w:rFonts w:cs="Tahoma"/>
        </w:rPr>
        <w:t>23.5.6 – Verificar a quantidade, qualidade, conformidade e temporalidade dos objetos fornecidos.</w:t>
      </w:r>
    </w:p>
    <w:p w:rsidR="00BD2B29" w:rsidRDefault="00BD2B29" w:rsidP="00BD2B29">
      <w:pPr>
        <w:pStyle w:val="Standard"/>
        <w:spacing w:after="240"/>
        <w:jc w:val="both"/>
        <w:rPr>
          <w:rFonts w:cs="Tahoma"/>
        </w:rPr>
      </w:pPr>
      <w:r>
        <w:rPr>
          <w:rFonts w:cs="Tahoma"/>
        </w:rPr>
        <w:t>23.5.7 – Recusar os objetos entregues em desacordo com o instrumento convocatório e seus anexos.</w:t>
      </w:r>
    </w:p>
    <w:p w:rsidR="00BD2B29" w:rsidRDefault="00BD2B29" w:rsidP="00BD2B29">
      <w:pPr>
        <w:pStyle w:val="Standard"/>
        <w:spacing w:after="240"/>
        <w:jc w:val="both"/>
        <w:rPr>
          <w:rFonts w:cs="Tahoma"/>
        </w:rPr>
      </w:pPr>
      <w:r>
        <w:rPr>
          <w:rFonts w:cs="Tahoma"/>
        </w:rPr>
        <w:t>23.5.8 – Atestar o recebimento definitivo dos objetos entregues em acordo com o instrumento convocatório e seus anexos.</w:t>
      </w:r>
    </w:p>
    <w:p w:rsidR="00BD2B29" w:rsidRDefault="00BD2B29" w:rsidP="00BD2B29">
      <w:pPr>
        <w:pStyle w:val="Standard"/>
        <w:spacing w:after="240"/>
        <w:jc w:val="both"/>
        <w:rPr>
          <w:rFonts w:cs="Tahoma"/>
        </w:rPr>
      </w:pPr>
      <w:r>
        <w:rPr>
          <w:rFonts w:cs="Tahoma"/>
        </w:rPr>
        <w:t>23.6 – Na falta ou impedimento do fiscal, este será substituído pelo seu suplente, a ser indicado pelo CONTRATANTE.</w:t>
      </w:r>
    </w:p>
    <w:p w:rsidR="00BD2B29" w:rsidRDefault="00BD2B29" w:rsidP="00BD2B29">
      <w:pPr>
        <w:pStyle w:val="Standard"/>
        <w:spacing w:after="240"/>
        <w:jc w:val="both"/>
        <w:rPr>
          <w:rFonts w:cs="Tahoma"/>
        </w:rPr>
      </w:pPr>
      <w:r>
        <w:rPr>
          <w:rFonts w:cs="Tahoma"/>
        </w:rPr>
        <w:t>23.7 – As decisões que ultrapassarem a competência da fiscalização e gestão do contrato serão solicitadas formalmente à autoridade superior administrativa em tempo hábil para adoção das medidas saneadoras.</w:t>
      </w:r>
    </w:p>
    <w:p w:rsidR="00BD2B29" w:rsidRDefault="00BD2B29" w:rsidP="00BD2B29">
      <w:pPr>
        <w:pStyle w:val="Standard"/>
        <w:spacing w:after="240"/>
        <w:jc w:val="both"/>
        <w:rPr>
          <w:rFonts w:cs="Tahoma"/>
        </w:rPr>
      </w:pPr>
      <w:r>
        <w:rPr>
          <w:rFonts w:cs="Tahoma"/>
        </w:rPr>
        <w:t>23.8 – O gestor e os fiscais do contrato serão nomeados por meio de Portaria, com suas respectivas atribuições, a ser expedida pelo Poder Executivo Municipal de Bom Jardim - RJ.</w:t>
      </w:r>
    </w:p>
    <w:p w:rsidR="00F16E3A" w:rsidRDefault="005F3CE7" w:rsidP="00F16E3A">
      <w:pPr>
        <w:pStyle w:val="Standard"/>
        <w:spacing w:after="240"/>
        <w:jc w:val="both"/>
      </w:pPr>
      <w:r w:rsidRPr="008E47DC">
        <w:rPr>
          <w:b/>
          <w:color w:val="000000" w:themeColor="text1"/>
        </w:rPr>
        <w:t>24 –</w:t>
      </w:r>
      <w:r w:rsidR="00F16E3A">
        <w:rPr>
          <w:b/>
          <w:color w:val="000000" w:themeColor="text1"/>
        </w:rPr>
        <w:t xml:space="preserve"> </w:t>
      </w:r>
      <w:r w:rsidR="00F16E3A">
        <w:rPr>
          <w:rFonts w:cs="Tahoma"/>
          <w:b/>
        </w:rPr>
        <w:t>CONDIÇÕES DE RECEBIMENTO</w:t>
      </w:r>
    </w:p>
    <w:p w:rsidR="00F16E3A" w:rsidRDefault="00F16E3A" w:rsidP="00F16E3A">
      <w:pPr>
        <w:pStyle w:val="Standard"/>
        <w:spacing w:after="240"/>
        <w:jc w:val="both"/>
        <w:rPr>
          <w:rFonts w:cs="Tahoma"/>
        </w:rPr>
      </w:pPr>
      <w:r>
        <w:rPr>
          <w:rFonts w:cs="Tahoma"/>
        </w:rPr>
        <w:t>24.1 – Os objetos serão recebidos pelo rito simples.</w:t>
      </w:r>
    </w:p>
    <w:p w:rsidR="00F16E3A" w:rsidRDefault="00F16E3A" w:rsidP="00F16E3A">
      <w:pPr>
        <w:pStyle w:val="Standard"/>
        <w:spacing w:after="240"/>
        <w:jc w:val="both"/>
        <w:rPr>
          <w:rFonts w:cs="Tahoma"/>
        </w:rPr>
      </w:pPr>
      <w:r>
        <w:rPr>
          <w:rFonts w:cs="Tahoma"/>
        </w:rPr>
        <w:t>24.2 – Após o fornecimento do objeto, os fiscais do contrato receberão provisoriamente os itens e emitirão o termo de recibo provisório.</w:t>
      </w:r>
    </w:p>
    <w:p w:rsidR="00F16E3A" w:rsidRDefault="00F16E3A" w:rsidP="00F16E3A">
      <w:pPr>
        <w:pStyle w:val="Standard"/>
        <w:spacing w:after="240"/>
        <w:jc w:val="both"/>
        <w:rPr>
          <w:rFonts w:cs="Tahoma"/>
        </w:rPr>
      </w:pPr>
      <w:r>
        <w:rPr>
          <w:rFonts w:cs="Tahoma"/>
        </w:rPr>
        <w:t>24.3 – Os fiscais do contrato têm o prazo de até 05 (cinco) dias corridos para concluir o recebimento definitivo, reputando-se o recebimento tácito definitivo decorrido este prazo.</w:t>
      </w:r>
    </w:p>
    <w:p w:rsidR="00F16E3A" w:rsidRDefault="00F16E3A" w:rsidP="00F16E3A">
      <w:pPr>
        <w:pStyle w:val="Standard"/>
        <w:spacing w:after="240"/>
        <w:jc w:val="both"/>
        <w:rPr>
          <w:rFonts w:cs="Tahoma"/>
        </w:rPr>
      </w:pPr>
      <w:r>
        <w:rPr>
          <w:rFonts w:cs="Tahoma"/>
        </w:rPr>
        <w:t>24.4 – Os fiscais do contrato poderão, por meio de decisão fundamentada, prorrogar uma única vez e por até 10 (dez) dias corridos o prazo para atestar o recebimento definitivo.</w:t>
      </w:r>
    </w:p>
    <w:p w:rsidR="00F16E3A" w:rsidRDefault="00F16E3A" w:rsidP="00F16E3A">
      <w:pPr>
        <w:pStyle w:val="Standard"/>
        <w:spacing w:after="240"/>
        <w:jc w:val="both"/>
        <w:rPr>
          <w:rFonts w:cs="Tahoma"/>
        </w:rPr>
      </w:pPr>
      <w:r>
        <w:rPr>
          <w:rFonts w:cs="Tahoma"/>
        </w:rPr>
        <w:t>24.5 – O objeto recebido provisoriamente poderá ser rejeitado, no todo ou em parte, quando não atender as especificações exigidas no instrumento convocatório e seus anexos.</w:t>
      </w:r>
    </w:p>
    <w:p w:rsidR="00F16E3A" w:rsidRDefault="00F16E3A" w:rsidP="00F16E3A">
      <w:pPr>
        <w:pStyle w:val="Standard"/>
        <w:spacing w:after="240"/>
        <w:jc w:val="both"/>
        <w:rPr>
          <w:rFonts w:cs="Tahoma"/>
        </w:rPr>
      </w:pPr>
      <w:r>
        <w:rPr>
          <w:rFonts w:cs="Tahoma"/>
        </w:rPr>
        <w:lastRenderedPageBreak/>
        <w:t>24.6 – 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F16E3A" w:rsidRDefault="00F16E3A" w:rsidP="00F16E3A">
      <w:pPr>
        <w:pStyle w:val="Standard"/>
        <w:spacing w:after="240"/>
        <w:jc w:val="both"/>
        <w:rPr>
          <w:rFonts w:cs="Tahoma"/>
        </w:rPr>
      </w:pPr>
      <w:r>
        <w:rPr>
          <w:rFonts w:cs="Tahoma"/>
        </w:rPr>
        <w:t>24.7 – Os fiscais do contrato juntarão o registro próprio, nota fiscal ou fatura atestada por dois servidores para atestar o recebimento definitivo.</w:t>
      </w:r>
    </w:p>
    <w:p w:rsidR="00F16E3A" w:rsidRDefault="00F16E3A" w:rsidP="00F16E3A">
      <w:pPr>
        <w:pStyle w:val="Standard"/>
        <w:spacing w:after="240"/>
        <w:jc w:val="both"/>
        <w:rPr>
          <w:rFonts w:cs="Tahoma"/>
        </w:rPr>
      </w:pPr>
      <w:r>
        <w:rPr>
          <w:rFonts w:cs="Tahoma"/>
        </w:rPr>
        <w:t>24.8 – Na hipótese de decorrido o prazo para o recebimento definitivo, a CONTRATADA poderá juntar cópia do termo de recibo no processo de pagamento para fazer prova de seu adimplemento.</w:t>
      </w:r>
    </w:p>
    <w:p w:rsidR="00F16E3A" w:rsidRDefault="00F16E3A" w:rsidP="00F16E3A">
      <w:pPr>
        <w:pStyle w:val="Standard"/>
        <w:spacing w:after="240"/>
        <w:jc w:val="both"/>
        <w:rPr>
          <w:rFonts w:cs="Tahoma"/>
        </w:rPr>
      </w:pPr>
      <w:r>
        <w:rPr>
          <w:rFonts w:cs="Tahoma"/>
        </w:rPr>
        <w:t>24.9 – O recebimento provisório ou definitivo não exclui a responsabilidade civil nem ético-profissional pela perfeita execução do contrato, dentro dos limites estabelecidos pela lei ou pelo instrumento convocatório.</w:t>
      </w:r>
    </w:p>
    <w:p w:rsidR="00F16E3A" w:rsidRPr="00F16E3A" w:rsidRDefault="00F16E3A" w:rsidP="00F16E3A">
      <w:pPr>
        <w:pStyle w:val="Standard"/>
        <w:spacing w:after="240"/>
        <w:jc w:val="both"/>
        <w:rPr>
          <w:rFonts w:cs="Tahoma"/>
          <w:b/>
        </w:rPr>
      </w:pPr>
      <w:proofErr w:type="gramStart"/>
      <w:r>
        <w:rPr>
          <w:rFonts w:cs="Tahoma"/>
          <w:b/>
        </w:rPr>
        <w:t>25 – CRITÉRIO</w:t>
      </w:r>
      <w:proofErr w:type="gramEnd"/>
      <w:r>
        <w:rPr>
          <w:rFonts w:cs="Tahoma"/>
          <w:b/>
        </w:rPr>
        <w:t xml:space="preserve"> DE REAJUSTE E REVISÃO DA ATA DE REGISTRO DE PREÇOS</w:t>
      </w:r>
    </w:p>
    <w:p w:rsidR="00F16E3A" w:rsidRDefault="00F16E3A" w:rsidP="00F16E3A">
      <w:pPr>
        <w:pStyle w:val="Standard"/>
        <w:spacing w:after="240"/>
        <w:jc w:val="both"/>
        <w:rPr>
          <w:rFonts w:cs="Tahoma"/>
        </w:rPr>
      </w:pPr>
      <w:r>
        <w:rPr>
          <w:rFonts w:cs="Tahoma"/>
        </w:rPr>
        <w:t>25.1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F16E3A" w:rsidRDefault="00F16E3A" w:rsidP="00F16E3A">
      <w:pPr>
        <w:pStyle w:val="Standard"/>
        <w:spacing w:after="240"/>
        <w:jc w:val="both"/>
        <w:rPr>
          <w:rFonts w:cs="Tahoma"/>
        </w:rPr>
      </w:pPr>
      <w:r>
        <w:rPr>
          <w:rFonts w:cs="Tahoma"/>
        </w:rPr>
        <w:t>25.2 – Quando o preço registrado tornar-se superior ao preço praticado no mercado por motivo superveniente, o órgão gerenciador convocará a CONTRATADA para negociar a redução dos preços aos valores praticados pelo mercado.</w:t>
      </w:r>
    </w:p>
    <w:p w:rsidR="00F16E3A" w:rsidRDefault="00F16E3A" w:rsidP="00F16E3A">
      <w:pPr>
        <w:pStyle w:val="Standard"/>
        <w:spacing w:after="240"/>
        <w:jc w:val="both"/>
        <w:rPr>
          <w:rFonts w:cs="Tahoma"/>
        </w:rPr>
      </w:pPr>
      <w:r>
        <w:rPr>
          <w:rFonts w:cs="Tahoma"/>
        </w:rPr>
        <w:t>25.2.1 – Os fornecedores que não aceitarem reduzir seus preços aos valores praticados pelo mercado serão liberados do compromisso assumido, sem aplicação de penalidade.</w:t>
      </w:r>
    </w:p>
    <w:p w:rsidR="00F16E3A" w:rsidRDefault="00F16E3A" w:rsidP="00F16E3A">
      <w:pPr>
        <w:pStyle w:val="Standard"/>
        <w:spacing w:after="240"/>
        <w:jc w:val="both"/>
        <w:rPr>
          <w:rFonts w:cs="Tahoma"/>
        </w:rPr>
      </w:pPr>
      <w:r>
        <w:rPr>
          <w:rFonts w:cs="Tahoma"/>
        </w:rPr>
        <w:t>25.2.2 – A ordem de classificação dos fornecedores que aceitarem reduzir seus preços aos valores de mercado observará a classificação original.</w:t>
      </w:r>
    </w:p>
    <w:p w:rsidR="00F16E3A" w:rsidRDefault="00F16E3A" w:rsidP="00F16E3A">
      <w:pPr>
        <w:pStyle w:val="Standard"/>
        <w:spacing w:after="240"/>
        <w:jc w:val="both"/>
        <w:rPr>
          <w:rFonts w:cs="Tahoma"/>
        </w:rPr>
      </w:pPr>
      <w:r>
        <w:rPr>
          <w:rFonts w:cs="Tahoma"/>
        </w:rPr>
        <w:t>25.3 – 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16E3A" w:rsidRDefault="00F16E3A" w:rsidP="00F16E3A">
      <w:pPr>
        <w:pStyle w:val="Standard"/>
        <w:spacing w:after="240"/>
        <w:jc w:val="both"/>
        <w:rPr>
          <w:rFonts w:cs="Tahoma"/>
        </w:rPr>
      </w:pPr>
      <w:r>
        <w:rPr>
          <w:rFonts w:cs="Tahoma"/>
        </w:rPr>
        <w:t>25.3.1 – Os licitantes remanescentes serão convocados para fornecer o produto pelo preço registrado, observada a classificação original.</w:t>
      </w:r>
    </w:p>
    <w:p w:rsidR="00F16E3A" w:rsidRDefault="00F16E3A" w:rsidP="00F16E3A">
      <w:pPr>
        <w:pStyle w:val="Standard"/>
        <w:spacing w:after="240"/>
        <w:jc w:val="both"/>
        <w:rPr>
          <w:rFonts w:cs="Tahoma"/>
        </w:rPr>
      </w:pPr>
      <w:r>
        <w:rPr>
          <w:rFonts w:cs="Tahoma"/>
        </w:rPr>
        <w:t>25.3.2 – Não será aplicada penalidade ao licitante convocado na forma deste item que não aceitar a proposta do CONTRATANTE.</w:t>
      </w:r>
    </w:p>
    <w:p w:rsidR="00F16E3A" w:rsidRDefault="00F16E3A" w:rsidP="00F16E3A">
      <w:pPr>
        <w:pStyle w:val="Standard"/>
        <w:spacing w:after="240"/>
        <w:jc w:val="both"/>
        <w:rPr>
          <w:rFonts w:cs="Tahoma"/>
        </w:rPr>
      </w:pPr>
      <w:r>
        <w:rPr>
          <w:rFonts w:cs="Tahoma"/>
        </w:rPr>
        <w:t>25.4 – Não havendo êxito nas negociações, o órgão gerenciador deverá proceder à revogação da ata de registro de preços, adotando as medidas cabíveis para obtenção da contratação mais vantajosa.</w:t>
      </w:r>
    </w:p>
    <w:p w:rsidR="005F3CE7" w:rsidRPr="008E47DC" w:rsidRDefault="00F16E3A" w:rsidP="00F37B5B">
      <w:pPr>
        <w:widowControl w:val="0"/>
        <w:tabs>
          <w:tab w:val="left" w:pos="-180"/>
          <w:tab w:val="left" w:pos="0"/>
        </w:tabs>
        <w:spacing w:before="240" w:after="240"/>
        <w:jc w:val="both"/>
        <w:rPr>
          <w:b/>
          <w:color w:val="000000" w:themeColor="text1"/>
          <w:sz w:val="24"/>
          <w:szCs w:val="24"/>
          <w:shd w:val="clear" w:color="auto" w:fill="FFFFFF"/>
        </w:rPr>
      </w:pPr>
      <w:r>
        <w:rPr>
          <w:b/>
          <w:color w:val="000000" w:themeColor="text1"/>
          <w:sz w:val="24"/>
          <w:szCs w:val="24"/>
          <w:shd w:val="clear" w:color="auto" w:fill="FFFFFF"/>
        </w:rPr>
        <w:t>26</w:t>
      </w:r>
      <w:r w:rsidR="005F3CE7" w:rsidRPr="008E47DC">
        <w:rPr>
          <w:b/>
          <w:color w:val="000000" w:themeColor="text1"/>
          <w:sz w:val="24"/>
          <w:szCs w:val="24"/>
          <w:shd w:val="clear" w:color="auto" w:fill="FFFFFF"/>
        </w:rPr>
        <w:t xml:space="preserve"> </w:t>
      </w:r>
      <w:r>
        <w:rPr>
          <w:b/>
          <w:color w:val="000000" w:themeColor="text1"/>
          <w:sz w:val="24"/>
          <w:szCs w:val="24"/>
          <w:shd w:val="clear" w:color="auto" w:fill="FFFFFF"/>
        </w:rPr>
        <w:t>–</w:t>
      </w:r>
      <w:r w:rsidR="005F3CE7" w:rsidRPr="008E47DC">
        <w:rPr>
          <w:b/>
          <w:color w:val="000000" w:themeColor="text1"/>
          <w:sz w:val="24"/>
          <w:szCs w:val="24"/>
          <w:shd w:val="clear" w:color="auto" w:fill="FFFFFF"/>
        </w:rPr>
        <w:t xml:space="preserve"> DAS CONDIÇÕES PARA SEGURO</w:t>
      </w:r>
    </w:p>
    <w:p w:rsidR="002C49E4" w:rsidRPr="00F16E3A" w:rsidRDefault="00F16E3A" w:rsidP="00F37B5B">
      <w:pPr>
        <w:pStyle w:val="Cabealho"/>
        <w:tabs>
          <w:tab w:val="left" w:pos="708"/>
        </w:tabs>
        <w:spacing w:after="240"/>
        <w:jc w:val="both"/>
        <w:rPr>
          <w:color w:val="000000" w:themeColor="text1"/>
          <w:sz w:val="24"/>
          <w:szCs w:val="24"/>
          <w:shd w:val="clear" w:color="auto" w:fill="FFFFFF"/>
        </w:rPr>
      </w:pPr>
      <w:r>
        <w:rPr>
          <w:color w:val="000000" w:themeColor="text1"/>
          <w:sz w:val="24"/>
          <w:szCs w:val="24"/>
          <w:shd w:val="clear" w:color="auto" w:fill="FFFFFF"/>
        </w:rPr>
        <w:t>26</w:t>
      </w:r>
      <w:r w:rsidR="005F3CE7" w:rsidRPr="008E47DC">
        <w:rPr>
          <w:color w:val="000000" w:themeColor="text1"/>
          <w:sz w:val="24"/>
          <w:szCs w:val="24"/>
          <w:shd w:val="clear" w:color="auto" w:fill="FFFFFF"/>
        </w:rPr>
        <w:t>.1</w:t>
      </w:r>
      <w:r w:rsidR="009D350A" w:rsidRPr="008E47DC">
        <w:rPr>
          <w:color w:val="000000" w:themeColor="text1"/>
          <w:sz w:val="24"/>
          <w:szCs w:val="24"/>
          <w:shd w:val="clear" w:color="auto" w:fill="FFFFFF"/>
        </w:rPr>
        <w:t xml:space="preserve"> </w:t>
      </w:r>
      <w:r>
        <w:rPr>
          <w:color w:val="000000" w:themeColor="text1"/>
          <w:sz w:val="24"/>
          <w:szCs w:val="24"/>
          <w:shd w:val="clear" w:color="auto" w:fill="FFFFFF"/>
        </w:rPr>
        <w:t>–</w:t>
      </w:r>
      <w:r w:rsidR="005F3CE7" w:rsidRPr="008E47DC">
        <w:rPr>
          <w:color w:val="000000" w:themeColor="text1"/>
          <w:sz w:val="24"/>
          <w:szCs w:val="24"/>
          <w:shd w:val="clear" w:color="auto" w:fill="FFFFFF"/>
        </w:rPr>
        <w:t xml:space="preserve"> </w:t>
      </w:r>
      <w:r w:rsidRPr="00F16E3A">
        <w:rPr>
          <w:color w:val="000000" w:themeColor="text1"/>
          <w:sz w:val="24"/>
          <w:szCs w:val="24"/>
        </w:rPr>
        <w:t>Não será exigido para a assinatura da Ata de Registro de Preços e eventuais contratações decorrentes do objeto desta licitação.</w:t>
      </w:r>
    </w:p>
    <w:p w:rsidR="00F16E3A" w:rsidRDefault="00F16E3A" w:rsidP="00F37B5B">
      <w:pPr>
        <w:spacing w:before="100" w:after="240"/>
        <w:jc w:val="both"/>
        <w:rPr>
          <w:b/>
          <w:bCs/>
          <w:color w:val="000000" w:themeColor="text1"/>
          <w:sz w:val="24"/>
          <w:szCs w:val="24"/>
        </w:rPr>
      </w:pPr>
    </w:p>
    <w:p w:rsidR="00534D14" w:rsidRPr="008E47DC" w:rsidRDefault="00F16E3A" w:rsidP="00F37B5B">
      <w:pPr>
        <w:spacing w:before="100" w:after="240"/>
        <w:jc w:val="both"/>
        <w:rPr>
          <w:b/>
          <w:bCs/>
          <w:color w:val="000000" w:themeColor="text1"/>
          <w:sz w:val="24"/>
          <w:szCs w:val="24"/>
        </w:rPr>
      </w:pPr>
      <w:r>
        <w:rPr>
          <w:b/>
          <w:bCs/>
          <w:color w:val="000000" w:themeColor="text1"/>
          <w:sz w:val="24"/>
          <w:szCs w:val="24"/>
        </w:rPr>
        <w:lastRenderedPageBreak/>
        <w:t>27</w:t>
      </w:r>
      <w:r w:rsidR="00534D14" w:rsidRPr="008E47DC">
        <w:rPr>
          <w:b/>
          <w:bCs/>
          <w:color w:val="000000" w:themeColor="text1"/>
          <w:sz w:val="24"/>
          <w:szCs w:val="24"/>
        </w:rPr>
        <w:t xml:space="preserve"> </w:t>
      </w:r>
      <w:r>
        <w:rPr>
          <w:b/>
          <w:bCs/>
          <w:color w:val="000000" w:themeColor="text1"/>
          <w:sz w:val="24"/>
          <w:szCs w:val="24"/>
        </w:rPr>
        <w:t>–</w:t>
      </w:r>
      <w:r w:rsidR="00534D14" w:rsidRPr="008E47DC">
        <w:rPr>
          <w:b/>
          <w:bCs/>
          <w:color w:val="000000" w:themeColor="text1"/>
          <w:sz w:val="24"/>
          <w:szCs w:val="24"/>
        </w:rPr>
        <w:t xml:space="preserve"> DA IMPUGNAÇÃO DO ATO CONVOCATÓRIO</w:t>
      </w:r>
    </w:p>
    <w:p w:rsidR="00534D14" w:rsidRPr="008E47DC" w:rsidRDefault="00F16E3A" w:rsidP="00F16E3A">
      <w:pPr>
        <w:pStyle w:val="Cabealho"/>
        <w:tabs>
          <w:tab w:val="clear" w:pos="4419"/>
          <w:tab w:val="clear" w:pos="8838"/>
        </w:tabs>
        <w:spacing w:after="240"/>
        <w:jc w:val="both"/>
        <w:rPr>
          <w:bCs/>
          <w:color w:val="000000" w:themeColor="text1"/>
          <w:sz w:val="24"/>
          <w:szCs w:val="24"/>
        </w:rPr>
      </w:pPr>
      <w:r>
        <w:rPr>
          <w:bCs/>
          <w:color w:val="000000" w:themeColor="text1"/>
          <w:sz w:val="24"/>
          <w:szCs w:val="24"/>
        </w:rPr>
        <w:t>27</w:t>
      </w:r>
      <w:r w:rsidR="00534D14" w:rsidRPr="008E47DC">
        <w:rPr>
          <w:bCs/>
          <w:color w:val="000000" w:themeColor="text1"/>
          <w:sz w:val="24"/>
          <w:szCs w:val="24"/>
        </w:rPr>
        <w:t>.1</w:t>
      </w:r>
      <w:r>
        <w:rPr>
          <w:bCs/>
          <w:color w:val="000000" w:themeColor="text1"/>
          <w:sz w:val="24"/>
          <w:szCs w:val="24"/>
        </w:rPr>
        <w:t xml:space="preserve"> –</w:t>
      </w:r>
      <w:r w:rsidR="00534D14" w:rsidRPr="008E47DC">
        <w:rPr>
          <w:bCs/>
          <w:color w:val="000000" w:themeColor="text1"/>
          <w:sz w:val="24"/>
          <w:szCs w:val="24"/>
        </w:rPr>
        <w:t xml:space="preserve">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ao Secretário</w:t>
      </w:r>
      <w:r w:rsidR="00173179" w:rsidRPr="008E47DC">
        <w:rPr>
          <w:bCs/>
          <w:color w:val="000000" w:themeColor="text1"/>
          <w:sz w:val="24"/>
          <w:szCs w:val="24"/>
        </w:rPr>
        <w:t xml:space="preserve"> </w:t>
      </w:r>
      <w:r w:rsidR="00534D14" w:rsidRPr="008E47DC">
        <w:rPr>
          <w:color w:val="000000" w:themeColor="text1"/>
          <w:sz w:val="24"/>
        </w:rPr>
        <w:t>Municipal</w:t>
      </w:r>
      <w:r>
        <w:rPr>
          <w:color w:val="000000" w:themeColor="text1"/>
          <w:sz w:val="24"/>
        </w:rPr>
        <w:t xml:space="preserve"> de Obras e Infraestrutura</w:t>
      </w:r>
      <w:r w:rsidR="00534D14" w:rsidRPr="008E47DC">
        <w:rPr>
          <w:bCs/>
          <w:color w:val="000000" w:themeColor="text1"/>
          <w:sz w:val="24"/>
          <w:szCs w:val="24"/>
        </w:rPr>
        <w:t xml:space="preserve"> decidir sobre a petição até o prazo de 03 (três) dias úteis, conforme Portaria Municipal nº 425/17, de 16 de novembro de 2017.</w:t>
      </w:r>
    </w:p>
    <w:p w:rsidR="00534D14" w:rsidRPr="008E47DC" w:rsidRDefault="00F16E3A" w:rsidP="00F16E3A">
      <w:pPr>
        <w:pStyle w:val="Cabealho"/>
        <w:tabs>
          <w:tab w:val="clear" w:pos="4419"/>
          <w:tab w:val="clear" w:pos="8838"/>
        </w:tabs>
        <w:spacing w:after="240"/>
        <w:jc w:val="both"/>
        <w:rPr>
          <w:bCs/>
          <w:color w:val="000000" w:themeColor="text1"/>
          <w:sz w:val="24"/>
          <w:szCs w:val="24"/>
        </w:rPr>
      </w:pPr>
      <w:r>
        <w:rPr>
          <w:bCs/>
          <w:color w:val="000000" w:themeColor="text1"/>
          <w:sz w:val="24"/>
          <w:szCs w:val="24"/>
        </w:rPr>
        <w:t>27</w:t>
      </w:r>
      <w:r w:rsidR="00534D14" w:rsidRPr="008E47DC">
        <w:rPr>
          <w:bCs/>
          <w:color w:val="000000" w:themeColor="text1"/>
          <w:sz w:val="24"/>
          <w:szCs w:val="24"/>
        </w:rPr>
        <w:t xml:space="preserve">.2 </w:t>
      </w:r>
      <w:r>
        <w:rPr>
          <w:bCs/>
          <w:color w:val="000000" w:themeColor="text1"/>
          <w:sz w:val="24"/>
          <w:szCs w:val="24"/>
        </w:rPr>
        <w:t>–</w:t>
      </w:r>
      <w:r w:rsidR="00534D14" w:rsidRPr="008E47DC">
        <w:rPr>
          <w:bCs/>
          <w:color w:val="000000" w:themeColor="text1"/>
          <w:sz w:val="24"/>
          <w:szCs w:val="24"/>
        </w:rPr>
        <w:t xml:space="preserve"> Caso seja acolhida a petição contra o ato convocatório, será designada nova data para realização do certame, exceto quando, inquestionavelmente, a alteração não afetar a formulação das propostas.</w:t>
      </w:r>
    </w:p>
    <w:p w:rsidR="00534D14" w:rsidRPr="008E47DC" w:rsidRDefault="00F16E3A" w:rsidP="00F16E3A">
      <w:pPr>
        <w:widowControl w:val="0"/>
        <w:tabs>
          <w:tab w:val="left" w:pos="-180"/>
          <w:tab w:val="left" w:pos="0"/>
        </w:tabs>
        <w:spacing w:before="240" w:after="240"/>
        <w:jc w:val="both"/>
        <w:rPr>
          <w:b/>
          <w:color w:val="000000" w:themeColor="text1"/>
          <w:sz w:val="24"/>
          <w:szCs w:val="24"/>
        </w:rPr>
      </w:pPr>
      <w:r>
        <w:rPr>
          <w:b/>
          <w:color w:val="000000" w:themeColor="text1"/>
          <w:sz w:val="24"/>
          <w:szCs w:val="24"/>
        </w:rPr>
        <w:t>28</w:t>
      </w:r>
      <w:r w:rsidR="00534D14" w:rsidRPr="008E47DC">
        <w:rPr>
          <w:b/>
          <w:color w:val="000000" w:themeColor="text1"/>
          <w:sz w:val="24"/>
          <w:szCs w:val="24"/>
        </w:rPr>
        <w:t xml:space="preserve"> </w:t>
      </w:r>
      <w:r>
        <w:rPr>
          <w:b/>
          <w:color w:val="000000" w:themeColor="text1"/>
          <w:sz w:val="24"/>
          <w:szCs w:val="24"/>
        </w:rPr>
        <w:t>–</w:t>
      </w:r>
      <w:r w:rsidR="00534D14" w:rsidRPr="008E47DC">
        <w:rPr>
          <w:b/>
          <w:color w:val="000000" w:themeColor="text1"/>
          <w:sz w:val="24"/>
          <w:szCs w:val="24"/>
        </w:rPr>
        <w:t xml:space="preserve"> DAS DISPOSIÇÕES FINAIS:</w:t>
      </w:r>
    </w:p>
    <w:p w:rsidR="00534D14" w:rsidRPr="008E47DC" w:rsidRDefault="00F16E3A" w:rsidP="00F16E3A">
      <w:pPr>
        <w:pStyle w:val="Cabealho"/>
        <w:tabs>
          <w:tab w:val="clear" w:pos="4419"/>
          <w:tab w:val="clear" w:pos="8838"/>
        </w:tabs>
        <w:spacing w:after="240"/>
        <w:jc w:val="both"/>
        <w:rPr>
          <w:color w:val="000000" w:themeColor="text1"/>
          <w:sz w:val="24"/>
          <w:szCs w:val="24"/>
        </w:rPr>
      </w:pPr>
      <w:r>
        <w:rPr>
          <w:color w:val="000000" w:themeColor="text1"/>
          <w:sz w:val="24"/>
          <w:szCs w:val="24"/>
        </w:rPr>
        <w:t>28</w:t>
      </w:r>
      <w:r w:rsidR="00534D14" w:rsidRPr="008E47DC">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534D14" w:rsidRPr="008E47DC" w:rsidRDefault="00F16E3A" w:rsidP="00F16E3A">
      <w:pPr>
        <w:pStyle w:val="Cabealho"/>
        <w:tabs>
          <w:tab w:val="clear" w:pos="4419"/>
          <w:tab w:val="clear" w:pos="8838"/>
        </w:tabs>
        <w:spacing w:after="240"/>
        <w:jc w:val="both"/>
        <w:rPr>
          <w:color w:val="000000" w:themeColor="text1"/>
          <w:sz w:val="24"/>
          <w:szCs w:val="24"/>
        </w:rPr>
      </w:pPr>
      <w:r>
        <w:rPr>
          <w:color w:val="000000" w:themeColor="text1"/>
          <w:sz w:val="24"/>
          <w:szCs w:val="24"/>
        </w:rPr>
        <w:t>28</w:t>
      </w:r>
      <w:r w:rsidR="00534D14" w:rsidRPr="008E47DC">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534D14" w:rsidRPr="008E47DC" w:rsidRDefault="00F16E3A" w:rsidP="00F16E3A">
      <w:pPr>
        <w:pStyle w:val="Cabealho"/>
        <w:tabs>
          <w:tab w:val="clear" w:pos="4419"/>
          <w:tab w:val="clear" w:pos="8838"/>
        </w:tabs>
        <w:spacing w:after="240"/>
        <w:jc w:val="both"/>
        <w:rPr>
          <w:color w:val="000000" w:themeColor="text1"/>
          <w:sz w:val="24"/>
          <w:szCs w:val="24"/>
        </w:rPr>
      </w:pPr>
      <w:r>
        <w:rPr>
          <w:color w:val="000000" w:themeColor="text1"/>
          <w:sz w:val="24"/>
          <w:szCs w:val="24"/>
        </w:rPr>
        <w:t>28</w:t>
      </w:r>
      <w:r w:rsidR="00534D14" w:rsidRPr="008E47DC">
        <w:rPr>
          <w:color w:val="000000" w:themeColor="text1"/>
          <w:sz w:val="24"/>
          <w:szCs w:val="24"/>
        </w:rPr>
        <w:t>.3 – Os proponentes são responsáveis pela fidelidade e legitimidade das informações e dos documentos apresentados em qualquer fase da licitação.</w:t>
      </w:r>
    </w:p>
    <w:p w:rsidR="00534D14" w:rsidRPr="008E47DC" w:rsidRDefault="00F16E3A" w:rsidP="00F16E3A">
      <w:pPr>
        <w:pStyle w:val="Cabealho"/>
        <w:tabs>
          <w:tab w:val="clear" w:pos="4419"/>
          <w:tab w:val="clear" w:pos="8838"/>
        </w:tabs>
        <w:spacing w:after="240"/>
        <w:jc w:val="both"/>
        <w:rPr>
          <w:color w:val="000000" w:themeColor="text1"/>
          <w:sz w:val="24"/>
          <w:szCs w:val="24"/>
        </w:rPr>
      </w:pPr>
      <w:r>
        <w:rPr>
          <w:color w:val="000000" w:themeColor="text1"/>
          <w:sz w:val="24"/>
          <w:szCs w:val="24"/>
        </w:rPr>
        <w:t>28</w:t>
      </w:r>
      <w:r w:rsidR="00534D14" w:rsidRPr="008E47DC">
        <w:rPr>
          <w:color w:val="000000" w:themeColor="text1"/>
          <w:sz w:val="24"/>
          <w:szCs w:val="24"/>
        </w:rPr>
        <w:t>.4 – Após a apresentação da proposta, não caberá desistência, salvo por motivo justo decorrente de fato superveniente e aceito pelo Pregoeiro.</w:t>
      </w:r>
    </w:p>
    <w:p w:rsidR="00534D14" w:rsidRPr="008E47DC" w:rsidRDefault="00F16E3A" w:rsidP="00F16E3A">
      <w:pPr>
        <w:pStyle w:val="Cabealho"/>
        <w:tabs>
          <w:tab w:val="clear" w:pos="4419"/>
          <w:tab w:val="clear" w:pos="8838"/>
        </w:tabs>
        <w:spacing w:after="240"/>
        <w:jc w:val="both"/>
        <w:rPr>
          <w:color w:val="000000" w:themeColor="text1"/>
          <w:sz w:val="24"/>
          <w:szCs w:val="24"/>
        </w:rPr>
      </w:pPr>
      <w:r>
        <w:rPr>
          <w:color w:val="000000" w:themeColor="text1"/>
          <w:sz w:val="24"/>
          <w:szCs w:val="24"/>
        </w:rPr>
        <w:t>28</w:t>
      </w:r>
      <w:r w:rsidR="00534D14" w:rsidRPr="008E47DC">
        <w:rPr>
          <w:color w:val="000000" w:themeColor="text1"/>
          <w:sz w:val="24"/>
          <w:szCs w:val="24"/>
        </w:rPr>
        <w:t xml:space="preserve">.5 – Não havendo expediente ou ocorrendo qualquer fato superveniente que impeça a realização do certame na data marcada, a sessão será automaticamente transferida para o primeiro dia útil </w:t>
      </w:r>
      <w:proofErr w:type="spellStart"/>
      <w:r w:rsidR="00534D14" w:rsidRPr="008E47DC">
        <w:rPr>
          <w:color w:val="000000" w:themeColor="text1"/>
          <w:sz w:val="24"/>
          <w:szCs w:val="24"/>
        </w:rPr>
        <w:t>subseqüente</w:t>
      </w:r>
      <w:proofErr w:type="spellEnd"/>
      <w:r w:rsidR="00534D14" w:rsidRPr="008E47DC">
        <w:rPr>
          <w:color w:val="000000" w:themeColor="text1"/>
          <w:sz w:val="24"/>
          <w:szCs w:val="24"/>
        </w:rPr>
        <w:t xml:space="preserve">, no mesmo horário e </w:t>
      </w:r>
      <w:proofErr w:type="gramStart"/>
      <w:r w:rsidR="00534D14" w:rsidRPr="008E47DC">
        <w:rPr>
          <w:color w:val="000000" w:themeColor="text1"/>
          <w:sz w:val="24"/>
          <w:szCs w:val="24"/>
        </w:rPr>
        <w:t>local estabelecidos, desde que não haja comunicação diversa por parte do Pregoeiro</w:t>
      </w:r>
      <w:proofErr w:type="gramEnd"/>
      <w:r w:rsidR="00534D14" w:rsidRPr="008E47DC">
        <w:rPr>
          <w:color w:val="000000" w:themeColor="text1"/>
          <w:sz w:val="24"/>
          <w:szCs w:val="24"/>
        </w:rPr>
        <w:t>.</w:t>
      </w:r>
    </w:p>
    <w:p w:rsidR="00534D14" w:rsidRPr="008E47DC" w:rsidRDefault="00F16E3A" w:rsidP="00F16E3A">
      <w:pPr>
        <w:pStyle w:val="Cabealho"/>
        <w:tabs>
          <w:tab w:val="clear" w:pos="4419"/>
          <w:tab w:val="clear" w:pos="8838"/>
        </w:tabs>
        <w:spacing w:after="240"/>
        <w:jc w:val="both"/>
        <w:rPr>
          <w:color w:val="000000" w:themeColor="text1"/>
          <w:sz w:val="24"/>
          <w:szCs w:val="24"/>
        </w:rPr>
      </w:pPr>
      <w:r>
        <w:rPr>
          <w:color w:val="000000" w:themeColor="text1"/>
          <w:sz w:val="24"/>
          <w:szCs w:val="24"/>
        </w:rPr>
        <w:t>28</w:t>
      </w:r>
      <w:r w:rsidR="00534D14" w:rsidRPr="008E47DC">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534D14" w:rsidRPr="008E47DC" w:rsidRDefault="00F16E3A" w:rsidP="00F16E3A">
      <w:pPr>
        <w:pStyle w:val="Cabealho"/>
        <w:tabs>
          <w:tab w:val="clear" w:pos="4419"/>
          <w:tab w:val="clear" w:pos="8838"/>
        </w:tabs>
        <w:spacing w:after="240"/>
        <w:jc w:val="both"/>
        <w:rPr>
          <w:color w:val="000000" w:themeColor="text1"/>
          <w:sz w:val="24"/>
          <w:szCs w:val="24"/>
        </w:rPr>
      </w:pPr>
      <w:r>
        <w:rPr>
          <w:color w:val="000000" w:themeColor="text1"/>
          <w:sz w:val="24"/>
          <w:szCs w:val="24"/>
        </w:rPr>
        <w:t>28</w:t>
      </w:r>
      <w:r w:rsidR="00534D14" w:rsidRPr="008E47DC">
        <w:rPr>
          <w:color w:val="000000" w:themeColor="text1"/>
          <w:sz w:val="24"/>
          <w:szCs w:val="24"/>
        </w:rPr>
        <w:t xml:space="preserve">.7 – O desatendimento </w:t>
      </w:r>
      <w:proofErr w:type="gramStart"/>
      <w:r w:rsidR="00534D14" w:rsidRPr="008E47DC">
        <w:rPr>
          <w:color w:val="000000" w:themeColor="text1"/>
          <w:sz w:val="24"/>
          <w:szCs w:val="24"/>
        </w:rPr>
        <w:t>à</w:t>
      </w:r>
      <w:proofErr w:type="gramEnd"/>
      <w:r w:rsidR="00534D14" w:rsidRPr="008E47DC">
        <w:rPr>
          <w:color w:val="000000" w:themeColor="text1"/>
          <w:sz w:val="24"/>
          <w:szCs w:val="24"/>
        </w:rPr>
        <w:t xml:space="preserve"> exigências formais não essenciais e </w:t>
      </w:r>
      <w:proofErr w:type="spellStart"/>
      <w:r w:rsidR="00534D14" w:rsidRPr="008E47DC">
        <w:rPr>
          <w:color w:val="000000" w:themeColor="text1"/>
          <w:sz w:val="24"/>
          <w:szCs w:val="24"/>
        </w:rPr>
        <w:t>sanavéis</w:t>
      </w:r>
      <w:proofErr w:type="spellEnd"/>
      <w:r w:rsidR="00534D14" w:rsidRPr="008E47DC">
        <w:rPr>
          <w:color w:val="000000" w:themeColor="text1"/>
          <w:sz w:val="24"/>
          <w:szCs w:val="24"/>
        </w:rPr>
        <w:t xml:space="preserve"> não importará na exclusão do licitante, desde que seja possível a exata compreensão da sua proposta e a aferição da sua habilitação durante a realização da sessão pública de pregão.</w:t>
      </w:r>
    </w:p>
    <w:p w:rsidR="00534D14" w:rsidRPr="008E47DC" w:rsidRDefault="00F16E3A" w:rsidP="00F16E3A">
      <w:pPr>
        <w:pStyle w:val="Cabealho"/>
        <w:tabs>
          <w:tab w:val="clear" w:pos="4419"/>
          <w:tab w:val="clear" w:pos="8838"/>
        </w:tabs>
        <w:spacing w:after="240"/>
        <w:jc w:val="both"/>
        <w:rPr>
          <w:color w:val="000000" w:themeColor="text1"/>
          <w:sz w:val="24"/>
          <w:szCs w:val="24"/>
        </w:rPr>
      </w:pPr>
      <w:r>
        <w:rPr>
          <w:color w:val="000000" w:themeColor="text1"/>
          <w:sz w:val="24"/>
          <w:szCs w:val="24"/>
        </w:rPr>
        <w:t>28</w:t>
      </w:r>
      <w:r w:rsidR="00534D14" w:rsidRPr="008E47DC">
        <w:rPr>
          <w:color w:val="000000" w:themeColor="text1"/>
          <w:sz w:val="24"/>
          <w:szCs w:val="24"/>
        </w:rPr>
        <w:t>.8 – As normas que disciplinam este pregão serão sempre interpretadas em favor da ampliação da disputa entre os interessados, em comprometimento da segurança do futuro contrato.</w:t>
      </w:r>
    </w:p>
    <w:p w:rsidR="00534D14" w:rsidRPr="008E47DC" w:rsidRDefault="00F16E3A" w:rsidP="00F16E3A">
      <w:pPr>
        <w:pStyle w:val="Cabealho"/>
        <w:tabs>
          <w:tab w:val="clear" w:pos="4419"/>
          <w:tab w:val="clear" w:pos="8838"/>
        </w:tabs>
        <w:spacing w:after="240"/>
        <w:jc w:val="both"/>
        <w:rPr>
          <w:color w:val="000000" w:themeColor="text1"/>
          <w:sz w:val="24"/>
          <w:szCs w:val="24"/>
        </w:rPr>
      </w:pPr>
      <w:r>
        <w:rPr>
          <w:color w:val="000000" w:themeColor="text1"/>
          <w:sz w:val="24"/>
          <w:szCs w:val="24"/>
        </w:rPr>
        <w:t>28</w:t>
      </w:r>
      <w:r w:rsidR="00534D14" w:rsidRPr="008E47DC">
        <w:rPr>
          <w:color w:val="000000" w:themeColor="text1"/>
          <w:sz w:val="24"/>
          <w:szCs w:val="24"/>
        </w:rPr>
        <w:t>.9 – A homologação do resultado desta licitação não implicará direito à contratação.</w:t>
      </w:r>
    </w:p>
    <w:p w:rsidR="00534D14" w:rsidRPr="008E47DC" w:rsidRDefault="00F16E3A" w:rsidP="00F16E3A">
      <w:pPr>
        <w:pStyle w:val="Cabealho"/>
        <w:tabs>
          <w:tab w:val="clear" w:pos="4419"/>
          <w:tab w:val="clear" w:pos="8838"/>
        </w:tabs>
        <w:spacing w:after="240"/>
        <w:jc w:val="both"/>
        <w:rPr>
          <w:color w:val="000000" w:themeColor="text1"/>
          <w:sz w:val="24"/>
          <w:szCs w:val="24"/>
        </w:rPr>
      </w:pPr>
      <w:r>
        <w:rPr>
          <w:color w:val="000000" w:themeColor="text1"/>
          <w:sz w:val="24"/>
          <w:szCs w:val="24"/>
        </w:rPr>
        <w:t>28</w:t>
      </w:r>
      <w:r w:rsidR="00534D14" w:rsidRPr="008E47DC">
        <w:rPr>
          <w:color w:val="000000" w:themeColor="text1"/>
          <w:sz w:val="24"/>
          <w:szCs w:val="24"/>
        </w:rPr>
        <w:t>.10 – As disposições estabelecidas neste edital poderão ser alteradas, observadas as disposições do Parágrafo 4º do art. 21 da Lei 8.666/93.</w:t>
      </w:r>
    </w:p>
    <w:p w:rsidR="00534D14" w:rsidRPr="008E47DC" w:rsidRDefault="00F16E3A" w:rsidP="00F16E3A">
      <w:pPr>
        <w:pStyle w:val="Cabealho"/>
        <w:tabs>
          <w:tab w:val="clear" w:pos="4419"/>
          <w:tab w:val="clear" w:pos="8838"/>
        </w:tabs>
        <w:spacing w:after="240"/>
        <w:jc w:val="both"/>
        <w:rPr>
          <w:color w:val="000000" w:themeColor="text1"/>
          <w:sz w:val="24"/>
          <w:szCs w:val="24"/>
        </w:rPr>
      </w:pPr>
      <w:r>
        <w:rPr>
          <w:color w:val="000000" w:themeColor="text1"/>
          <w:sz w:val="24"/>
          <w:szCs w:val="24"/>
        </w:rPr>
        <w:t>28</w:t>
      </w:r>
      <w:r w:rsidR="00534D14" w:rsidRPr="008E47DC">
        <w:rPr>
          <w:color w:val="000000" w:themeColor="text1"/>
          <w:sz w:val="24"/>
          <w:szCs w:val="24"/>
        </w:rPr>
        <w:t>.11 – O recebimento dos envelopes não gera nenhum direito para o licitante perante o Município.</w:t>
      </w:r>
    </w:p>
    <w:p w:rsidR="00534D14" w:rsidRPr="008E47DC" w:rsidRDefault="00F16E3A" w:rsidP="00F16E3A">
      <w:pPr>
        <w:pStyle w:val="Cabealho"/>
        <w:tabs>
          <w:tab w:val="clear" w:pos="4419"/>
          <w:tab w:val="clear" w:pos="8838"/>
        </w:tabs>
        <w:spacing w:after="240"/>
        <w:jc w:val="both"/>
        <w:rPr>
          <w:color w:val="000000" w:themeColor="text1"/>
          <w:sz w:val="24"/>
          <w:szCs w:val="24"/>
        </w:rPr>
      </w:pPr>
      <w:r>
        <w:rPr>
          <w:color w:val="000000" w:themeColor="text1"/>
          <w:sz w:val="24"/>
          <w:szCs w:val="24"/>
        </w:rPr>
        <w:t>28.</w:t>
      </w:r>
      <w:r w:rsidR="00534D14" w:rsidRPr="008E47DC">
        <w:rPr>
          <w:color w:val="000000" w:themeColor="text1"/>
          <w:sz w:val="24"/>
          <w:szCs w:val="24"/>
        </w:rPr>
        <w:t>12 – Fica assegurado ao Município de Bom Jardim, sem que caiba aos licitantes indenizações:</w:t>
      </w:r>
    </w:p>
    <w:p w:rsidR="00534D14" w:rsidRPr="008E47DC" w:rsidRDefault="00534D14" w:rsidP="00F16E3A">
      <w:pPr>
        <w:pStyle w:val="Cabealho"/>
        <w:numPr>
          <w:ilvl w:val="0"/>
          <w:numId w:val="1"/>
        </w:numPr>
        <w:tabs>
          <w:tab w:val="clear" w:pos="4419"/>
          <w:tab w:val="clear" w:pos="8838"/>
        </w:tabs>
        <w:spacing w:after="240"/>
        <w:ind w:left="0" w:firstLine="0"/>
        <w:jc w:val="both"/>
        <w:rPr>
          <w:color w:val="000000" w:themeColor="text1"/>
          <w:sz w:val="24"/>
          <w:szCs w:val="24"/>
        </w:rPr>
      </w:pPr>
      <w:r w:rsidRPr="008E47DC">
        <w:rPr>
          <w:color w:val="000000" w:themeColor="text1"/>
          <w:sz w:val="24"/>
          <w:szCs w:val="24"/>
        </w:rPr>
        <w:lastRenderedPageBreak/>
        <w:t>Adiar a data da abertura da presente licitação, dando disso conhecimento aos interessados, com antecedência mínima de 48(quarenta e oito) horas;</w:t>
      </w:r>
    </w:p>
    <w:p w:rsidR="00534D14" w:rsidRPr="008E47DC" w:rsidRDefault="00534D14" w:rsidP="00F16E3A">
      <w:pPr>
        <w:pStyle w:val="Cabealho"/>
        <w:numPr>
          <w:ilvl w:val="0"/>
          <w:numId w:val="1"/>
        </w:numPr>
        <w:tabs>
          <w:tab w:val="clear" w:pos="4419"/>
          <w:tab w:val="clear" w:pos="8838"/>
        </w:tabs>
        <w:spacing w:after="240"/>
        <w:ind w:left="0" w:firstLine="0"/>
        <w:jc w:val="both"/>
        <w:rPr>
          <w:color w:val="000000" w:themeColor="text1"/>
          <w:sz w:val="24"/>
          <w:szCs w:val="24"/>
        </w:rPr>
      </w:pPr>
      <w:r w:rsidRPr="008E47DC">
        <w:rPr>
          <w:color w:val="000000" w:themeColor="text1"/>
          <w:sz w:val="24"/>
          <w:szCs w:val="24"/>
        </w:rPr>
        <w:t>Revogar, no todo ou em parte, a presente licitação, dando disso ciência aos interessados, anular a presente licitação, dando disso ciência aos interessados.</w:t>
      </w:r>
    </w:p>
    <w:p w:rsidR="00534D14" w:rsidRPr="008E47DC" w:rsidRDefault="00F16E3A" w:rsidP="00F16E3A">
      <w:pPr>
        <w:pStyle w:val="Cabealho"/>
        <w:tabs>
          <w:tab w:val="clear" w:pos="4419"/>
          <w:tab w:val="clear" w:pos="8838"/>
        </w:tabs>
        <w:spacing w:after="240"/>
        <w:jc w:val="both"/>
        <w:rPr>
          <w:color w:val="000000" w:themeColor="text1"/>
          <w:sz w:val="24"/>
          <w:szCs w:val="24"/>
        </w:rPr>
      </w:pPr>
      <w:r>
        <w:rPr>
          <w:color w:val="000000" w:themeColor="text1"/>
          <w:sz w:val="24"/>
          <w:szCs w:val="24"/>
        </w:rPr>
        <w:t>28</w:t>
      </w:r>
      <w:r w:rsidR="00534D14" w:rsidRPr="008E47DC">
        <w:rPr>
          <w:color w:val="000000" w:themeColor="text1"/>
          <w:sz w:val="24"/>
          <w:szCs w:val="24"/>
        </w:rPr>
        <w:t>.13</w:t>
      </w:r>
      <w:r>
        <w:rPr>
          <w:color w:val="000000" w:themeColor="text1"/>
          <w:sz w:val="24"/>
          <w:szCs w:val="24"/>
        </w:rPr>
        <w:t xml:space="preserve"> –</w:t>
      </w:r>
      <w:r w:rsidR="00534D14" w:rsidRPr="008E47DC">
        <w:rPr>
          <w:color w:val="000000" w:themeColor="text1"/>
          <w:sz w:val="24"/>
          <w:szCs w:val="24"/>
        </w:rPr>
        <w:t xml:space="preserve"> Fica eleito o foro da Comarca de Bom Jardim, para dirimir quaisquer questões ou controvérsias oriundas da presente licitação, com renúncia de qualquer outro por mais privilegiado que seja.</w:t>
      </w:r>
    </w:p>
    <w:p w:rsidR="00534D14" w:rsidRPr="008E47DC" w:rsidRDefault="00F16E3A" w:rsidP="00F16E3A">
      <w:pPr>
        <w:pStyle w:val="Cabealho"/>
        <w:tabs>
          <w:tab w:val="clear" w:pos="4419"/>
          <w:tab w:val="clear" w:pos="8838"/>
        </w:tabs>
        <w:spacing w:after="240"/>
        <w:jc w:val="both"/>
        <w:rPr>
          <w:color w:val="000000" w:themeColor="text1"/>
          <w:sz w:val="24"/>
          <w:szCs w:val="24"/>
        </w:rPr>
      </w:pPr>
      <w:r>
        <w:rPr>
          <w:color w:val="000000" w:themeColor="text1"/>
          <w:sz w:val="24"/>
          <w:szCs w:val="24"/>
        </w:rPr>
        <w:t>28</w:t>
      </w:r>
      <w:r w:rsidR="00534D14" w:rsidRPr="008E47DC">
        <w:rPr>
          <w:color w:val="000000" w:themeColor="text1"/>
          <w:sz w:val="24"/>
          <w:szCs w:val="24"/>
        </w:rPr>
        <w:t xml:space="preserve">.14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w:t>
      </w:r>
      <w:proofErr w:type="gramStart"/>
      <w:r w:rsidR="00534D14" w:rsidRPr="008E47DC">
        <w:rPr>
          <w:color w:val="000000" w:themeColor="text1"/>
          <w:sz w:val="24"/>
          <w:szCs w:val="24"/>
        </w:rPr>
        <w:t>estes serão</w:t>
      </w:r>
      <w:proofErr w:type="gramEnd"/>
      <w:r w:rsidR="00534D14" w:rsidRPr="008E47DC">
        <w:rPr>
          <w:color w:val="000000" w:themeColor="text1"/>
          <w:sz w:val="24"/>
          <w:szCs w:val="24"/>
        </w:rPr>
        <w:t xml:space="preserve"> solucionados à luz das disposições contidas</w:t>
      </w:r>
      <w:r w:rsidR="00534D14" w:rsidRPr="008E47DC">
        <w:rPr>
          <w:color w:val="000000" w:themeColor="text1"/>
          <w:sz w:val="24"/>
          <w:szCs w:val="24"/>
          <w:u w:val="single"/>
        </w:rPr>
        <w:t xml:space="preserve"> na Lei Federal nº 8.666/93 e alterações posteriores, na Lei Federal nº 10.520, no Decreto Municipal nº 1.393/05 e no Decreto Municipal nº 2156/10</w:t>
      </w:r>
      <w:r w:rsidR="00534D14" w:rsidRPr="008E47DC">
        <w:rPr>
          <w:color w:val="000000" w:themeColor="text1"/>
          <w:sz w:val="24"/>
          <w:szCs w:val="24"/>
        </w:rPr>
        <w:t>, e demais normas pertinentes.</w:t>
      </w:r>
    </w:p>
    <w:p w:rsidR="00534D14" w:rsidRPr="008E47DC" w:rsidRDefault="00F16E3A" w:rsidP="00F16E3A">
      <w:pPr>
        <w:pStyle w:val="Cabealho"/>
        <w:tabs>
          <w:tab w:val="clear" w:pos="4419"/>
          <w:tab w:val="clear" w:pos="8838"/>
        </w:tabs>
        <w:spacing w:after="240"/>
        <w:jc w:val="both"/>
        <w:rPr>
          <w:b/>
          <w:color w:val="000000" w:themeColor="text1"/>
          <w:sz w:val="24"/>
          <w:szCs w:val="24"/>
        </w:rPr>
      </w:pPr>
      <w:r>
        <w:rPr>
          <w:b/>
          <w:color w:val="000000" w:themeColor="text1"/>
          <w:sz w:val="24"/>
          <w:szCs w:val="24"/>
        </w:rPr>
        <w:t>28</w:t>
      </w:r>
      <w:r w:rsidR="00534D14" w:rsidRPr="008E47DC">
        <w:rPr>
          <w:b/>
          <w:color w:val="000000" w:themeColor="text1"/>
          <w:sz w:val="24"/>
          <w:szCs w:val="24"/>
        </w:rPr>
        <w:t>.15 – DA DOTAÇÃO ORÇAMENTÁRIA</w:t>
      </w:r>
    </w:p>
    <w:p w:rsidR="00D824FC" w:rsidRPr="008E47DC" w:rsidRDefault="00F16E3A" w:rsidP="005D519E">
      <w:pPr>
        <w:pStyle w:val="Cabealho"/>
        <w:tabs>
          <w:tab w:val="clear" w:pos="4419"/>
          <w:tab w:val="clear" w:pos="8838"/>
        </w:tabs>
        <w:jc w:val="both"/>
        <w:rPr>
          <w:color w:val="000000" w:themeColor="text1"/>
          <w:sz w:val="24"/>
          <w:szCs w:val="24"/>
        </w:rPr>
      </w:pPr>
      <w:r>
        <w:rPr>
          <w:color w:val="000000" w:themeColor="text1"/>
          <w:sz w:val="24"/>
          <w:szCs w:val="24"/>
        </w:rPr>
        <w:t>28</w:t>
      </w:r>
      <w:r w:rsidR="00534D14" w:rsidRPr="008E47DC">
        <w:rPr>
          <w:color w:val="000000" w:themeColor="text1"/>
          <w:sz w:val="24"/>
          <w:szCs w:val="24"/>
        </w:rPr>
        <w:t xml:space="preserve">.15.1 – </w:t>
      </w:r>
      <w:r w:rsidR="00F119C3" w:rsidRPr="00EB2F06">
        <w:rPr>
          <w:color w:val="000000"/>
          <w:sz w:val="24"/>
          <w:szCs w:val="24"/>
        </w:rPr>
        <w:t xml:space="preserve">Os créditos pelos quais as despesas relativas </w:t>
      </w:r>
      <w:proofErr w:type="gramStart"/>
      <w:r w:rsidR="00F119C3" w:rsidRPr="00EB2F06">
        <w:rPr>
          <w:color w:val="000000"/>
          <w:sz w:val="24"/>
          <w:szCs w:val="24"/>
        </w:rPr>
        <w:t>à</w:t>
      </w:r>
      <w:proofErr w:type="gramEnd"/>
      <w:r w:rsidR="00F119C3" w:rsidRPr="00EB2F06">
        <w:rPr>
          <w:color w:val="000000"/>
          <w:sz w:val="24"/>
          <w:szCs w:val="24"/>
        </w:rPr>
        <w:t xml:space="preserve"> presente licitação correrão por conta das seguintes dotações orçamentária.</w:t>
      </w:r>
    </w:p>
    <w:tbl>
      <w:tblPr>
        <w:tblStyle w:val="Tabelacomgrade"/>
        <w:tblW w:w="0" w:type="auto"/>
        <w:jc w:val="center"/>
        <w:tblLook w:val="04A0" w:firstRow="1" w:lastRow="0" w:firstColumn="1" w:lastColumn="0" w:noHBand="0" w:noVBand="1"/>
      </w:tblPr>
      <w:tblGrid>
        <w:gridCol w:w="1482"/>
        <w:gridCol w:w="3261"/>
        <w:gridCol w:w="2551"/>
      </w:tblGrid>
      <w:tr w:rsidR="00173179" w:rsidRPr="008E47DC" w:rsidTr="00F37B5B">
        <w:trPr>
          <w:trHeight w:val="257"/>
          <w:jc w:val="center"/>
        </w:trPr>
        <w:tc>
          <w:tcPr>
            <w:tcW w:w="1482" w:type="dxa"/>
          </w:tcPr>
          <w:p w:rsidR="00173179" w:rsidRPr="008E47DC" w:rsidRDefault="00173179" w:rsidP="00F37B5B">
            <w:pPr>
              <w:pStyle w:val="Padro"/>
              <w:jc w:val="center"/>
              <w:rPr>
                <w:b/>
                <w:color w:val="000000" w:themeColor="text1"/>
                <w:szCs w:val="24"/>
              </w:rPr>
            </w:pPr>
            <w:r w:rsidRPr="008E47DC">
              <w:rPr>
                <w:b/>
                <w:color w:val="000000" w:themeColor="text1"/>
                <w:szCs w:val="24"/>
              </w:rPr>
              <w:t>CONTA</w:t>
            </w:r>
          </w:p>
        </w:tc>
        <w:tc>
          <w:tcPr>
            <w:tcW w:w="3261" w:type="dxa"/>
          </w:tcPr>
          <w:p w:rsidR="00173179" w:rsidRPr="008E47DC" w:rsidRDefault="00173179" w:rsidP="00F37B5B">
            <w:pPr>
              <w:pStyle w:val="Padro"/>
              <w:jc w:val="center"/>
              <w:rPr>
                <w:b/>
                <w:color w:val="000000" w:themeColor="text1"/>
                <w:szCs w:val="24"/>
              </w:rPr>
            </w:pPr>
            <w:r w:rsidRPr="008E47DC">
              <w:rPr>
                <w:b/>
                <w:color w:val="000000" w:themeColor="text1"/>
                <w:szCs w:val="24"/>
              </w:rPr>
              <w:t>PROG. DE TRABALHO</w:t>
            </w:r>
          </w:p>
        </w:tc>
        <w:tc>
          <w:tcPr>
            <w:tcW w:w="2551" w:type="dxa"/>
          </w:tcPr>
          <w:p w:rsidR="00173179" w:rsidRPr="008E47DC" w:rsidRDefault="00173179" w:rsidP="00F37B5B">
            <w:pPr>
              <w:pStyle w:val="Padro"/>
              <w:jc w:val="center"/>
              <w:rPr>
                <w:b/>
                <w:color w:val="000000" w:themeColor="text1"/>
                <w:szCs w:val="24"/>
              </w:rPr>
            </w:pPr>
            <w:r w:rsidRPr="008E47DC">
              <w:rPr>
                <w:b/>
                <w:color w:val="000000" w:themeColor="text1"/>
                <w:szCs w:val="24"/>
              </w:rPr>
              <w:t>NAT. DESPESA</w:t>
            </w:r>
          </w:p>
        </w:tc>
      </w:tr>
      <w:tr w:rsidR="00173179" w:rsidRPr="008E47DC" w:rsidTr="00F37B5B">
        <w:trPr>
          <w:trHeight w:val="247"/>
          <w:jc w:val="center"/>
        </w:trPr>
        <w:tc>
          <w:tcPr>
            <w:tcW w:w="1482" w:type="dxa"/>
          </w:tcPr>
          <w:p w:rsidR="00173179" w:rsidRPr="008E47DC" w:rsidRDefault="00F16E3A" w:rsidP="00F16E3A">
            <w:pPr>
              <w:tabs>
                <w:tab w:val="left" w:pos="1657"/>
                <w:tab w:val="left" w:pos="1810"/>
              </w:tabs>
              <w:jc w:val="center"/>
              <w:rPr>
                <w:color w:val="000000" w:themeColor="text1"/>
                <w:sz w:val="24"/>
                <w:szCs w:val="24"/>
              </w:rPr>
            </w:pPr>
            <w:r>
              <w:rPr>
                <w:color w:val="000000" w:themeColor="text1"/>
                <w:sz w:val="24"/>
                <w:szCs w:val="24"/>
              </w:rPr>
              <w:t>176</w:t>
            </w:r>
          </w:p>
        </w:tc>
        <w:tc>
          <w:tcPr>
            <w:tcW w:w="3261" w:type="dxa"/>
            <w:vAlign w:val="center"/>
          </w:tcPr>
          <w:p w:rsidR="00173179" w:rsidRPr="008E47DC" w:rsidRDefault="00F16E3A" w:rsidP="00F37B5B">
            <w:pPr>
              <w:jc w:val="center"/>
              <w:rPr>
                <w:color w:val="000000" w:themeColor="text1"/>
              </w:rPr>
            </w:pPr>
            <w:r>
              <w:rPr>
                <w:color w:val="000000" w:themeColor="text1"/>
                <w:sz w:val="24"/>
                <w:szCs w:val="24"/>
              </w:rPr>
              <w:t>0600.1545200332.047</w:t>
            </w:r>
          </w:p>
        </w:tc>
        <w:tc>
          <w:tcPr>
            <w:tcW w:w="2551" w:type="dxa"/>
            <w:vAlign w:val="center"/>
          </w:tcPr>
          <w:p w:rsidR="00173179" w:rsidRPr="008E47DC" w:rsidRDefault="002C49E4" w:rsidP="00F16E3A">
            <w:pPr>
              <w:jc w:val="center"/>
              <w:rPr>
                <w:color w:val="000000" w:themeColor="text1"/>
                <w:sz w:val="24"/>
                <w:szCs w:val="24"/>
              </w:rPr>
            </w:pPr>
            <w:r w:rsidRPr="008E47DC">
              <w:rPr>
                <w:color w:val="000000" w:themeColor="text1"/>
                <w:sz w:val="24"/>
                <w:szCs w:val="24"/>
              </w:rPr>
              <w:t>3390.3</w:t>
            </w:r>
            <w:r w:rsidR="00F16E3A">
              <w:rPr>
                <w:color w:val="000000" w:themeColor="text1"/>
                <w:sz w:val="24"/>
                <w:szCs w:val="24"/>
              </w:rPr>
              <w:t>0</w:t>
            </w:r>
            <w:r w:rsidRPr="008E47DC">
              <w:rPr>
                <w:color w:val="000000" w:themeColor="text1"/>
                <w:sz w:val="24"/>
                <w:szCs w:val="24"/>
              </w:rPr>
              <w:t>.00</w:t>
            </w:r>
          </w:p>
        </w:tc>
      </w:tr>
    </w:tbl>
    <w:p w:rsidR="00534D14" w:rsidRPr="008E47DC" w:rsidRDefault="00F16E3A" w:rsidP="00F37B5B">
      <w:pPr>
        <w:pStyle w:val="Cabealho"/>
        <w:tabs>
          <w:tab w:val="clear" w:pos="4419"/>
          <w:tab w:val="clear" w:pos="8838"/>
        </w:tabs>
        <w:spacing w:before="240"/>
        <w:jc w:val="both"/>
        <w:rPr>
          <w:color w:val="000000" w:themeColor="text1"/>
          <w:sz w:val="24"/>
          <w:szCs w:val="24"/>
        </w:rPr>
      </w:pPr>
      <w:r>
        <w:rPr>
          <w:color w:val="000000" w:themeColor="text1"/>
          <w:sz w:val="24"/>
          <w:szCs w:val="24"/>
        </w:rPr>
        <w:t>28.</w:t>
      </w:r>
      <w:r w:rsidR="00534D14" w:rsidRPr="008E47DC">
        <w:rPr>
          <w:color w:val="000000" w:themeColor="text1"/>
          <w:sz w:val="24"/>
          <w:szCs w:val="24"/>
        </w:rPr>
        <w:t xml:space="preserve">16- Qualquer pedido de esclarecimento em relação e eventuais dúvidas na interpretação do presente Edital e seus Anexos, deverão ser encaminhadas para os e-mails: </w:t>
      </w:r>
      <w:hyperlink r:id="rId12" w:history="1">
        <w:r w:rsidR="00534D14" w:rsidRPr="008E47DC">
          <w:rPr>
            <w:rStyle w:val="Hyperlink"/>
            <w:color w:val="000000" w:themeColor="text1"/>
            <w:sz w:val="24"/>
            <w:szCs w:val="24"/>
          </w:rPr>
          <w:t>licitacao.bomjardim@gmail.com</w:t>
        </w:r>
      </w:hyperlink>
      <w:r w:rsidR="00534D14" w:rsidRPr="008E47DC">
        <w:rPr>
          <w:color w:val="000000" w:themeColor="text1"/>
        </w:rPr>
        <w:t>,</w:t>
      </w:r>
      <w:r w:rsidR="00534D14" w:rsidRPr="008E47DC">
        <w:rPr>
          <w:color w:val="000000" w:themeColor="text1"/>
          <w:sz w:val="24"/>
          <w:szCs w:val="24"/>
        </w:rPr>
        <w:t xml:space="preserve"> ou ainda, feitas pessoalmente o Pregoeiro, no horário de </w:t>
      </w:r>
      <w:proofErr w:type="gramStart"/>
      <w:r w:rsidR="00534D14" w:rsidRPr="008E47DC">
        <w:rPr>
          <w:color w:val="000000" w:themeColor="text1"/>
          <w:sz w:val="24"/>
          <w:szCs w:val="24"/>
        </w:rPr>
        <w:t>9:00</w:t>
      </w:r>
      <w:proofErr w:type="gramEnd"/>
      <w:r w:rsidR="00534D14" w:rsidRPr="008E47DC">
        <w:rPr>
          <w:color w:val="000000" w:themeColor="text1"/>
          <w:sz w:val="24"/>
          <w:szCs w:val="24"/>
        </w:rPr>
        <w:t xml:space="preserve"> às 12:00 horas e 13h00min. </w:t>
      </w:r>
      <w:proofErr w:type="gramStart"/>
      <w:r w:rsidR="00534D14" w:rsidRPr="008E47DC">
        <w:rPr>
          <w:color w:val="000000" w:themeColor="text1"/>
          <w:sz w:val="24"/>
          <w:szCs w:val="24"/>
        </w:rPr>
        <w:t>às</w:t>
      </w:r>
      <w:proofErr w:type="gramEnd"/>
      <w:r w:rsidR="00534D14" w:rsidRPr="008E47DC">
        <w:rPr>
          <w:color w:val="000000" w:themeColor="text1"/>
          <w:sz w:val="24"/>
          <w:szCs w:val="24"/>
        </w:rPr>
        <w:t xml:space="preserve"> 17h00min. </w:t>
      </w:r>
      <w:proofErr w:type="gramStart"/>
      <w:r w:rsidR="00534D14" w:rsidRPr="008E47DC">
        <w:rPr>
          <w:color w:val="000000" w:themeColor="text1"/>
          <w:sz w:val="24"/>
          <w:szCs w:val="24"/>
        </w:rPr>
        <w:t>horas</w:t>
      </w:r>
      <w:proofErr w:type="gramEnd"/>
      <w:r w:rsidR="00534D14" w:rsidRPr="008E47DC">
        <w:rPr>
          <w:color w:val="000000" w:themeColor="text1"/>
          <w:sz w:val="24"/>
          <w:szCs w:val="24"/>
        </w:rPr>
        <w:t>, na Praça Governador Roberto Silveira nº 44 , 4º andar Centro, Bom Jardim- RJ onde poderá ser retirada cópia integral do Edital e seus anexos, tel (22) 2566-2916 e 2566-2316.</w:t>
      </w:r>
    </w:p>
    <w:p w:rsidR="00534D14" w:rsidRPr="008E47DC" w:rsidRDefault="00534D14" w:rsidP="00F37B5B">
      <w:pPr>
        <w:pStyle w:val="Cabealho"/>
        <w:tabs>
          <w:tab w:val="clear" w:pos="4419"/>
          <w:tab w:val="clear" w:pos="8838"/>
        </w:tabs>
        <w:jc w:val="both"/>
        <w:rPr>
          <w:color w:val="000000" w:themeColor="text1"/>
          <w:sz w:val="24"/>
          <w:szCs w:val="24"/>
        </w:rPr>
      </w:pPr>
    </w:p>
    <w:p w:rsidR="00F16E3A" w:rsidRDefault="00F16E3A" w:rsidP="00F37B5B">
      <w:pPr>
        <w:spacing w:after="160"/>
        <w:jc w:val="both"/>
        <w:rPr>
          <w:rFonts w:cs="Tahoma"/>
          <w:sz w:val="24"/>
          <w:szCs w:val="24"/>
        </w:rPr>
      </w:pPr>
      <w:r>
        <w:rPr>
          <w:color w:val="000000" w:themeColor="text1"/>
          <w:sz w:val="24"/>
          <w:szCs w:val="24"/>
        </w:rPr>
        <w:t>28</w:t>
      </w:r>
      <w:r w:rsidR="00534D14" w:rsidRPr="008E47DC">
        <w:rPr>
          <w:color w:val="000000" w:themeColor="text1"/>
          <w:sz w:val="24"/>
          <w:szCs w:val="24"/>
        </w:rPr>
        <w:t xml:space="preserve">.17 – O </w:t>
      </w:r>
      <w:r w:rsidR="002C49E4" w:rsidRPr="008E47DC">
        <w:rPr>
          <w:color w:val="000000" w:themeColor="text1"/>
          <w:sz w:val="24"/>
          <w:szCs w:val="24"/>
        </w:rPr>
        <w:t xml:space="preserve">Termo de Referência estará </w:t>
      </w:r>
      <w:proofErr w:type="gramStart"/>
      <w:r w:rsidR="002C49E4" w:rsidRPr="008E47DC">
        <w:rPr>
          <w:color w:val="000000" w:themeColor="text1"/>
          <w:sz w:val="24"/>
          <w:szCs w:val="24"/>
        </w:rPr>
        <w:t>a</w:t>
      </w:r>
      <w:proofErr w:type="gramEnd"/>
      <w:r w:rsidR="002C49E4" w:rsidRPr="008E47DC">
        <w:rPr>
          <w:color w:val="000000" w:themeColor="text1"/>
          <w:sz w:val="24"/>
          <w:szCs w:val="24"/>
        </w:rPr>
        <w:t xml:space="preserve"> disposição </w:t>
      </w:r>
      <w:r>
        <w:rPr>
          <w:color w:val="000000" w:themeColor="text1"/>
          <w:sz w:val="24"/>
          <w:szCs w:val="24"/>
        </w:rPr>
        <w:t>a</w:t>
      </w:r>
      <w:r w:rsidR="002C49E4" w:rsidRPr="008E47DC">
        <w:rPr>
          <w:color w:val="000000" w:themeColor="text1"/>
          <w:sz w:val="24"/>
          <w:szCs w:val="24"/>
        </w:rPr>
        <w:t>o</w:t>
      </w:r>
      <w:r>
        <w:rPr>
          <w:rFonts w:cs="Tahoma"/>
          <w:sz w:val="24"/>
          <w:szCs w:val="24"/>
        </w:rPr>
        <w:t>s interessados em participar do certame no Setor de Licitações do Município, situada na Praça Governador Roberto Silveira, nº 44, Centro – Bom Jardim (4° andar – Comissão Permanente de Licitações e Compras), de segunda-feira a sexta-feira, das 09h às 12h e das 13h às 17h e no SETOR REQUISITANTE, situado na Rua Humberto Neves, s/n- Bairro Bom Destino – Bom Jardim/RJ– Tel: (22) 2566-2583, de segunda a sexta-feira, das 8 às 12 h e de 13 às 16 horas.</w:t>
      </w:r>
    </w:p>
    <w:p w:rsidR="00534D14" w:rsidRPr="008E47DC" w:rsidRDefault="00F16E3A" w:rsidP="00F37B5B">
      <w:pPr>
        <w:spacing w:after="160"/>
        <w:jc w:val="both"/>
        <w:rPr>
          <w:b/>
          <w:bCs/>
          <w:color w:val="000000" w:themeColor="text1"/>
          <w:sz w:val="24"/>
          <w:szCs w:val="24"/>
        </w:rPr>
      </w:pPr>
      <w:r>
        <w:rPr>
          <w:b/>
          <w:bCs/>
          <w:color w:val="000000" w:themeColor="text1"/>
          <w:sz w:val="24"/>
          <w:szCs w:val="24"/>
        </w:rPr>
        <w:t>29 –</w:t>
      </w:r>
      <w:r w:rsidR="00534D14" w:rsidRPr="008E47DC">
        <w:rPr>
          <w:b/>
          <w:bCs/>
          <w:color w:val="000000" w:themeColor="text1"/>
          <w:sz w:val="24"/>
          <w:szCs w:val="24"/>
        </w:rPr>
        <w:t xml:space="preserve"> ANEXOS QUE INTEGRAM ESTE EDITAL</w:t>
      </w:r>
    </w:p>
    <w:p w:rsidR="00534D14" w:rsidRPr="008E47DC" w:rsidRDefault="00534D14" w:rsidP="00F37B5B">
      <w:pPr>
        <w:pStyle w:val="Cabealho"/>
        <w:tabs>
          <w:tab w:val="clear" w:pos="4419"/>
          <w:tab w:val="clear" w:pos="8838"/>
        </w:tabs>
        <w:jc w:val="both"/>
        <w:rPr>
          <w:color w:val="000000" w:themeColor="text1"/>
          <w:sz w:val="24"/>
          <w:szCs w:val="24"/>
        </w:rPr>
      </w:pPr>
      <w:r w:rsidRPr="008E47DC">
        <w:rPr>
          <w:color w:val="000000" w:themeColor="text1"/>
          <w:sz w:val="24"/>
          <w:szCs w:val="24"/>
        </w:rPr>
        <w:t>Os anexos que integram este Edital, como partes inseparáveis, são os seguintes:</w:t>
      </w:r>
    </w:p>
    <w:p w:rsidR="00534D14" w:rsidRPr="008E47DC" w:rsidRDefault="00F16E3A" w:rsidP="00F37B5B">
      <w:pPr>
        <w:pStyle w:val="Cabealho"/>
        <w:tabs>
          <w:tab w:val="clear" w:pos="4419"/>
          <w:tab w:val="clear" w:pos="8838"/>
        </w:tabs>
        <w:jc w:val="both"/>
        <w:rPr>
          <w:color w:val="000000" w:themeColor="text1"/>
          <w:sz w:val="24"/>
          <w:szCs w:val="24"/>
        </w:rPr>
      </w:pPr>
      <w:proofErr w:type="gramStart"/>
      <w:r>
        <w:rPr>
          <w:color w:val="000000" w:themeColor="text1"/>
          <w:sz w:val="24"/>
          <w:szCs w:val="24"/>
        </w:rPr>
        <w:t>29</w:t>
      </w:r>
      <w:r w:rsidR="00534D14" w:rsidRPr="008E47DC">
        <w:rPr>
          <w:color w:val="000000" w:themeColor="text1"/>
          <w:sz w:val="24"/>
          <w:szCs w:val="24"/>
        </w:rPr>
        <w:t xml:space="preserve">.1 </w:t>
      </w:r>
      <w:r>
        <w:rPr>
          <w:color w:val="000000" w:themeColor="text1"/>
          <w:sz w:val="24"/>
          <w:szCs w:val="24"/>
        </w:rPr>
        <w:t>–</w:t>
      </w:r>
      <w:r w:rsidR="00534D14" w:rsidRPr="008E47DC">
        <w:rPr>
          <w:color w:val="000000" w:themeColor="text1"/>
          <w:sz w:val="24"/>
          <w:szCs w:val="24"/>
        </w:rPr>
        <w:t xml:space="preserve"> ANEXO I –Termo</w:t>
      </w:r>
      <w:proofErr w:type="gramEnd"/>
      <w:r w:rsidR="00534D14" w:rsidRPr="008E47DC">
        <w:rPr>
          <w:color w:val="000000" w:themeColor="text1"/>
          <w:sz w:val="24"/>
          <w:szCs w:val="24"/>
        </w:rPr>
        <w:t xml:space="preserve"> Referência</w:t>
      </w:r>
    </w:p>
    <w:p w:rsidR="00534D14" w:rsidRPr="008E47DC" w:rsidRDefault="00F16E3A" w:rsidP="00F37B5B">
      <w:pPr>
        <w:pStyle w:val="Cabealho"/>
        <w:tabs>
          <w:tab w:val="clear" w:pos="4419"/>
          <w:tab w:val="clear" w:pos="8838"/>
        </w:tabs>
        <w:jc w:val="both"/>
        <w:rPr>
          <w:color w:val="000000" w:themeColor="text1"/>
          <w:sz w:val="24"/>
          <w:szCs w:val="24"/>
        </w:rPr>
      </w:pPr>
      <w:proofErr w:type="gramStart"/>
      <w:r>
        <w:rPr>
          <w:color w:val="000000" w:themeColor="text1"/>
          <w:sz w:val="24"/>
          <w:szCs w:val="24"/>
        </w:rPr>
        <w:t>29</w:t>
      </w:r>
      <w:r w:rsidR="00534D14" w:rsidRPr="008E47DC">
        <w:rPr>
          <w:color w:val="000000" w:themeColor="text1"/>
          <w:sz w:val="24"/>
          <w:szCs w:val="24"/>
        </w:rPr>
        <w:t xml:space="preserve">.3 </w:t>
      </w:r>
      <w:r>
        <w:rPr>
          <w:color w:val="000000" w:themeColor="text1"/>
          <w:sz w:val="24"/>
          <w:szCs w:val="24"/>
        </w:rPr>
        <w:t>–</w:t>
      </w:r>
      <w:r w:rsidR="00534D14" w:rsidRPr="008E47DC">
        <w:rPr>
          <w:color w:val="000000" w:themeColor="text1"/>
          <w:sz w:val="24"/>
          <w:szCs w:val="24"/>
        </w:rPr>
        <w:t xml:space="preserve"> ANEXO II – Proposta</w:t>
      </w:r>
      <w:proofErr w:type="gramEnd"/>
      <w:r w:rsidR="00534D14" w:rsidRPr="008E47DC">
        <w:rPr>
          <w:color w:val="000000" w:themeColor="text1"/>
          <w:sz w:val="24"/>
          <w:szCs w:val="24"/>
        </w:rPr>
        <w:t xml:space="preserve"> de Preços</w:t>
      </w:r>
    </w:p>
    <w:p w:rsidR="00534D14" w:rsidRPr="008E47DC" w:rsidRDefault="00F16E3A" w:rsidP="00F37B5B">
      <w:pPr>
        <w:pStyle w:val="Cabealho"/>
        <w:tabs>
          <w:tab w:val="clear" w:pos="4419"/>
          <w:tab w:val="clear" w:pos="8838"/>
        </w:tabs>
        <w:jc w:val="both"/>
        <w:rPr>
          <w:color w:val="000000" w:themeColor="text1"/>
          <w:sz w:val="24"/>
          <w:szCs w:val="24"/>
        </w:rPr>
      </w:pPr>
      <w:proofErr w:type="gramStart"/>
      <w:r>
        <w:rPr>
          <w:color w:val="000000" w:themeColor="text1"/>
          <w:sz w:val="24"/>
          <w:szCs w:val="24"/>
        </w:rPr>
        <w:t>29</w:t>
      </w:r>
      <w:r w:rsidR="00534D14" w:rsidRPr="008E47DC">
        <w:rPr>
          <w:color w:val="000000" w:themeColor="text1"/>
          <w:sz w:val="24"/>
          <w:szCs w:val="24"/>
        </w:rPr>
        <w:t xml:space="preserve">.4 </w:t>
      </w:r>
      <w:r>
        <w:rPr>
          <w:color w:val="000000" w:themeColor="text1"/>
          <w:sz w:val="24"/>
          <w:szCs w:val="24"/>
        </w:rPr>
        <w:t>–</w:t>
      </w:r>
      <w:r w:rsidR="00534D14" w:rsidRPr="008E47DC">
        <w:rPr>
          <w:color w:val="000000" w:themeColor="text1"/>
          <w:sz w:val="24"/>
          <w:szCs w:val="24"/>
        </w:rPr>
        <w:t xml:space="preserve"> ANEXO III – Minuta</w:t>
      </w:r>
      <w:bookmarkStart w:id="0" w:name="_GoBack"/>
      <w:bookmarkEnd w:id="0"/>
      <w:proofErr w:type="gramEnd"/>
      <w:r w:rsidR="00534D14" w:rsidRPr="008E47DC">
        <w:rPr>
          <w:color w:val="000000" w:themeColor="text1"/>
          <w:sz w:val="24"/>
          <w:szCs w:val="24"/>
        </w:rPr>
        <w:t xml:space="preserve"> da Ata de Registro de Preços</w:t>
      </w:r>
    </w:p>
    <w:p w:rsidR="00534D14" w:rsidRPr="008E47DC" w:rsidRDefault="00F16E3A" w:rsidP="00F37B5B">
      <w:pPr>
        <w:pStyle w:val="Cabealho"/>
        <w:tabs>
          <w:tab w:val="clear" w:pos="4419"/>
          <w:tab w:val="clear" w:pos="8838"/>
        </w:tabs>
        <w:jc w:val="both"/>
        <w:rPr>
          <w:color w:val="000000" w:themeColor="text1"/>
          <w:sz w:val="24"/>
          <w:szCs w:val="24"/>
        </w:rPr>
      </w:pPr>
      <w:proofErr w:type="gramStart"/>
      <w:r>
        <w:rPr>
          <w:color w:val="000000" w:themeColor="text1"/>
          <w:sz w:val="24"/>
          <w:szCs w:val="24"/>
        </w:rPr>
        <w:t>29</w:t>
      </w:r>
      <w:r w:rsidR="00534D14" w:rsidRPr="008E47DC">
        <w:rPr>
          <w:color w:val="000000" w:themeColor="text1"/>
          <w:sz w:val="24"/>
          <w:szCs w:val="24"/>
        </w:rPr>
        <w:t>.5</w:t>
      </w:r>
      <w:r>
        <w:rPr>
          <w:color w:val="000000" w:themeColor="text1"/>
          <w:sz w:val="24"/>
          <w:szCs w:val="24"/>
        </w:rPr>
        <w:t xml:space="preserve"> –</w:t>
      </w:r>
      <w:r w:rsidR="00534D14" w:rsidRPr="008E47DC">
        <w:rPr>
          <w:color w:val="000000" w:themeColor="text1"/>
          <w:sz w:val="24"/>
          <w:szCs w:val="24"/>
        </w:rPr>
        <w:t xml:space="preserve"> ANEXO IV</w:t>
      </w:r>
      <w:r w:rsidR="00944C87" w:rsidRPr="008E47DC">
        <w:rPr>
          <w:color w:val="000000" w:themeColor="text1"/>
          <w:sz w:val="24"/>
          <w:szCs w:val="24"/>
        </w:rPr>
        <w:t xml:space="preserve"> –</w:t>
      </w:r>
      <w:r w:rsidR="00534D14" w:rsidRPr="008E47DC">
        <w:rPr>
          <w:color w:val="000000" w:themeColor="text1"/>
          <w:sz w:val="24"/>
          <w:szCs w:val="24"/>
        </w:rPr>
        <w:t xml:space="preserve"> Modelo</w:t>
      </w:r>
      <w:proofErr w:type="gramEnd"/>
      <w:r w:rsidR="00534D14" w:rsidRPr="008E47DC">
        <w:rPr>
          <w:color w:val="000000" w:themeColor="text1"/>
          <w:sz w:val="24"/>
          <w:szCs w:val="24"/>
        </w:rPr>
        <w:t xml:space="preserve"> de Declaração de Fatos Impeditivos</w:t>
      </w:r>
    </w:p>
    <w:p w:rsidR="00534D14" w:rsidRPr="008E47DC" w:rsidRDefault="00F16E3A" w:rsidP="00F37B5B">
      <w:pPr>
        <w:pStyle w:val="Cabealho"/>
        <w:tabs>
          <w:tab w:val="clear" w:pos="4419"/>
          <w:tab w:val="clear" w:pos="8838"/>
        </w:tabs>
        <w:jc w:val="both"/>
        <w:rPr>
          <w:color w:val="000000" w:themeColor="text1"/>
          <w:sz w:val="24"/>
          <w:szCs w:val="24"/>
        </w:rPr>
      </w:pPr>
      <w:proofErr w:type="gramStart"/>
      <w:r>
        <w:rPr>
          <w:color w:val="000000" w:themeColor="text1"/>
          <w:sz w:val="24"/>
          <w:szCs w:val="24"/>
        </w:rPr>
        <w:t>29</w:t>
      </w:r>
      <w:r w:rsidR="00534D14" w:rsidRPr="008E47DC">
        <w:rPr>
          <w:color w:val="000000" w:themeColor="text1"/>
          <w:sz w:val="24"/>
          <w:szCs w:val="24"/>
        </w:rPr>
        <w:t>.6</w:t>
      </w:r>
      <w:r>
        <w:rPr>
          <w:color w:val="000000" w:themeColor="text1"/>
          <w:sz w:val="24"/>
          <w:szCs w:val="24"/>
        </w:rPr>
        <w:t xml:space="preserve"> –</w:t>
      </w:r>
      <w:r w:rsidR="00534D14" w:rsidRPr="008E47DC">
        <w:rPr>
          <w:color w:val="000000" w:themeColor="text1"/>
          <w:sz w:val="24"/>
          <w:szCs w:val="24"/>
        </w:rPr>
        <w:t xml:space="preserve"> ANEXO V</w:t>
      </w:r>
      <w:r w:rsidR="00944C87" w:rsidRPr="008E47DC">
        <w:rPr>
          <w:color w:val="000000" w:themeColor="text1"/>
          <w:sz w:val="24"/>
          <w:szCs w:val="24"/>
        </w:rPr>
        <w:t xml:space="preserve"> –</w:t>
      </w:r>
      <w:r w:rsidR="00534D14" w:rsidRPr="008E47DC">
        <w:rPr>
          <w:color w:val="000000" w:themeColor="text1"/>
          <w:sz w:val="24"/>
          <w:szCs w:val="24"/>
        </w:rPr>
        <w:t xml:space="preserve"> Modelo</w:t>
      </w:r>
      <w:proofErr w:type="gramEnd"/>
      <w:r w:rsidR="00534D14" w:rsidRPr="008E47DC">
        <w:rPr>
          <w:color w:val="000000" w:themeColor="text1"/>
          <w:sz w:val="24"/>
          <w:szCs w:val="24"/>
        </w:rPr>
        <w:t xml:space="preserve"> de Carta de Credenciamento</w:t>
      </w:r>
    </w:p>
    <w:p w:rsidR="00534D14" w:rsidRPr="008E47DC" w:rsidRDefault="00F16E3A" w:rsidP="00F37B5B">
      <w:pPr>
        <w:pStyle w:val="Cabealho"/>
        <w:tabs>
          <w:tab w:val="clear" w:pos="4419"/>
          <w:tab w:val="clear" w:pos="8838"/>
        </w:tabs>
        <w:jc w:val="both"/>
        <w:rPr>
          <w:color w:val="000000" w:themeColor="text1"/>
          <w:sz w:val="24"/>
          <w:szCs w:val="24"/>
        </w:rPr>
      </w:pPr>
      <w:proofErr w:type="gramStart"/>
      <w:r>
        <w:rPr>
          <w:color w:val="000000" w:themeColor="text1"/>
          <w:sz w:val="24"/>
          <w:szCs w:val="24"/>
        </w:rPr>
        <w:t>29</w:t>
      </w:r>
      <w:r w:rsidR="00534D14" w:rsidRPr="008E47DC">
        <w:rPr>
          <w:color w:val="000000" w:themeColor="text1"/>
          <w:sz w:val="24"/>
          <w:szCs w:val="24"/>
        </w:rPr>
        <w:t>.7</w:t>
      </w:r>
      <w:r>
        <w:rPr>
          <w:color w:val="000000" w:themeColor="text1"/>
          <w:sz w:val="24"/>
          <w:szCs w:val="24"/>
        </w:rPr>
        <w:t xml:space="preserve"> –</w:t>
      </w:r>
      <w:r w:rsidR="00534D14" w:rsidRPr="008E47DC">
        <w:rPr>
          <w:color w:val="000000" w:themeColor="text1"/>
          <w:sz w:val="24"/>
          <w:szCs w:val="24"/>
        </w:rPr>
        <w:t xml:space="preserve"> ANEXO VI – Modelo</w:t>
      </w:r>
      <w:proofErr w:type="gramEnd"/>
      <w:r w:rsidR="00534D14" w:rsidRPr="008E47DC">
        <w:rPr>
          <w:color w:val="000000" w:themeColor="text1"/>
          <w:sz w:val="24"/>
          <w:szCs w:val="24"/>
        </w:rPr>
        <w:t xml:space="preserve"> de Declaração relativa a trabalho de menores </w:t>
      </w:r>
    </w:p>
    <w:p w:rsidR="00534D14" w:rsidRPr="008E47DC" w:rsidRDefault="00F16E3A" w:rsidP="00F37B5B">
      <w:pPr>
        <w:pStyle w:val="Cabealho"/>
        <w:tabs>
          <w:tab w:val="clear" w:pos="4419"/>
          <w:tab w:val="clear" w:pos="8838"/>
        </w:tabs>
        <w:jc w:val="both"/>
        <w:rPr>
          <w:color w:val="000000" w:themeColor="text1"/>
          <w:sz w:val="24"/>
          <w:szCs w:val="24"/>
        </w:rPr>
      </w:pPr>
      <w:proofErr w:type="gramStart"/>
      <w:r>
        <w:rPr>
          <w:color w:val="000000" w:themeColor="text1"/>
          <w:sz w:val="24"/>
          <w:szCs w:val="24"/>
        </w:rPr>
        <w:t>29</w:t>
      </w:r>
      <w:r w:rsidR="00534D14" w:rsidRPr="008E47DC">
        <w:rPr>
          <w:color w:val="000000" w:themeColor="text1"/>
          <w:sz w:val="24"/>
          <w:szCs w:val="24"/>
        </w:rPr>
        <w:t>.8</w:t>
      </w:r>
      <w:r>
        <w:rPr>
          <w:color w:val="000000" w:themeColor="text1"/>
          <w:sz w:val="24"/>
          <w:szCs w:val="24"/>
        </w:rPr>
        <w:t xml:space="preserve"> –</w:t>
      </w:r>
      <w:r w:rsidR="00534D14" w:rsidRPr="008E47DC">
        <w:rPr>
          <w:color w:val="000000" w:themeColor="text1"/>
          <w:sz w:val="24"/>
          <w:szCs w:val="24"/>
        </w:rPr>
        <w:t xml:space="preserve"> ANEXO VII</w:t>
      </w:r>
      <w:r w:rsidR="00944C87" w:rsidRPr="008E47DC">
        <w:rPr>
          <w:color w:val="000000" w:themeColor="text1"/>
          <w:sz w:val="24"/>
          <w:szCs w:val="24"/>
        </w:rPr>
        <w:t xml:space="preserve"> –</w:t>
      </w:r>
      <w:r w:rsidR="00534D14" w:rsidRPr="008E47DC">
        <w:rPr>
          <w:color w:val="000000" w:themeColor="text1"/>
          <w:sz w:val="24"/>
          <w:szCs w:val="24"/>
        </w:rPr>
        <w:t xml:space="preserve"> Modelo</w:t>
      </w:r>
      <w:proofErr w:type="gramEnd"/>
      <w:r w:rsidR="00534D14" w:rsidRPr="008E47DC">
        <w:rPr>
          <w:color w:val="000000" w:themeColor="text1"/>
          <w:sz w:val="24"/>
          <w:szCs w:val="24"/>
        </w:rPr>
        <w:t xml:space="preserve"> Declaração </w:t>
      </w:r>
      <w:r w:rsidR="000B664C" w:rsidRPr="008E47DC">
        <w:rPr>
          <w:color w:val="000000" w:themeColor="text1"/>
          <w:sz w:val="24"/>
          <w:szCs w:val="24"/>
        </w:rPr>
        <w:t>de Equiparação como Pequeno Negócio.</w:t>
      </w:r>
    </w:p>
    <w:p w:rsidR="00534D14" w:rsidRPr="008E47DC" w:rsidRDefault="00F16E3A" w:rsidP="00F37B5B">
      <w:pPr>
        <w:pStyle w:val="Cabealho"/>
        <w:tabs>
          <w:tab w:val="clear" w:pos="4419"/>
          <w:tab w:val="clear" w:pos="8838"/>
        </w:tabs>
        <w:jc w:val="both"/>
        <w:rPr>
          <w:color w:val="000000" w:themeColor="text1"/>
          <w:sz w:val="24"/>
          <w:szCs w:val="24"/>
        </w:rPr>
      </w:pPr>
      <w:proofErr w:type="gramStart"/>
      <w:r>
        <w:rPr>
          <w:color w:val="000000" w:themeColor="text1"/>
          <w:sz w:val="24"/>
          <w:szCs w:val="24"/>
        </w:rPr>
        <w:t>29</w:t>
      </w:r>
      <w:r w:rsidR="00534D14" w:rsidRPr="008E47DC">
        <w:rPr>
          <w:color w:val="000000" w:themeColor="text1"/>
          <w:sz w:val="24"/>
          <w:szCs w:val="24"/>
        </w:rPr>
        <w:t>.9</w:t>
      </w:r>
      <w:r>
        <w:rPr>
          <w:color w:val="000000" w:themeColor="text1"/>
          <w:sz w:val="24"/>
          <w:szCs w:val="24"/>
        </w:rPr>
        <w:t xml:space="preserve"> –</w:t>
      </w:r>
      <w:r w:rsidR="00534D14" w:rsidRPr="008E47DC">
        <w:rPr>
          <w:color w:val="000000" w:themeColor="text1"/>
          <w:sz w:val="24"/>
          <w:szCs w:val="24"/>
        </w:rPr>
        <w:t xml:space="preserve"> ANEXO VIII</w:t>
      </w:r>
      <w:r w:rsidR="00944C87" w:rsidRPr="008E47DC">
        <w:rPr>
          <w:color w:val="000000" w:themeColor="text1"/>
          <w:sz w:val="24"/>
          <w:szCs w:val="24"/>
        </w:rPr>
        <w:t xml:space="preserve"> –</w:t>
      </w:r>
      <w:r w:rsidR="00534D14" w:rsidRPr="008E47DC">
        <w:rPr>
          <w:color w:val="000000" w:themeColor="text1"/>
          <w:sz w:val="24"/>
          <w:szCs w:val="24"/>
        </w:rPr>
        <w:t xml:space="preserve"> Declaração</w:t>
      </w:r>
      <w:proofErr w:type="gramEnd"/>
      <w:r w:rsidR="00534D14" w:rsidRPr="008E47DC">
        <w:rPr>
          <w:color w:val="000000" w:themeColor="text1"/>
          <w:sz w:val="24"/>
          <w:szCs w:val="24"/>
        </w:rPr>
        <w:t xml:space="preserve"> de Atendimento aos Requisitos de Habilitação</w:t>
      </w:r>
    </w:p>
    <w:p w:rsidR="00534D14" w:rsidRPr="008E47DC" w:rsidRDefault="00F16E3A" w:rsidP="00F37B5B">
      <w:pPr>
        <w:pStyle w:val="Cabealho"/>
        <w:tabs>
          <w:tab w:val="clear" w:pos="4419"/>
          <w:tab w:val="clear" w:pos="8838"/>
        </w:tabs>
        <w:jc w:val="both"/>
        <w:rPr>
          <w:color w:val="000000" w:themeColor="text1"/>
          <w:sz w:val="24"/>
          <w:szCs w:val="24"/>
        </w:rPr>
      </w:pPr>
      <w:proofErr w:type="gramStart"/>
      <w:r>
        <w:rPr>
          <w:color w:val="000000" w:themeColor="text1"/>
          <w:sz w:val="24"/>
          <w:szCs w:val="24"/>
        </w:rPr>
        <w:t>29</w:t>
      </w:r>
      <w:r w:rsidR="00534D14" w:rsidRPr="008E47DC">
        <w:rPr>
          <w:color w:val="000000" w:themeColor="text1"/>
          <w:sz w:val="24"/>
          <w:szCs w:val="24"/>
        </w:rPr>
        <w:t>.10 – ANEXO IX – Declaração</w:t>
      </w:r>
      <w:proofErr w:type="gramEnd"/>
      <w:r w:rsidR="00534D14" w:rsidRPr="008E47DC">
        <w:rPr>
          <w:color w:val="000000" w:themeColor="text1"/>
          <w:sz w:val="24"/>
          <w:szCs w:val="24"/>
        </w:rPr>
        <w:t xml:space="preserve"> de Idoneidade.</w:t>
      </w:r>
    </w:p>
    <w:p w:rsidR="00534D14" w:rsidRPr="008E47DC" w:rsidRDefault="00F16E3A" w:rsidP="00F37B5B">
      <w:pPr>
        <w:pStyle w:val="Cabealho"/>
        <w:tabs>
          <w:tab w:val="clear" w:pos="4419"/>
          <w:tab w:val="clear" w:pos="8838"/>
        </w:tabs>
        <w:jc w:val="both"/>
        <w:rPr>
          <w:color w:val="000000" w:themeColor="text1"/>
          <w:sz w:val="24"/>
          <w:szCs w:val="24"/>
        </w:rPr>
      </w:pPr>
      <w:proofErr w:type="gramStart"/>
      <w:r>
        <w:rPr>
          <w:color w:val="000000" w:themeColor="text1"/>
          <w:sz w:val="24"/>
          <w:szCs w:val="24"/>
        </w:rPr>
        <w:t>29</w:t>
      </w:r>
      <w:r w:rsidR="006205C1" w:rsidRPr="008E47DC">
        <w:rPr>
          <w:color w:val="000000" w:themeColor="text1"/>
          <w:sz w:val="24"/>
          <w:szCs w:val="24"/>
        </w:rPr>
        <w:t>.11 – ANEXO X – Minuta</w:t>
      </w:r>
      <w:proofErr w:type="gramEnd"/>
      <w:r w:rsidR="006205C1" w:rsidRPr="008E47DC">
        <w:rPr>
          <w:color w:val="000000" w:themeColor="text1"/>
          <w:sz w:val="24"/>
          <w:szCs w:val="24"/>
        </w:rPr>
        <w:t xml:space="preserve"> de Contrato</w:t>
      </w:r>
    </w:p>
    <w:p w:rsidR="00534D14" w:rsidRPr="008E47DC" w:rsidRDefault="00534D14" w:rsidP="00F37B5B">
      <w:pPr>
        <w:pStyle w:val="Cabealho"/>
        <w:tabs>
          <w:tab w:val="clear" w:pos="4419"/>
          <w:tab w:val="clear" w:pos="8838"/>
        </w:tabs>
        <w:jc w:val="right"/>
        <w:rPr>
          <w:color w:val="000000" w:themeColor="text1"/>
          <w:sz w:val="24"/>
          <w:szCs w:val="24"/>
        </w:rPr>
      </w:pPr>
      <w:r w:rsidRPr="008E47DC">
        <w:rPr>
          <w:color w:val="000000" w:themeColor="text1"/>
          <w:sz w:val="24"/>
          <w:szCs w:val="24"/>
        </w:rPr>
        <w:t xml:space="preserve">Bom Jardim, </w:t>
      </w:r>
      <w:r w:rsidR="00556A07">
        <w:rPr>
          <w:color w:val="000000" w:themeColor="text1"/>
          <w:sz w:val="24"/>
          <w:szCs w:val="24"/>
        </w:rPr>
        <w:t>25</w:t>
      </w:r>
      <w:r w:rsidRPr="008E47DC">
        <w:rPr>
          <w:color w:val="000000" w:themeColor="text1"/>
          <w:sz w:val="24"/>
          <w:szCs w:val="24"/>
        </w:rPr>
        <w:t xml:space="preserve"> de </w:t>
      </w:r>
      <w:r w:rsidR="00556A07">
        <w:rPr>
          <w:color w:val="000000" w:themeColor="text1"/>
          <w:sz w:val="24"/>
          <w:szCs w:val="24"/>
        </w:rPr>
        <w:t>maio</w:t>
      </w:r>
      <w:r w:rsidRPr="008E47DC">
        <w:rPr>
          <w:color w:val="000000" w:themeColor="text1"/>
          <w:sz w:val="24"/>
          <w:szCs w:val="24"/>
        </w:rPr>
        <w:t xml:space="preserve"> de 20</w:t>
      </w:r>
      <w:r w:rsidR="00F37B5B">
        <w:rPr>
          <w:color w:val="000000" w:themeColor="text1"/>
          <w:sz w:val="24"/>
          <w:szCs w:val="24"/>
        </w:rPr>
        <w:t>20</w:t>
      </w:r>
      <w:r w:rsidRPr="008E47DC">
        <w:rPr>
          <w:color w:val="000000" w:themeColor="text1"/>
          <w:sz w:val="24"/>
          <w:szCs w:val="24"/>
        </w:rPr>
        <w:t>.</w:t>
      </w:r>
    </w:p>
    <w:p w:rsidR="00132463" w:rsidRPr="00132463" w:rsidRDefault="00132463" w:rsidP="00132463">
      <w:pPr>
        <w:pStyle w:val="Cabealho"/>
        <w:tabs>
          <w:tab w:val="clear" w:pos="4419"/>
          <w:tab w:val="clear" w:pos="8838"/>
        </w:tabs>
        <w:jc w:val="center"/>
        <w:rPr>
          <w:b/>
          <w:color w:val="000000"/>
          <w:sz w:val="20"/>
          <w:szCs w:val="18"/>
        </w:rPr>
      </w:pPr>
      <w:r w:rsidRPr="00132463">
        <w:rPr>
          <w:b/>
          <w:color w:val="000000"/>
          <w:sz w:val="20"/>
          <w:szCs w:val="18"/>
        </w:rPr>
        <w:t>______________________</w:t>
      </w:r>
    </w:p>
    <w:p w:rsidR="00132463" w:rsidRPr="00132463" w:rsidRDefault="00132463" w:rsidP="00132463">
      <w:pPr>
        <w:jc w:val="center"/>
        <w:rPr>
          <w:b/>
          <w:i/>
          <w:sz w:val="20"/>
          <w:szCs w:val="18"/>
        </w:rPr>
      </w:pPr>
      <w:r w:rsidRPr="00132463">
        <w:rPr>
          <w:b/>
          <w:i/>
          <w:sz w:val="20"/>
          <w:szCs w:val="18"/>
        </w:rPr>
        <w:t xml:space="preserve">Aline </w:t>
      </w:r>
      <w:proofErr w:type="spellStart"/>
      <w:r w:rsidRPr="00132463">
        <w:rPr>
          <w:b/>
          <w:i/>
          <w:sz w:val="20"/>
          <w:szCs w:val="18"/>
        </w:rPr>
        <w:t>Benvenuti</w:t>
      </w:r>
      <w:proofErr w:type="spellEnd"/>
      <w:r w:rsidRPr="00132463">
        <w:rPr>
          <w:b/>
          <w:i/>
          <w:sz w:val="20"/>
          <w:szCs w:val="18"/>
        </w:rPr>
        <w:t xml:space="preserve"> </w:t>
      </w:r>
      <w:proofErr w:type="spellStart"/>
      <w:r w:rsidRPr="00132463">
        <w:rPr>
          <w:b/>
          <w:i/>
          <w:sz w:val="20"/>
          <w:szCs w:val="18"/>
        </w:rPr>
        <w:t>Farizel</w:t>
      </w:r>
      <w:proofErr w:type="spellEnd"/>
    </w:p>
    <w:p w:rsidR="00132463" w:rsidRPr="00132463" w:rsidRDefault="00132463" w:rsidP="00132463">
      <w:pPr>
        <w:jc w:val="center"/>
        <w:rPr>
          <w:b/>
          <w:color w:val="000000"/>
          <w:sz w:val="20"/>
          <w:szCs w:val="18"/>
        </w:rPr>
      </w:pPr>
      <w:r w:rsidRPr="00132463">
        <w:rPr>
          <w:b/>
          <w:sz w:val="20"/>
          <w:szCs w:val="18"/>
        </w:rPr>
        <w:t>Secretária Municipal de Obras e Infraestrutura</w:t>
      </w:r>
    </w:p>
    <w:p w:rsidR="00F119C3" w:rsidRDefault="00F119C3" w:rsidP="00F37B5B">
      <w:pPr>
        <w:pStyle w:val="Cabealho"/>
        <w:tabs>
          <w:tab w:val="clear" w:pos="4419"/>
          <w:tab w:val="clear" w:pos="8838"/>
        </w:tabs>
        <w:jc w:val="center"/>
        <w:rPr>
          <w:b/>
          <w:color w:val="000000" w:themeColor="text1"/>
          <w:sz w:val="24"/>
          <w:szCs w:val="24"/>
        </w:rPr>
      </w:pPr>
    </w:p>
    <w:p w:rsidR="00116FF7" w:rsidRPr="008E47DC" w:rsidRDefault="007A59D5" w:rsidP="00F37B5B">
      <w:pPr>
        <w:pStyle w:val="Cabealho"/>
        <w:tabs>
          <w:tab w:val="clear" w:pos="4419"/>
          <w:tab w:val="clear" w:pos="8838"/>
        </w:tabs>
        <w:jc w:val="center"/>
        <w:rPr>
          <w:b/>
          <w:color w:val="000000" w:themeColor="text1"/>
          <w:sz w:val="24"/>
          <w:szCs w:val="24"/>
        </w:rPr>
      </w:pPr>
      <w:r w:rsidRPr="008E47DC">
        <w:rPr>
          <w:b/>
          <w:color w:val="000000" w:themeColor="text1"/>
          <w:sz w:val="24"/>
          <w:szCs w:val="24"/>
        </w:rPr>
        <w:t>EDITAL</w:t>
      </w:r>
    </w:p>
    <w:p w:rsidR="00043DF2" w:rsidRPr="008E47DC" w:rsidRDefault="00043DF2" w:rsidP="00F37B5B">
      <w:pPr>
        <w:pStyle w:val="Cabealho"/>
        <w:tabs>
          <w:tab w:val="clear" w:pos="4419"/>
          <w:tab w:val="clear" w:pos="8838"/>
        </w:tabs>
        <w:ind w:left="708"/>
        <w:jc w:val="center"/>
        <w:rPr>
          <w:b/>
          <w:color w:val="000000" w:themeColor="text1"/>
          <w:sz w:val="24"/>
          <w:szCs w:val="24"/>
        </w:rPr>
      </w:pPr>
    </w:p>
    <w:p w:rsidR="00556A07" w:rsidRPr="008E47DC" w:rsidRDefault="00116FF7" w:rsidP="00556A07">
      <w:pPr>
        <w:pStyle w:val="Cabealho"/>
        <w:tabs>
          <w:tab w:val="clear" w:pos="4419"/>
          <w:tab w:val="clear" w:pos="8838"/>
        </w:tabs>
        <w:jc w:val="center"/>
        <w:rPr>
          <w:b/>
          <w:color w:val="000000" w:themeColor="text1"/>
          <w:sz w:val="24"/>
          <w:szCs w:val="24"/>
        </w:rPr>
      </w:pPr>
      <w:r w:rsidRPr="008E47DC">
        <w:rPr>
          <w:b/>
          <w:color w:val="000000" w:themeColor="text1"/>
          <w:sz w:val="24"/>
          <w:szCs w:val="24"/>
        </w:rPr>
        <w:t xml:space="preserve">PREGÃO PRESENCIAL PARA REGISTRO DE PREÇOS </w:t>
      </w:r>
      <w:r w:rsidR="00DE41E8" w:rsidRPr="008E47DC">
        <w:rPr>
          <w:b/>
          <w:color w:val="000000" w:themeColor="text1"/>
          <w:sz w:val="24"/>
          <w:szCs w:val="24"/>
        </w:rPr>
        <w:t xml:space="preserve">Nº </w:t>
      </w:r>
      <w:r w:rsidR="00556A07">
        <w:rPr>
          <w:b/>
          <w:color w:val="000000" w:themeColor="text1"/>
          <w:sz w:val="24"/>
          <w:szCs w:val="24"/>
        </w:rPr>
        <w:t>034</w:t>
      </w:r>
      <w:r w:rsidR="00556A07" w:rsidRPr="008E47DC">
        <w:rPr>
          <w:b/>
          <w:color w:val="000000" w:themeColor="text1"/>
          <w:sz w:val="24"/>
          <w:szCs w:val="24"/>
        </w:rPr>
        <w:t>/20</w:t>
      </w:r>
      <w:r w:rsidR="00556A07">
        <w:rPr>
          <w:b/>
          <w:color w:val="000000" w:themeColor="text1"/>
          <w:sz w:val="24"/>
          <w:szCs w:val="24"/>
        </w:rPr>
        <w:t>20</w:t>
      </w:r>
    </w:p>
    <w:p w:rsidR="00877EE7" w:rsidRPr="008E47DC" w:rsidRDefault="00877EE7" w:rsidP="00F37B5B">
      <w:pPr>
        <w:jc w:val="center"/>
        <w:rPr>
          <w:b/>
          <w:color w:val="000000" w:themeColor="text1"/>
          <w:spacing w:val="20"/>
          <w:sz w:val="24"/>
          <w:szCs w:val="24"/>
          <w:u w:val="single"/>
        </w:rPr>
      </w:pPr>
    </w:p>
    <w:p w:rsidR="001342C5" w:rsidRPr="008E47DC" w:rsidRDefault="001342C5" w:rsidP="00F37B5B">
      <w:pPr>
        <w:pStyle w:val="Cabealho"/>
        <w:tabs>
          <w:tab w:val="clear" w:pos="4419"/>
          <w:tab w:val="clear" w:pos="8838"/>
        </w:tabs>
        <w:jc w:val="center"/>
        <w:rPr>
          <w:b/>
          <w:color w:val="000000" w:themeColor="text1"/>
          <w:sz w:val="24"/>
          <w:szCs w:val="24"/>
          <w:u w:val="single"/>
        </w:rPr>
      </w:pPr>
      <w:r w:rsidRPr="008E47DC">
        <w:rPr>
          <w:b/>
          <w:color w:val="000000" w:themeColor="text1"/>
          <w:sz w:val="24"/>
          <w:szCs w:val="24"/>
          <w:u w:val="single"/>
        </w:rPr>
        <w:t>TERMO DE REFERÊNCIA</w:t>
      </w:r>
    </w:p>
    <w:p w:rsidR="00636CF8" w:rsidRPr="008E47DC" w:rsidRDefault="00636CF8" w:rsidP="00F37B5B">
      <w:pPr>
        <w:pStyle w:val="Cabealho"/>
        <w:tabs>
          <w:tab w:val="clear" w:pos="4419"/>
          <w:tab w:val="clear" w:pos="8838"/>
        </w:tabs>
        <w:jc w:val="center"/>
        <w:rPr>
          <w:b/>
          <w:color w:val="000000" w:themeColor="text1"/>
          <w:sz w:val="24"/>
          <w:szCs w:val="24"/>
          <w:u w:val="single"/>
        </w:rPr>
      </w:pPr>
    </w:p>
    <w:p w:rsidR="005D519E" w:rsidRPr="005D519E" w:rsidRDefault="005D519E" w:rsidP="005D519E">
      <w:pPr>
        <w:pStyle w:val="Standard"/>
        <w:spacing w:after="240"/>
        <w:jc w:val="both"/>
        <w:rPr>
          <w:b/>
        </w:rPr>
      </w:pPr>
      <w:r w:rsidRPr="005D519E">
        <w:rPr>
          <w:b/>
        </w:rPr>
        <w:t>1.0 – JUSTIFICATIVA</w:t>
      </w:r>
    </w:p>
    <w:p w:rsidR="005D519E" w:rsidRPr="005D519E" w:rsidRDefault="005D519E" w:rsidP="005D519E">
      <w:pPr>
        <w:pStyle w:val="Standard"/>
        <w:spacing w:before="200" w:after="240"/>
        <w:ind w:firstLine="357"/>
        <w:jc w:val="both"/>
      </w:pPr>
      <w:r w:rsidRPr="005D519E">
        <w:t xml:space="preserve">1.1 - </w:t>
      </w:r>
      <w:r w:rsidRPr="005D519E">
        <w:rPr>
          <w:bCs/>
        </w:rPr>
        <w:t>REGISTRO DE PREÇOS PARA FUTURA E EVENTUAL AQUISIÇÃO</w:t>
      </w:r>
      <w:r w:rsidRPr="005D519E">
        <w:t xml:space="preserve"> DE GÊNEROS ALIMENTÍCIOS tendo em vista o bem-estar dos funcionários da SMOI e a necessidade de continuidade na prestação diária de serviço do café da manhã, para atender a todos, até os que realizam trabalhos nos distritos mais afastados desta secretaria, e, por este motivo, não usufruem do café oferecido nesta diariamente, podendo assim, oferecer tratamento isonômico a todos.</w:t>
      </w:r>
    </w:p>
    <w:p w:rsidR="005D519E" w:rsidRPr="005D519E" w:rsidRDefault="005D519E" w:rsidP="005D519E">
      <w:pPr>
        <w:pStyle w:val="Standard"/>
        <w:spacing w:after="240"/>
        <w:ind w:firstLine="357"/>
        <w:jc w:val="both"/>
      </w:pPr>
      <w:r w:rsidRPr="005D519E">
        <w:t xml:space="preserve">Neste sentido, destaca-se o Art. 182 da Lei Orgânica Municipal, in </w:t>
      </w:r>
      <w:proofErr w:type="spellStart"/>
      <w:r w:rsidRPr="005D519E">
        <w:t>verbis</w:t>
      </w:r>
      <w:proofErr w:type="spellEnd"/>
      <w:r w:rsidRPr="005D519E">
        <w:t>:</w:t>
      </w:r>
    </w:p>
    <w:p w:rsidR="005D519E" w:rsidRPr="005D519E" w:rsidRDefault="005D519E" w:rsidP="005D519E">
      <w:pPr>
        <w:pStyle w:val="Standard"/>
        <w:tabs>
          <w:tab w:val="left" w:pos="709"/>
        </w:tabs>
        <w:spacing w:after="240"/>
        <w:ind w:left="709" w:firstLine="357"/>
        <w:jc w:val="both"/>
        <w:rPr>
          <w:i/>
        </w:rPr>
      </w:pPr>
      <w:r w:rsidRPr="005D519E">
        <w:rPr>
          <w:i/>
        </w:rPr>
        <w:tab/>
        <w:t>Art. 182 - Fica garantido aos “funcionários braçais” da Prefeitura Municipal o direito ao café da manhã (um copo de café com leite e um pão francês com manteiga).</w:t>
      </w:r>
    </w:p>
    <w:p w:rsidR="005D519E" w:rsidRPr="005D519E" w:rsidRDefault="005D519E" w:rsidP="005D519E">
      <w:pPr>
        <w:pStyle w:val="Standard"/>
        <w:tabs>
          <w:tab w:val="left" w:pos="709"/>
        </w:tabs>
        <w:spacing w:after="240"/>
        <w:ind w:left="709" w:firstLine="357"/>
        <w:jc w:val="both"/>
        <w:rPr>
          <w:i/>
        </w:rPr>
      </w:pPr>
      <w:r w:rsidRPr="005D519E">
        <w:rPr>
          <w:i/>
        </w:rPr>
        <w:tab/>
        <w:t>§ 1º - Este café da manhã será dado 15 minutos antes do horário de trabalho.</w:t>
      </w:r>
    </w:p>
    <w:p w:rsidR="005D519E" w:rsidRPr="005D519E" w:rsidRDefault="005D519E" w:rsidP="005D519E">
      <w:pPr>
        <w:pStyle w:val="Standard"/>
        <w:tabs>
          <w:tab w:val="left" w:pos="709"/>
        </w:tabs>
        <w:spacing w:after="240"/>
        <w:ind w:left="709" w:firstLine="357"/>
        <w:jc w:val="both"/>
        <w:rPr>
          <w:i/>
        </w:rPr>
      </w:pPr>
      <w:r w:rsidRPr="005D519E">
        <w:rPr>
          <w:i/>
        </w:rPr>
        <w:tab/>
        <w:t>§ 2º - A Prefeitura envidará esforços para que o café da manhã seja estendido aos demais funcionários municipais.</w:t>
      </w:r>
    </w:p>
    <w:p w:rsidR="005D519E" w:rsidRDefault="005D519E" w:rsidP="005D519E">
      <w:pPr>
        <w:pStyle w:val="PargrafodaLista"/>
        <w:widowControl w:val="0"/>
        <w:spacing w:after="240"/>
        <w:ind w:left="0" w:firstLine="340"/>
        <w:jc w:val="both"/>
        <w:rPr>
          <w:szCs w:val="24"/>
        </w:rPr>
      </w:pPr>
      <w:r w:rsidRPr="005D519E">
        <w:rPr>
          <w:szCs w:val="24"/>
        </w:rPr>
        <w:t xml:space="preserve">Conforme Relatório padrão de servidores fornecido pelo Departamento de Recursos Humanos (em anexo) pode-se aferir que o número aproximado de funcionários que usufruem do café da manhã fornecido nesta Secretaria é de </w:t>
      </w:r>
      <w:r w:rsidRPr="005D519E">
        <w:rPr>
          <w:b/>
          <w:szCs w:val="24"/>
        </w:rPr>
        <w:t>86 (oitenta e seis)</w:t>
      </w:r>
      <w:r w:rsidRPr="005D519E">
        <w:rPr>
          <w:szCs w:val="24"/>
        </w:rPr>
        <w:t xml:space="preserve"> funcionários.</w:t>
      </w:r>
    </w:p>
    <w:p w:rsidR="005D519E" w:rsidRPr="005D519E" w:rsidRDefault="005D519E" w:rsidP="005D519E">
      <w:pPr>
        <w:pStyle w:val="PargrafodaLista"/>
        <w:widowControl w:val="0"/>
        <w:spacing w:after="240"/>
        <w:ind w:left="0" w:firstLine="340"/>
        <w:jc w:val="both"/>
        <w:rPr>
          <w:szCs w:val="24"/>
        </w:rPr>
      </w:pPr>
    </w:p>
    <w:p w:rsidR="005D519E" w:rsidRDefault="005D519E" w:rsidP="005D519E">
      <w:pPr>
        <w:pStyle w:val="PargrafodaLista"/>
        <w:widowControl w:val="0"/>
        <w:spacing w:after="240"/>
        <w:ind w:left="0" w:firstLine="348"/>
        <w:jc w:val="both"/>
        <w:rPr>
          <w:szCs w:val="24"/>
        </w:rPr>
      </w:pPr>
      <w:r w:rsidRPr="005D519E">
        <w:rPr>
          <w:szCs w:val="24"/>
        </w:rPr>
        <w:t>Tendo em vista que cada funcionário tem direito a um pão com margarina e um copo de café com leite, faz-se necessário que sejam adquiridos os seguintes gêneros alimentícios: Pão Francês, Leite, Margarina, Pó de Café e Açúcar para tanto.</w:t>
      </w:r>
    </w:p>
    <w:p w:rsidR="005D519E" w:rsidRPr="005D519E" w:rsidRDefault="005D519E" w:rsidP="005D519E">
      <w:pPr>
        <w:pStyle w:val="PargrafodaLista"/>
        <w:widowControl w:val="0"/>
        <w:spacing w:after="240"/>
        <w:ind w:left="0" w:firstLine="348"/>
        <w:jc w:val="both"/>
        <w:rPr>
          <w:szCs w:val="24"/>
        </w:rPr>
      </w:pPr>
    </w:p>
    <w:p w:rsidR="005D519E" w:rsidRDefault="005D519E" w:rsidP="005D519E">
      <w:pPr>
        <w:pStyle w:val="PargrafodaLista"/>
        <w:widowControl w:val="0"/>
        <w:spacing w:after="240"/>
        <w:ind w:left="0" w:firstLine="348"/>
        <w:jc w:val="both"/>
        <w:rPr>
          <w:b/>
          <w:szCs w:val="24"/>
        </w:rPr>
      </w:pPr>
      <w:r w:rsidRPr="005D519E">
        <w:rPr>
          <w:szCs w:val="24"/>
        </w:rPr>
        <w:t xml:space="preserve">Primeiramente, levando em conta que cada funcionário tem direito a um pão, sendo o total dos que usufruem de 86 (oitenta e seis) funcionários, </w:t>
      </w:r>
      <w:r w:rsidRPr="005D519E">
        <w:rPr>
          <w:b/>
          <w:szCs w:val="24"/>
        </w:rPr>
        <w:t xml:space="preserve">devem ser adquiridos </w:t>
      </w:r>
      <w:r w:rsidRPr="005D519E">
        <w:rPr>
          <w:szCs w:val="24"/>
        </w:rPr>
        <w:t xml:space="preserve">86 (oitenta e seis) </w:t>
      </w:r>
      <w:r w:rsidRPr="005D519E">
        <w:rPr>
          <w:b/>
          <w:szCs w:val="24"/>
        </w:rPr>
        <w:t>pães.</w:t>
      </w:r>
    </w:p>
    <w:p w:rsidR="005D519E" w:rsidRPr="005D519E" w:rsidRDefault="005D519E" w:rsidP="005D519E">
      <w:pPr>
        <w:pStyle w:val="PargrafodaLista"/>
        <w:widowControl w:val="0"/>
        <w:spacing w:after="240"/>
        <w:ind w:left="0" w:firstLine="348"/>
        <w:jc w:val="both"/>
        <w:rPr>
          <w:szCs w:val="24"/>
        </w:rPr>
      </w:pPr>
    </w:p>
    <w:p w:rsidR="005D519E" w:rsidRDefault="005D519E" w:rsidP="005D519E">
      <w:pPr>
        <w:pStyle w:val="PargrafodaLista"/>
        <w:widowControl w:val="0"/>
        <w:spacing w:after="240"/>
        <w:ind w:left="0" w:firstLine="348"/>
        <w:jc w:val="both"/>
        <w:rPr>
          <w:b/>
          <w:szCs w:val="24"/>
        </w:rPr>
      </w:pPr>
      <w:r w:rsidRPr="005D519E">
        <w:rPr>
          <w:szCs w:val="24"/>
        </w:rPr>
        <w:t xml:space="preserve">Junto com o pão, será consumida a margarina, tendo como base que cada funcionário irá utilizar meia colher de sopa de margarina, que corresponde a aproximadamente 20 gramas (Fonte: Livro de Receitas/Equivalência, Medidas Caseiras – </w:t>
      </w:r>
      <w:proofErr w:type="spellStart"/>
      <w:r w:rsidRPr="005D519E">
        <w:rPr>
          <w:szCs w:val="24"/>
        </w:rPr>
        <w:t>Wikipedia</w:t>
      </w:r>
      <w:proofErr w:type="spellEnd"/>
      <w:r w:rsidRPr="005D519E">
        <w:rPr>
          <w:szCs w:val="24"/>
        </w:rPr>
        <w:t xml:space="preserve"> </w:t>
      </w:r>
      <w:proofErr w:type="gramStart"/>
      <w:r w:rsidRPr="005D519E">
        <w:rPr>
          <w:szCs w:val="24"/>
        </w:rPr>
        <w:t>https</w:t>
      </w:r>
      <w:proofErr w:type="gramEnd"/>
      <w:r w:rsidRPr="005D519E">
        <w:rPr>
          <w:szCs w:val="24"/>
        </w:rPr>
        <w:t xml:space="preserve">://pt.wikibooks.org/wiki/Livro_de_receitas/Equival%C3%AAncias), multiplicando esta pelo total de funcionários (86), tem-se um total de 1720g, ou 1,72kg de margarina. Como esta é comercializada em embalagens de 500g, solicitar-se-á a aquisição de </w:t>
      </w:r>
      <w:proofErr w:type="gramStart"/>
      <w:r w:rsidRPr="005D519E">
        <w:rPr>
          <w:b/>
          <w:szCs w:val="24"/>
        </w:rPr>
        <w:t>4</w:t>
      </w:r>
      <w:proofErr w:type="gramEnd"/>
      <w:r w:rsidRPr="005D519E">
        <w:rPr>
          <w:b/>
          <w:szCs w:val="24"/>
        </w:rPr>
        <w:t xml:space="preserve"> (quatro) unidades, correspondente a 2kg.</w:t>
      </w:r>
    </w:p>
    <w:p w:rsidR="005D519E" w:rsidRPr="005D519E" w:rsidRDefault="005D519E" w:rsidP="005D519E">
      <w:pPr>
        <w:pStyle w:val="PargrafodaLista"/>
        <w:widowControl w:val="0"/>
        <w:spacing w:after="240"/>
        <w:ind w:left="0" w:firstLine="348"/>
        <w:jc w:val="both"/>
        <w:rPr>
          <w:szCs w:val="24"/>
        </w:rPr>
      </w:pPr>
    </w:p>
    <w:p w:rsidR="005D519E" w:rsidRDefault="005D519E" w:rsidP="005D519E">
      <w:pPr>
        <w:pStyle w:val="PargrafodaLista"/>
        <w:widowControl w:val="0"/>
        <w:spacing w:after="240"/>
        <w:ind w:left="0" w:firstLine="348"/>
        <w:jc w:val="both"/>
        <w:rPr>
          <w:szCs w:val="24"/>
        </w:rPr>
      </w:pPr>
      <w:r w:rsidRPr="005D519E">
        <w:rPr>
          <w:szCs w:val="24"/>
        </w:rPr>
        <w:t xml:space="preserve">Como cada funcionário poderá consumir um copo de café com leite, tendo como base um copo de </w:t>
      </w:r>
      <w:proofErr w:type="gramStart"/>
      <w:r w:rsidRPr="005D519E">
        <w:rPr>
          <w:szCs w:val="24"/>
        </w:rPr>
        <w:t>200ml</w:t>
      </w:r>
      <w:proofErr w:type="gramEnd"/>
      <w:r w:rsidRPr="005D519E">
        <w:rPr>
          <w:szCs w:val="24"/>
        </w:rPr>
        <w:t>, pode-se chegar a conclusão de que a média será de 100ml de café e 100ml de leite por funcionário.</w:t>
      </w:r>
    </w:p>
    <w:p w:rsidR="005D519E" w:rsidRPr="005D519E" w:rsidRDefault="005D519E" w:rsidP="005D519E">
      <w:pPr>
        <w:pStyle w:val="PargrafodaLista"/>
        <w:widowControl w:val="0"/>
        <w:spacing w:after="240"/>
        <w:ind w:left="0" w:firstLine="348"/>
        <w:jc w:val="both"/>
        <w:rPr>
          <w:szCs w:val="24"/>
        </w:rPr>
      </w:pPr>
    </w:p>
    <w:p w:rsidR="005D519E" w:rsidRDefault="005D519E" w:rsidP="005D519E">
      <w:pPr>
        <w:pStyle w:val="PargrafodaLista"/>
        <w:widowControl w:val="0"/>
        <w:spacing w:after="240"/>
        <w:ind w:left="0" w:firstLine="348"/>
        <w:jc w:val="both"/>
        <w:rPr>
          <w:b/>
          <w:szCs w:val="24"/>
        </w:rPr>
      </w:pPr>
      <w:r w:rsidRPr="005D519E">
        <w:rPr>
          <w:szCs w:val="24"/>
        </w:rPr>
        <w:t xml:space="preserve">Assim, 86 (oitenta e seis) funcionários consumindo </w:t>
      </w:r>
      <w:proofErr w:type="gramStart"/>
      <w:r w:rsidRPr="005D519E">
        <w:rPr>
          <w:szCs w:val="24"/>
        </w:rPr>
        <w:t>100ml</w:t>
      </w:r>
      <w:proofErr w:type="gramEnd"/>
      <w:r w:rsidRPr="005D519E">
        <w:rPr>
          <w:szCs w:val="24"/>
        </w:rPr>
        <w:t xml:space="preserve"> de leite, totaliza um total de 8600ml, ou 8.6l de leite, como este geralmente é comercializado em embalagem de 1 litro, será utilizado um total de 9 (nove)</w:t>
      </w:r>
      <w:r w:rsidRPr="005D519E">
        <w:rPr>
          <w:b/>
          <w:szCs w:val="24"/>
        </w:rPr>
        <w:t xml:space="preserve"> para a aquisição final.</w:t>
      </w:r>
    </w:p>
    <w:p w:rsidR="005D519E" w:rsidRPr="005D519E" w:rsidRDefault="005D519E" w:rsidP="005D519E">
      <w:pPr>
        <w:pStyle w:val="PargrafodaLista"/>
        <w:widowControl w:val="0"/>
        <w:spacing w:after="240"/>
        <w:ind w:left="0" w:firstLine="348"/>
        <w:jc w:val="both"/>
        <w:rPr>
          <w:szCs w:val="24"/>
        </w:rPr>
      </w:pPr>
    </w:p>
    <w:p w:rsidR="005D519E" w:rsidRPr="005D519E" w:rsidRDefault="005D519E" w:rsidP="005D519E">
      <w:pPr>
        <w:pStyle w:val="PargrafodaLista"/>
        <w:widowControl w:val="0"/>
        <w:spacing w:after="240"/>
        <w:ind w:left="0" w:firstLine="348"/>
        <w:jc w:val="both"/>
        <w:rPr>
          <w:szCs w:val="24"/>
        </w:rPr>
      </w:pPr>
      <w:r w:rsidRPr="005D519E">
        <w:rPr>
          <w:szCs w:val="24"/>
        </w:rPr>
        <w:lastRenderedPageBreak/>
        <w:t>Conforme calculo acima, para ser consumido junto ao leite, será necessária a preparação de aproximadamente 10l de café, e, segundo a ABIC (Associação Brasileira da Indústria de Café), para uma boa preparação:</w:t>
      </w:r>
    </w:p>
    <w:p w:rsidR="005D519E" w:rsidRPr="005D519E" w:rsidRDefault="005D519E" w:rsidP="005D519E">
      <w:pPr>
        <w:pStyle w:val="PargrafodaLista"/>
        <w:widowControl w:val="0"/>
        <w:spacing w:after="240"/>
        <w:ind w:left="2268" w:firstLine="348"/>
        <w:jc w:val="both"/>
        <w:rPr>
          <w:szCs w:val="24"/>
        </w:rPr>
      </w:pPr>
      <w:r w:rsidRPr="005D519E">
        <w:rPr>
          <w:szCs w:val="24"/>
        </w:rPr>
        <w:t>“Use a medida correta. Utilize de 80 a 100 gramas de pó (aproximadamente 5 a 6 colheres de sopa) para 1 litro de</w:t>
      </w:r>
      <w:proofErr w:type="gramStart"/>
      <w:r w:rsidRPr="005D519E">
        <w:rPr>
          <w:szCs w:val="24"/>
        </w:rPr>
        <w:t xml:space="preserve">  </w:t>
      </w:r>
      <w:proofErr w:type="gramEnd"/>
      <w:r w:rsidRPr="005D519E">
        <w:rPr>
          <w:szCs w:val="24"/>
        </w:rPr>
        <w:t>água. Se a bebida resultar sem sabor, aumente a quantidade de café. Se ela ficar amarga, áspera ou  desagradável, diminua o tempo de contato da água com o café, diminuindo a quantidade do pó.”</w:t>
      </w:r>
    </w:p>
    <w:p w:rsidR="005D519E" w:rsidRPr="005D519E" w:rsidRDefault="005D519E" w:rsidP="005D519E">
      <w:pPr>
        <w:pStyle w:val="PargrafodaLista"/>
        <w:widowControl w:val="0"/>
        <w:spacing w:after="240"/>
        <w:ind w:left="2268"/>
        <w:jc w:val="both"/>
        <w:rPr>
          <w:szCs w:val="24"/>
        </w:rPr>
      </w:pPr>
      <w:r w:rsidRPr="005D519E">
        <w:rPr>
          <w:szCs w:val="24"/>
        </w:rPr>
        <w:t>(</w:t>
      </w:r>
      <w:hyperlink r:id="rId13" w:history="1">
        <w:r w:rsidRPr="005D519E">
          <w:rPr>
            <w:rStyle w:val="Internetlink"/>
            <w:szCs w:val="24"/>
          </w:rPr>
          <w:t>http://www.abic.com.br/publique/cgi/cgilua.exe/sys/start.htm?sid=39</w:t>
        </w:r>
      </w:hyperlink>
      <w:r w:rsidRPr="005D519E">
        <w:rPr>
          <w:szCs w:val="24"/>
        </w:rPr>
        <w:t>)</w:t>
      </w:r>
    </w:p>
    <w:p w:rsidR="005D519E" w:rsidRDefault="005D519E" w:rsidP="005D519E">
      <w:pPr>
        <w:pStyle w:val="PargrafodaLista"/>
        <w:widowControl w:val="0"/>
        <w:spacing w:after="240"/>
        <w:ind w:left="0" w:firstLine="348"/>
        <w:jc w:val="both"/>
        <w:rPr>
          <w:szCs w:val="24"/>
        </w:rPr>
      </w:pPr>
    </w:p>
    <w:p w:rsidR="005D519E" w:rsidRPr="005D519E" w:rsidRDefault="005D519E" w:rsidP="005D519E">
      <w:pPr>
        <w:pStyle w:val="PargrafodaLista"/>
        <w:widowControl w:val="0"/>
        <w:spacing w:after="240"/>
        <w:ind w:left="0" w:firstLine="348"/>
        <w:jc w:val="both"/>
        <w:rPr>
          <w:szCs w:val="24"/>
        </w:rPr>
      </w:pPr>
      <w:r w:rsidRPr="005D519E">
        <w:rPr>
          <w:szCs w:val="24"/>
        </w:rPr>
        <w:t xml:space="preserve">Ante a supracitada recomendação, se para um litro de café usa-se 100g, para nove litros de café, deverão ser usadas 900g. Assim, levando em consideração que a embalagem deste contém 500g, deverão ser adquiridas </w:t>
      </w:r>
      <w:proofErr w:type="gramStart"/>
      <w:r w:rsidRPr="005D519E">
        <w:rPr>
          <w:b/>
          <w:szCs w:val="24"/>
        </w:rPr>
        <w:t>2</w:t>
      </w:r>
      <w:proofErr w:type="gramEnd"/>
      <w:r w:rsidRPr="005D519E">
        <w:rPr>
          <w:b/>
          <w:szCs w:val="24"/>
        </w:rPr>
        <w:t xml:space="preserve"> (duas) unidades.</w:t>
      </w:r>
    </w:p>
    <w:p w:rsidR="005D519E" w:rsidRDefault="005D519E" w:rsidP="005D519E">
      <w:pPr>
        <w:pStyle w:val="PargrafodaLista"/>
        <w:widowControl w:val="0"/>
        <w:spacing w:after="240"/>
        <w:ind w:left="0" w:firstLine="348"/>
        <w:jc w:val="both"/>
        <w:rPr>
          <w:i/>
          <w:szCs w:val="24"/>
        </w:rPr>
      </w:pPr>
    </w:p>
    <w:p w:rsidR="005D519E" w:rsidRPr="005D519E" w:rsidRDefault="005D519E" w:rsidP="005D519E">
      <w:pPr>
        <w:pStyle w:val="PargrafodaLista"/>
        <w:widowControl w:val="0"/>
        <w:spacing w:after="240"/>
        <w:ind w:left="0" w:firstLine="348"/>
        <w:jc w:val="both"/>
        <w:rPr>
          <w:i/>
          <w:szCs w:val="24"/>
        </w:rPr>
      </w:pPr>
      <w:r w:rsidRPr="005D519E">
        <w:rPr>
          <w:i/>
          <w:szCs w:val="24"/>
        </w:rPr>
        <w:t xml:space="preserve">Como diz o ditado, “de amarga, já basta </w:t>
      </w:r>
      <w:proofErr w:type="gramStart"/>
      <w:r w:rsidRPr="005D519E">
        <w:rPr>
          <w:i/>
          <w:szCs w:val="24"/>
        </w:rPr>
        <w:t>a</w:t>
      </w:r>
      <w:proofErr w:type="gramEnd"/>
      <w:r w:rsidRPr="005D519E">
        <w:rPr>
          <w:i/>
          <w:szCs w:val="24"/>
        </w:rPr>
        <w:t xml:space="preserve"> vida!”, nada melhor que um pouco de açúcar para adoçar o café dos funcionários, assim, tendo como base para tanto a utilização de uma colher de sopa rasa por funcionário, que equivale a aproximadamente 20g (Fonte: Livro de Receitas/Equivalência, Medidas Caseiras – </w:t>
      </w:r>
      <w:proofErr w:type="spellStart"/>
      <w:r w:rsidRPr="005D519E">
        <w:rPr>
          <w:i/>
          <w:szCs w:val="24"/>
        </w:rPr>
        <w:t>Wikipedia</w:t>
      </w:r>
      <w:proofErr w:type="spellEnd"/>
      <w:r w:rsidRPr="005D519E">
        <w:rPr>
          <w:i/>
          <w:szCs w:val="24"/>
        </w:rPr>
        <w:t xml:space="preserve"> https://pt.wikibooks.org/wiki/Livro_de_receitas/Equival%C3%AAncias),multiplicando esta pelo total de funcionários (86), tem-se um total de 1720g, ou 1,72kg de açúcar. Assim, sendo este embalado pesando </w:t>
      </w:r>
      <w:proofErr w:type="gramStart"/>
      <w:r w:rsidRPr="005D519E">
        <w:rPr>
          <w:i/>
          <w:szCs w:val="24"/>
        </w:rPr>
        <w:t>2kg</w:t>
      </w:r>
      <w:proofErr w:type="gramEnd"/>
      <w:r w:rsidRPr="005D519E">
        <w:rPr>
          <w:i/>
          <w:szCs w:val="24"/>
        </w:rPr>
        <w:t xml:space="preserve">, será necessária </w:t>
      </w:r>
      <w:r w:rsidRPr="005D519E">
        <w:rPr>
          <w:b/>
          <w:i/>
          <w:szCs w:val="24"/>
        </w:rPr>
        <w:t>1 (uma) unidade por dia.</w:t>
      </w:r>
    </w:p>
    <w:p w:rsidR="005D519E" w:rsidRDefault="005D519E" w:rsidP="005D519E">
      <w:pPr>
        <w:pStyle w:val="Standard"/>
        <w:spacing w:after="240"/>
        <w:jc w:val="both"/>
        <w:rPr>
          <w:b/>
        </w:rPr>
      </w:pPr>
      <w:r>
        <w:rPr>
          <w:b/>
        </w:rPr>
        <w:t>2.0 – OBJETO:</w:t>
      </w:r>
    </w:p>
    <w:p w:rsidR="005D519E" w:rsidRDefault="005D519E" w:rsidP="005D519E">
      <w:pPr>
        <w:pStyle w:val="Standard"/>
        <w:spacing w:before="100" w:after="240"/>
        <w:ind w:firstLine="357"/>
        <w:jc w:val="both"/>
      </w:pPr>
      <w:r>
        <w:t>2.1 – Constitui o presente objeto a EVENTUAL E FUTURA AQUISIÇÃO DE GÊNEROS ALIMENTÍCIOS PARA CONSUMO DIÁRIO DE CAFÉ DA MANHÃ DOS FUNCINÁRIOS DA SMOI.</w:t>
      </w:r>
    </w:p>
    <w:p w:rsidR="005D519E" w:rsidRDefault="005D519E" w:rsidP="005D519E">
      <w:pPr>
        <w:pStyle w:val="WW-Corpodotexto"/>
        <w:spacing w:after="240" w:line="240" w:lineRule="auto"/>
        <w:rPr>
          <w:b/>
          <w:bCs/>
          <w:szCs w:val="24"/>
          <w:lang w:eastAsia="pt-BR"/>
        </w:rPr>
      </w:pPr>
      <w:r>
        <w:rPr>
          <w:b/>
          <w:bCs/>
          <w:szCs w:val="24"/>
          <w:lang w:eastAsia="pt-BR"/>
        </w:rPr>
        <w:t>3.0– Detalhamento do objeto:</w:t>
      </w:r>
    </w:p>
    <w:tbl>
      <w:tblPr>
        <w:tblW w:w="9349" w:type="dxa"/>
        <w:tblInd w:w="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61"/>
        <w:gridCol w:w="5386"/>
        <w:gridCol w:w="1552"/>
        <w:gridCol w:w="1550"/>
      </w:tblGrid>
      <w:tr w:rsidR="005D519E" w:rsidRPr="005D519E" w:rsidTr="005D519E">
        <w:trPr>
          <w:trHeight w:val="255"/>
        </w:trPr>
        <w:tc>
          <w:tcPr>
            <w:tcW w:w="861"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b/>
                <w:bCs/>
                <w:sz w:val="22"/>
                <w:lang w:eastAsia="pt-BR"/>
              </w:rPr>
            </w:pPr>
            <w:r w:rsidRPr="005D519E">
              <w:rPr>
                <w:rFonts w:cs="Times New Roman"/>
                <w:b/>
                <w:bCs/>
                <w:sz w:val="22"/>
                <w:lang w:eastAsia="pt-BR"/>
              </w:rPr>
              <w:t>ITEM</w:t>
            </w:r>
          </w:p>
        </w:tc>
        <w:tc>
          <w:tcPr>
            <w:tcW w:w="5386"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b/>
                <w:bCs/>
                <w:sz w:val="22"/>
                <w:lang w:eastAsia="pt-BR"/>
              </w:rPr>
            </w:pPr>
            <w:r w:rsidRPr="005D519E">
              <w:rPr>
                <w:rFonts w:cs="Times New Roman"/>
                <w:b/>
                <w:bCs/>
                <w:sz w:val="22"/>
                <w:lang w:eastAsia="pt-BR"/>
              </w:rPr>
              <w:t>DESCRIÇÃO</w:t>
            </w:r>
          </w:p>
        </w:tc>
        <w:tc>
          <w:tcPr>
            <w:tcW w:w="1552"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b/>
                <w:bCs/>
                <w:sz w:val="22"/>
                <w:lang w:eastAsia="pt-BR"/>
              </w:rPr>
            </w:pPr>
            <w:r w:rsidRPr="005D519E">
              <w:rPr>
                <w:rFonts w:cs="Times New Roman"/>
                <w:b/>
                <w:bCs/>
                <w:sz w:val="22"/>
                <w:lang w:eastAsia="pt-BR"/>
              </w:rPr>
              <w:t>QUANT</w:t>
            </w:r>
          </w:p>
          <w:p w:rsidR="005D519E" w:rsidRPr="005D519E" w:rsidRDefault="005D519E" w:rsidP="005D519E">
            <w:pPr>
              <w:pStyle w:val="Standard"/>
              <w:suppressAutoHyphens w:val="0"/>
              <w:jc w:val="center"/>
              <w:rPr>
                <w:rFonts w:cs="Times New Roman"/>
                <w:b/>
                <w:bCs/>
                <w:sz w:val="22"/>
                <w:lang w:eastAsia="pt-BR"/>
              </w:rPr>
            </w:pPr>
            <w:r w:rsidRPr="005D519E">
              <w:rPr>
                <w:rFonts w:cs="Times New Roman"/>
                <w:b/>
                <w:bCs/>
                <w:sz w:val="22"/>
                <w:lang w:eastAsia="pt-BR"/>
              </w:rPr>
              <w:t>MÍNIMA</w:t>
            </w:r>
          </w:p>
        </w:tc>
        <w:tc>
          <w:tcPr>
            <w:tcW w:w="1550"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b/>
                <w:bCs/>
                <w:sz w:val="22"/>
                <w:lang w:eastAsia="pt-BR"/>
              </w:rPr>
            </w:pPr>
            <w:r w:rsidRPr="005D519E">
              <w:rPr>
                <w:rFonts w:cs="Times New Roman"/>
                <w:b/>
                <w:bCs/>
                <w:sz w:val="22"/>
                <w:lang w:eastAsia="pt-BR"/>
              </w:rPr>
              <w:t>QUANT</w:t>
            </w:r>
          </w:p>
          <w:p w:rsidR="005D519E" w:rsidRPr="005D519E" w:rsidRDefault="005D519E" w:rsidP="005D519E">
            <w:pPr>
              <w:pStyle w:val="Standard"/>
              <w:suppressAutoHyphens w:val="0"/>
              <w:jc w:val="center"/>
              <w:rPr>
                <w:rFonts w:cs="Times New Roman"/>
                <w:b/>
                <w:bCs/>
                <w:sz w:val="22"/>
                <w:lang w:eastAsia="pt-BR"/>
              </w:rPr>
            </w:pPr>
            <w:r w:rsidRPr="005D519E">
              <w:rPr>
                <w:rFonts w:cs="Times New Roman"/>
                <w:b/>
                <w:bCs/>
                <w:sz w:val="22"/>
                <w:lang w:eastAsia="pt-BR"/>
              </w:rPr>
              <w:t>MÁXIMA</w:t>
            </w:r>
          </w:p>
        </w:tc>
      </w:tr>
      <w:tr w:rsidR="005D519E" w:rsidRPr="005D519E" w:rsidTr="005D519E">
        <w:trPr>
          <w:trHeight w:val="255"/>
        </w:trPr>
        <w:tc>
          <w:tcPr>
            <w:tcW w:w="861"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sz w:val="22"/>
                <w:lang w:eastAsia="pt-BR"/>
              </w:rPr>
            </w:pPr>
            <w:proofErr w:type="gramStart"/>
            <w:r w:rsidRPr="005D519E">
              <w:rPr>
                <w:rFonts w:cs="Times New Roman"/>
                <w:sz w:val="22"/>
                <w:lang w:eastAsia="pt-BR"/>
              </w:rPr>
              <w:t>1</w:t>
            </w:r>
            <w:proofErr w:type="gramEnd"/>
          </w:p>
        </w:tc>
        <w:tc>
          <w:tcPr>
            <w:tcW w:w="5386" w:type="dxa"/>
            <w:shd w:val="clear" w:color="auto" w:fill="FFFFFF"/>
            <w:tcMar>
              <w:top w:w="0" w:type="dxa"/>
              <w:left w:w="60" w:type="dxa"/>
              <w:bottom w:w="0" w:type="dxa"/>
              <w:right w:w="70" w:type="dxa"/>
            </w:tcMar>
            <w:vAlign w:val="bottom"/>
          </w:tcPr>
          <w:p w:rsidR="005D519E" w:rsidRPr="005D519E" w:rsidRDefault="005D519E" w:rsidP="005D519E">
            <w:pPr>
              <w:pStyle w:val="Default"/>
              <w:tabs>
                <w:tab w:val="left" w:pos="0"/>
              </w:tabs>
              <w:jc w:val="both"/>
              <w:rPr>
                <w:sz w:val="22"/>
                <w:szCs w:val="22"/>
              </w:rPr>
            </w:pPr>
            <w:r w:rsidRPr="005D519E">
              <w:rPr>
                <w:color w:val="00000A"/>
                <w:sz w:val="22"/>
                <w:szCs w:val="22"/>
              </w:rPr>
              <w:t xml:space="preserve">PÃO FRANCÊS 50G - DEVERÃO SER ACONDICIONADOS EM SACOS ATÓXICOS, RESISTENTE E TRANSPARENTE DE FORMA QUE O PRODUTO SEJA ENTREGUE ÍNTEGRO. O PRODUTO DEVERA APRESENTAR VALIDADE MÍNIMA DE </w:t>
            </w:r>
            <w:proofErr w:type="gramStart"/>
            <w:r w:rsidRPr="005D519E">
              <w:rPr>
                <w:color w:val="00000A"/>
                <w:sz w:val="22"/>
                <w:szCs w:val="22"/>
              </w:rPr>
              <w:t>5</w:t>
            </w:r>
            <w:proofErr w:type="gramEnd"/>
            <w:r w:rsidRPr="005D519E">
              <w:rPr>
                <w:color w:val="00000A"/>
                <w:sz w:val="22"/>
                <w:szCs w:val="22"/>
              </w:rPr>
              <w:t xml:space="preserve"> DIAS APÓS DATA DE ENTREGA.</w:t>
            </w:r>
          </w:p>
        </w:tc>
        <w:tc>
          <w:tcPr>
            <w:tcW w:w="1552"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sz w:val="22"/>
                <w:lang w:eastAsia="pt-BR"/>
              </w:rPr>
            </w:pPr>
            <w:r w:rsidRPr="005D519E">
              <w:rPr>
                <w:rFonts w:cs="Times New Roman"/>
                <w:sz w:val="22"/>
                <w:lang w:eastAsia="pt-BR"/>
              </w:rPr>
              <w:t xml:space="preserve">21.758 </w:t>
            </w:r>
            <w:proofErr w:type="spellStart"/>
            <w:r w:rsidRPr="005D519E">
              <w:rPr>
                <w:rFonts w:cs="Times New Roman"/>
                <w:sz w:val="22"/>
                <w:lang w:eastAsia="pt-BR"/>
              </w:rPr>
              <w:t>und</w:t>
            </w:r>
            <w:proofErr w:type="spellEnd"/>
          </w:p>
        </w:tc>
        <w:tc>
          <w:tcPr>
            <w:tcW w:w="1550"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sz w:val="22"/>
                <w:lang w:eastAsia="pt-BR"/>
              </w:rPr>
            </w:pPr>
            <w:r w:rsidRPr="005D519E">
              <w:rPr>
                <w:rFonts w:cs="Times New Roman"/>
                <w:sz w:val="22"/>
                <w:lang w:eastAsia="pt-BR"/>
              </w:rPr>
              <w:t xml:space="preserve">30.360 </w:t>
            </w:r>
            <w:proofErr w:type="spellStart"/>
            <w:r w:rsidRPr="005D519E">
              <w:rPr>
                <w:rFonts w:cs="Times New Roman"/>
                <w:sz w:val="22"/>
                <w:lang w:eastAsia="pt-BR"/>
              </w:rPr>
              <w:t>und</w:t>
            </w:r>
            <w:proofErr w:type="spellEnd"/>
          </w:p>
        </w:tc>
      </w:tr>
      <w:tr w:rsidR="005D519E" w:rsidRPr="005D519E" w:rsidTr="005D519E">
        <w:trPr>
          <w:trHeight w:val="255"/>
        </w:trPr>
        <w:tc>
          <w:tcPr>
            <w:tcW w:w="861"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sz w:val="22"/>
                <w:lang w:eastAsia="pt-BR"/>
              </w:rPr>
            </w:pPr>
            <w:proofErr w:type="gramStart"/>
            <w:r w:rsidRPr="005D519E">
              <w:rPr>
                <w:rFonts w:cs="Times New Roman"/>
                <w:sz w:val="22"/>
                <w:lang w:eastAsia="pt-BR"/>
              </w:rPr>
              <w:t>2</w:t>
            </w:r>
            <w:proofErr w:type="gramEnd"/>
          </w:p>
        </w:tc>
        <w:tc>
          <w:tcPr>
            <w:tcW w:w="5386" w:type="dxa"/>
            <w:shd w:val="clear" w:color="auto" w:fill="FFFFFF"/>
            <w:tcMar>
              <w:top w:w="0" w:type="dxa"/>
              <w:left w:w="60" w:type="dxa"/>
              <w:bottom w:w="0" w:type="dxa"/>
              <w:right w:w="70" w:type="dxa"/>
            </w:tcMar>
            <w:vAlign w:val="bottom"/>
          </w:tcPr>
          <w:p w:rsidR="005D519E" w:rsidRPr="005D519E" w:rsidRDefault="005D519E" w:rsidP="005D519E">
            <w:pPr>
              <w:pStyle w:val="Standard"/>
              <w:suppressAutoHyphens w:val="0"/>
              <w:rPr>
                <w:rFonts w:cs="Times New Roman"/>
                <w:sz w:val="22"/>
                <w:lang w:eastAsia="pt-BR"/>
              </w:rPr>
            </w:pPr>
            <w:r w:rsidRPr="005D519E">
              <w:rPr>
                <w:rFonts w:cs="Times New Roman"/>
                <w:sz w:val="22"/>
                <w:lang w:eastAsia="pt-BR"/>
              </w:rPr>
              <w:t>LEITE TIPO C -</w:t>
            </w:r>
            <w:r w:rsidRPr="005D519E">
              <w:rPr>
                <w:rFonts w:cs="Times New Roman"/>
                <w:color w:val="000000"/>
                <w:sz w:val="22"/>
                <w:lang w:eastAsia="pt-BR"/>
              </w:rPr>
              <w:t xml:space="preserve"> COR, AROMA E ODOR CARACTERÍSTICO, NÃO RANÇOSO, ACONDICIONADO EM EMBALAGEM</w:t>
            </w:r>
            <w:proofErr w:type="gramStart"/>
            <w:r w:rsidRPr="005D519E">
              <w:rPr>
                <w:rFonts w:cs="Times New Roman"/>
                <w:color w:val="000000"/>
                <w:sz w:val="22"/>
                <w:lang w:eastAsia="pt-BR"/>
              </w:rPr>
              <w:t xml:space="preserve">  </w:t>
            </w:r>
            <w:proofErr w:type="gramEnd"/>
            <w:r w:rsidRPr="005D519E">
              <w:rPr>
                <w:rFonts w:cs="Times New Roman"/>
                <w:color w:val="000000"/>
                <w:sz w:val="22"/>
                <w:lang w:eastAsia="pt-BR"/>
              </w:rPr>
              <w:t>TIPO  PLÁSTICA, CONTENDO 1 LITRO, COM IDENTIFICAÇÃO NA EMBALAGEM (RÓTULO) DOS INGREDIENTES, VALOR NUTRICIONAL, PESO, FORNECEDOR, DATA DE FABRICAÇÃO E VALIDADE. O PRODUTO DEVERÁ POSSUIR SELO DE INSPEÇÃO DO ÓRGÃO COMPETENTE. VALIDADE MÍNIMA DE 03 (TRÊS) MESES A CONTAR DA DATA DE ENTREGA</w:t>
            </w:r>
          </w:p>
        </w:tc>
        <w:tc>
          <w:tcPr>
            <w:tcW w:w="1552"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sz w:val="22"/>
                <w:lang w:eastAsia="pt-BR"/>
              </w:rPr>
            </w:pPr>
            <w:r w:rsidRPr="005D519E">
              <w:rPr>
                <w:rFonts w:cs="Times New Roman"/>
                <w:sz w:val="22"/>
                <w:lang w:eastAsia="pt-BR"/>
              </w:rPr>
              <w:t xml:space="preserve">2.277 </w:t>
            </w:r>
            <w:proofErr w:type="spellStart"/>
            <w:r w:rsidRPr="005D519E">
              <w:rPr>
                <w:rFonts w:cs="Times New Roman"/>
                <w:sz w:val="22"/>
                <w:lang w:eastAsia="pt-BR"/>
              </w:rPr>
              <w:t>und</w:t>
            </w:r>
            <w:proofErr w:type="spellEnd"/>
          </w:p>
        </w:tc>
        <w:tc>
          <w:tcPr>
            <w:tcW w:w="1550"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sz w:val="22"/>
                <w:lang w:eastAsia="pt-BR"/>
              </w:rPr>
            </w:pPr>
            <w:r w:rsidRPr="005D519E">
              <w:rPr>
                <w:rFonts w:cs="Times New Roman"/>
                <w:sz w:val="22"/>
                <w:lang w:eastAsia="pt-BR"/>
              </w:rPr>
              <w:t xml:space="preserve">3.036 </w:t>
            </w:r>
            <w:proofErr w:type="spellStart"/>
            <w:r w:rsidRPr="005D519E">
              <w:rPr>
                <w:rFonts w:cs="Times New Roman"/>
                <w:sz w:val="22"/>
                <w:lang w:eastAsia="pt-BR"/>
              </w:rPr>
              <w:t>und</w:t>
            </w:r>
            <w:proofErr w:type="spellEnd"/>
          </w:p>
        </w:tc>
      </w:tr>
      <w:tr w:rsidR="005D519E" w:rsidRPr="005D519E" w:rsidTr="005D519E">
        <w:trPr>
          <w:trHeight w:val="255"/>
        </w:trPr>
        <w:tc>
          <w:tcPr>
            <w:tcW w:w="861"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sz w:val="22"/>
                <w:lang w:eastAsia="pt-BR"/>
              </w:rPr>
            </w:pPr>
            <w:proofErr w:type="gramStart"/>
            <w:r w:rsidRPr="005D519E">
              <w:rPr>
                <w:rFonts w:cs="Times New Roman"/>
                <w:sz w:val="22"/>
                <w:lang w:eastAsia="pt-BR"/>
              </w:rPr>
              <w:t>3</w:t>
            </w:r>
            <w:proofErr w:type="gramEnd"/>
          </w:p>
        </w:tc>
        <w:tc>
          <w:tcPr>
            <w:tcW w:w="5386" w:type="dxa"/>
            <w:shd w:val="clear" w:color="auto" w:fill="FFFFFF"/>
            <w:tcMar>
              <w:top w:w="0" w:type="dxa"/>
              <w:left w:w="60" w:type="dxa"/>
              <w:bottom w:w="0" w:type="dxa"/>
              <w:right w:w="70" w:type="dxa"/>
            </w:tcMar>
            <w:vAlign w:val="bottom"/>
          </w:tcPr>
          <w:p w:rsidR="005D519E" w:rsidRPr="005D519E" w:rsidRDefault="005D519E" w:rsidP="005D519E">
            <w:pPr>
              <w:pStyle w:val="Standard"/>
              <w:suppressAutoHyphens w:val="0"/>
              <w:jc w:val="both"/>
              <w:rPr>
                <w:rFonts w:cs="Times New Roman"/>
                <w:sz w:val="22"/>
                <w:lang w:eastAsia="pt-BR"/>
              </w:rPr>
            </w:pPr>
            <w:r w:rsidRPr="005D519E">
              <w:rPr>
                <w:rFonts w:cs="Times New Roman"/>
                <w:color w:val="000000"/>
                <w:sz w:val="22"/>
                <w:lang w:eastAsia="pt-BR"/>
              </w:rPr>
              <w:t xml:space="preserve">MARGARINA CREMOSA, COM SAL, NO MÍNIMO 65% DE LIPÍDEOS E 0% DE GORDURAS TRANS, EMBALADA EM POTES DE PLÁSTICO DE 500G, ENRIQUECIDA DE VITAMINAS; APRESENTAÇÃO, ASPECTO, CHEIRO, SABOR E COR PECULIARES, </w:t>
            </w:r>
            <w:proofErr w:type="gramStart"/>
            <w:r w:rsidRPr="005D519E">
              <w:rPr>
                <w:rFonts w:cs="Times New Roman"/>
                <w:color w:val="000000"/>
                <w:sz w:val="22"/>
                <w:lang w:eastAsia="pt-BR"/>
              </w:rPr>
              <w:t>ISENTA</w:t>
            </w:r>
            <w:proofErr w:type="gramEnd"/>
            <w:r w:rsidRPr="005D519E">
              <w:rPr>
                <w:rFonts w:cs="Times New Roman"/>
                <w:color w:val="000000"/>
                <w:sz w:val="22"/>
                <w:lang w:eastAsia="pt-BR"/>
              </w:rPr>
              <w:t xml:space="preserve"> DE RANÇO E DE BOLORES; EMBALAGEM </w:t>
            </w:r>
            <w:r w:rsidRPr="005D519E">
              <w:rPr>
                <w:rFonts w:cs="Times New Roman"/>
                <w:color w:val="000000"/>
                <w:sz w:val="22"/>
                <w:lang w:eastAsia="pt-BR"/>
              </w:rPr>
              <w:lastRenderedPageBreak/>
              <w:t>PRIMÁRIA COM IDENTIFICAÇÃO DO PRODUTO, ESPECIFICAÇÃO DOS INGREDIENTES, INFORMAÇÃO NUTRICIONAL, PRAZO DE VALIDADE, PESO LÍQUIDO E ROTULAGEM DE ACORDO COM A LEGISLAÇÃO.</w:t>
            </w:r>
          </w:p>
        </w:tc>
        <w:tc>
          <w:tcPr>
            <w:tcW w:w="1552"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sz w:val="22"/>
                <w:lang w:eastAsia="pt-BR"/>
              </w:rPr>
            </w:pPr>
            <w:r w:rsidRPr="005D519E">
              <w:rPr>
                <w:rFonts w:cs="Times New Roman"/>
                <w:sz w:val="22"/>
                <w:lang w:eastAsia="pt-BR"/>
              </w:rPr>
              <w:lastRenderedPageBreak/>
              <w:t xml:space="preserve">1.012 </w:t>
            </w:r>
            <w:proofErr w:type="spellStart"/>
            <w:r w:rsidRPr="005D519E">
              <w:rPr>
                <w:rFonts w:cs="Times New Roman"/>
                <w:sz w:val="22"/>
                <w:lang w:eastAsia="pt-BR"/>
              </w:rPr>
              <w:t>und</w:t>
            </w:r>
            <w:proofErr w:type="spellEnd"/>
          </w:p>
        </w:tc>
        <w:tc>
          <w:tcPr>
            <w:tcW w:w="1550"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sz w:val="22"/>
                <w:lang w:eastAsia="pt-BR"/>
              </w:rPr>
            </w:pPr>
            <w:r w:rsidRPr="005D519E">
              <w:rPr>
                <w:rFonts w:cs="Times New Roman"/>
                <w:sz w:val="22"/>
                <w:lang w:eastAsia="pt-BR"/>
              </w:rPr>
              <w:t xml:space="preserve">1.518 </w:t>
            </w:r>
            <w:proofErr w:type="spellStart"/>
            <w:r w:rsidRPr="005D519E">
              <w:rPr>
                <w:rFonts w:cs="Times New Roman"/>
                <w:sz w:val="22"/>
                <w:lang w:eastAsia="pt-BR"/>
              </w:rPr>
              <w:t>und</w:t>
            </w:r>
            <w:proofErr w:type="spellEnd"/>
          </w:p>
        </w:tc>
      </w:tr>
      <w:tr w:rsidR="005D519E" w:rsidRPr="005D519E" w:rsidTr="005D519E">
        <w:trPr>
          <w:trHeight w:val="255"/>
        </w:trPr>
        <w:tc>
          <w:tcPr>
            <w:tcW w:w="861"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sz w:val="22"/>
                <w:lang w:eastAsia="pt-BR"/>
              </w:rPr>
            </w:pPr>
            <w:proofErr w:type="gramStart"/>
            <w:r w:rsidRPr="005D519E">
              <w:rPr>
                <w:rFonts w:cs="Times New Roman"/>
                <w:sz w:val="22"/>
                <w:lang w:eastAsia="pt-BR"/>
              </w:rPr>
              <w:lastRenderedPageBreak/>
              <w:t>4</w:t>
            </w:r>
            <w:proofErr w:type="gramEnd"/>
          </w:p>
        </w:tc>
        <w:tc>
          <w:tcPr>
            <w:tcW w:w="5386" w:type="dxa"/>
            <w:shd w:val="clear" w:color="auto" w:fill="FFFFFF"/>
            <w:tcMar>
              <w:top w:w="0" w:type="dxa"/>
              <w:left w:w="60" w:type="dxa"/>
              <w:bottom w:w="0" w:type="dxa"/>
              <w:right w:w="70" w:type="dxa"/>
            </w:tcMar>
            <w:vAlign w:val="bottom"/>
          </w:tcPr>
          <w:p w:rsidR="005D519E" w:rsidRPr="005D519E" w:rsidRDefault="005D519E" w:rsidP="005D519E">
            <w:pPr>
              <w:pStyle w:val="Standard"/>
              <w:suppressAutoHyphens w:val="0"/>
              <w:jc w:val="both"/>
              <w:rPr>
                <w:rFonts w:cs="Times New Roman"/>
                <w:color w:val="000000"/>
                <w:sz w:val="22"/>
                <w:lang w:eastAsia="pt-BR"/>
              </w:rPr>
            </w:pPr>
            <w:r w:rsidRPr="005D519E">
              <w:rPr>
                <w:rFonts w:cs="Times New Roman"/>
                <w:color w:val="000000"/>
                <w:sz w:val="22"/>
                <w:lang w:eastAsia="pt-BR"/>
              </w:rPr>
              <w:t xml:space="preserve">CAFÉ EM PÓ TIPO </w:t>
            </w:r>
            <w:proofErr w:type="gramStart"/>
            <w:r w:rsidRPr="005D519E">
              <w:rPr>
                <w:rFonts w:cs="Times New Roman"/>
                <w:color w:val="000000"/>
                <w:sz w:val="22"/>
                <w:lang w:eastAsia="pt-BR"/>
              </w:rPr>
              <w:t>1</w:t>
            </w:r>
            <w:proofErr w:type="gramEnd"/>
            <w:r w:rsidRPr="005D519E">
              <w:rPr>
                <w:rFonts w:cs="Times New Roman"/>
                <w:color w:val="000000"/>
                <w:sz w:val="22"/>
                <w:lang w:eastAsia="pt-BR"/>
              </w:rPr>
              <w:t>, TRADICIONAL, TORRADO E MOÍDO, COM CERTIFICADO DE SELO DE PUREZA ABIC, ACONDICIONADO EM EMBALAGEM DE POLIETILENO RESISTENTE, ATÓXICA, TIPO ALMOFADA, CONTENDO 500 GRAMAS, CERTIFICADO COM SELO DE PUREZA ABIC, COM IDENTIFICAÇÃO NA EMBALAGEM (RÓTULO) DOS INGREDIENTES, VALOR NUTRICIONAL, PESO, FORNECEDOR, DATA DE FABRICAÇÃO E VALIDADE. ISENTO DE SUJIDADES, PARASITAS, LARVAS E MATERIAL ESTRANHO. VALIDADE MÍNIMA DE 04 (QUATRO) MESES A CONTAR DA DATA DE ENTREGA.</w:t>
            </w:r>
          </w:p>
        </w:tc>
        <w:tc>
          <w:tcPr>
            <w:tcW w:w="1552"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sz w:val="22"/>
                <w:lang w:eastAsia="pt-BR"/>
              </w:rPr>
            </w:pPr>
            <w:r w:rsidRPr="005D519E">
              <w:rPr>
                <w:rFonts w:cs="Times New Roman"/>
                <w:sz w:val="22"/>
                <w:lang w:eastAsia="pt-BR"/>
              </w:rPr>
              <w:t xml:space="preserve">506 </w:t>
            </w:r>
            <w:proofErr w:type="spellStart"/>
            <w:r w:rsidRPr="005D519E">
              <w:rPr>
                <w:rFonts w:cs="Times New Roman"/>
                <w:sz w:val="22"/>
                <w:lang w:eastAsia="pt-BR"/>
              </w:rPr>
              <w:t>und</w:t>
            </w:r>
            <w:proofErr w:type="spellEnd"/>
          </w:p>
        </w:tc>
        <w:tc>
          <w:tcPr>
            <w:tcW w:w="1550"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sz w:val="22"/>
                <w:lang w:eastAsia="pt-BR"/>
              </w:rPr>
            </w:pPr>
            <w:r w:rsidRPr="005D519E">
              <w:rPr>
                <w:rFonts w:cs="Times New Roman"/>
                <w:sz w:val="22"/>
                <w:lang w:eastAsia="pt-BR"/>
              </w:rPr>
              <w:t xml:space="preserve">1.012 </w:t>
            </w:r>
            <w:proofErr w:type="spellStart"/>
            <w:r w:rsidRPr="005D519E">
              <w:rPr>
                <w:rFonts w:cs="Times New Roman"/>
                <w:sz w:val="22"/>
                <w:lang w:eastAsia="pt-BR"/>
              </w:rPr>
              <w:t>und</w:t>
            </w:r>
            <w:proofErr w:type="spellEnd"/>
          </w:p>
        </w:tc>
      </w:tr>
      <w:tr w:rsidR="005D519E" w:rsidRPr="005D519E" w:rsidTr="005D519E">
        <w:trPr>
          <w:trHeight w:val="255"/>
        </w:trPr>
        <w:tc>
          <w:tcPr>
            <w:tcW w:w="861"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sz w:val="22"/>
                <w:lang w:eastAsia="pt-BR"/>
              </w:rPr>
            </w:pPr>
            <w:proofErr w:type="gramStart"/>
            <w:r w:rsidRPr="005D519E">
              <w:rPr>
                <w:rFonts w:cs="Times New Roman"/>
                <w:sz w:val="22"/>
                <w:lang w:eastAsia="pt-BR"/>
              </w:rPr>
              <w:t>5</w:t>
            </w:r>
            <w:proofErr w:type="gramEnd"/>
          </w:p>
        </w:tc>
        <w:tc>
          <w:tcPr>
            <w:tcW w:w="5386" w:type="dxa"/>
            <w:shd w:val="clear" w:color="auto" w:fill="FFFFFF"/>
            <w:tcMar>
              <w:top w:w="0" w:type="dxa"/>
              <w:left w:w="60" w:type="dxa"/>
              <w:bottom w:w="0" w:type="dxa"/>
              <w:right w:w="70" w:type="dxa"/>
            </w:tcMar>
            <w:vAlign w:val="bottom"/>
          </w:tcPr>
          <w:p w:rsidR="005D519E" w:rsidRPr="005D519E" w:rsidRDefault="005D519E" w:rsidP="005D519E">
            <w:pPr>
              <w:pStyle w:val="Standard"/>
              <w:suppressAutoHyphens w:val="0"/>
              <w:jc w:val="both"/>
              <w:rPr>
                <w:rFonts w:cs="Times New Roman"/>
                <w:color w:val="000000"/>
                <w:sz w:val="22"/>
                <w:lang w:eastAsia="pt-BR"/>
              </w:rPr>
            </w:pPr>
            <w:r w:rsidRPr="005D519E">
              <w:rPr>
                <w:rFonts w:cs="Times New Roman"/>
                <w:color w:val="000000"/>
                <w:sz w:val="22"/>
                <w:lang w:eastAsia="pt-BR"/>
              </w:rPr>
              <w:t>AÇÚCAR CRISTAL, ACONDICIONADO EM EMBALAGEM RESISTENTE DE POLIETILENO ATÓXICO TRANSPARENTE, CONTENDO 02 KG, COM IDENTIFICAÇÃO NA EMBALAGEM (RÓTULO) DOS INGREDIENTES, VALOR NUTRICIONAL, PESO, FORNECEDOR, DATA DE FABRICAÇÃO E VALIDADE. ISENTO DE FERMENTAÇÃO, SUJIDADES, PARASITAS, LARVAS E MATERIAL ESTRANHO. APRESENTANDO COR, ODOR E SABOR CARACTERÍSTICOS. VALIDADE MÍNIMA DE 12 (DOZE) MESES, A CONTAR DA DATA DE ENTREGA.</w:t>
            </w:r>
          </w:p>
        </w:tc>
        <w:tc>
          <w:tcPr>
            <w:tcW w:w="1552"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sz w:val="22"/>
                <w:lang w:eastAsia="pt-BR"/>
              </w:rPr>
            </w:pPr>
            <w:r w:rsidRPr="005D519E">
              <w:rPr>
                <w:rFonts w:cs="Times New Roman"/>
                <w:sz w:val="22"/>
                <w:lang w:eastAsia="pt-BR"/>
              </w:rPr>
              <w:t xml:space="preserve">253 </w:t>
            </w:r>
            <w:proofErr w:type="spellStart"/>
            <w:r w:rsidRPr="005D519E">
              <w:rPr>
                <w:rFonts w:cs="Times New Roman"/>
                <w:sz w:val="22"/>
                <w:lang w:eastAsia="pt-BR"/>
              </w:rPr>
              <w:t>und</w:t>
            </w:r>
            <w:proofErr w:type="spellEnd"/>
          </w:p>
        </w:tc>
        <w:tc>
          <w:tcPr>
            <w:tcW w:w="1550" w:type="dxa"/>
            <w:shd w:val="clear" w:color="auto" w:fill="FFFFFF"/>
            <w:tcMar>
              <w:top w:w="0" w:type="dxa"/>
              <w:left w:w="60" w:type="dxa"/>
              <w:bottom w:w="0" w:type="dxa"/>
              <w:right w:w="70" w:type="dxa"/>
            </w:tcMar>
            <w:vAlign w:val="center"/>
          </w:tcPr>
          <w:p w:rsidR="005D519E" w:rsidRPr="005D519E" w:rsidRDefault="005D519E" w:rsidP="005D519E">
            <w:pPr>
              <w:pStyle w:val="Standard"/>
              <w:suppressAutoHyphens w:val="0"/>
              <w:jc w:val="center"/>
              <w:rPr>
                <w:rFonts w:cs="Times New Roman"/>
                <w:sz w:val="22"/>
                <w:lang w:eastAsia="pt-BR"/>
              </w:rPr>
            </w:pPr>
            <w:r w:rsidRPr="005D519E">
              <w:rPr>
                <w:rFonts w:cs="Times New Roman"/>
                <w:sz w:val="22"/>
                <w:lang w:eastAsia="pt-BR"/>
              </w:rPr>
              <w:t xml:space="preserve">506 </w:t>
            </w:r>
            <w:proofErr w:type="spellStart"/>
            <w:r w:rsidRPr="005D519E">
              <w:rPr>
                <w:rFonts w:cs="Times New Roman"/>
                <w:sz w:val="22"/>
                <w:lang w:eastAsia="pt-BR"/>
              </w:rPr>
              <w:t>und</w:t>
            </w:r>
            <w:proofErr w:type="spellEnd"/>
          </w:p>
        </w:tc>
      </w:tr>
    </w:tbl>
    <w:p w:rsidR="005D519E" w:rsidRDefault="005D519E" w:rsidP="005D519E">
      <w:pPr>
        <w:pStyle w:val="Standard"/>
        <w:jc w:val="both"/>
        <w:rPr>
          <w:rFonts w:cs="Tahoma"/>
          <w:b/>
        </w:rPr>
      </w:pPr>
    </w:p>
    <w:p w:rsidR="005D519E" w:rsidRPr="005D519E" w:rsidRDefault="005D519E" w:rsidP="005D519E">
      <w:pPr>
        <w:pStyle w:val="Standard"/>
        <w:spacing w:after="240"/>
        <w:jc w:val="both"/>
        <w:rPr>
          <w:rFonts w:cs="Times New Roman"/>
        </w:rPr>
      </w:pPr>
      <w:r w:rsidRPr="005D519E">
        <w:rPr>
          <w:rFonts w:cs="Times New Roman"/>
          <w:b/>
        </w:rPr>
        <w:t>4.0 PRAZO E CONDIÇÕES PARA ASSINATURA DA ATA DE REGISTRO DE PREÇOS E DO CONTRATO</w:t>
      </w:r>
    </w:p>
    <w:p w:rsidR="005D519E" w:rsidRPr="005D519E" w:rsidRDefault="005D519E" w:rsidP="005D519E">
      <w:pPr>
        <w:pStyle w:val="Standard"/>
        <w:spacing w:after="240"/>
        <w:jc w:val="both"/>
        <w:rPr>
          <w:rFonts w:cs="Times New Roman"/>
        </w:rPr>
      </w:pPr>
      <w:r w:rsidRPr="005D519E">
        <w:rPr>
          <w:rFonts w:cs="Times New Roman"/>
        </w:rPr>
        <w:t xml:space="preserve">4.1. Uma vez homologado o resultado da licitação, os adjudicatários serão convocados para a assinatura da Ata de Registro de Preços e assinatura do instrumento contratual, no prazo de 05 (cinco) dias </w:t>
      </w:r>
      <w:proofErr w:type="spellStart"/>
      <w:r w:rsidRPr="005D519E">
        <w:rPr>
          <w:rFonts w:cs="Times New Roman"/>
        </w:rPr>
        <w:t>utéis</w:t>
      </w:r>
      <w:proofErr w:type="spellEnd"/>
      <w:r w:rsidRPr="005D519E">
        <w:rPr>
          <w:rFonts w:cs="Times New Roman"/>
        </w:rPr>
        <w:t>.</w:t>
      </w:r>
    </w:p>
    <w:p w:rsidR="005D519E" w:rsidRPr="005D519E" w:rsidRDefault="005D519E" w:rsidP="005D519E">
      <w:pPr>
        <w:pStyle w:val="Standard"/>
        <w:spacing w:after="240"/>
        <w:jc w:val="both"/>
        <w:rPr>
          <w:rFonts w:cs="Times New Roman"/>
        </w:rPr>
      </w:pPr>
      <w:r w:rsidRPr="005D519E">
        <w:rPr>
          <w:rFonts w:cs="Times New Roman"/>
        </w:rPr>
        <w:t xml:space="preserve">4.1.1. Alternativamente à convocação para comparecer perante o órgão ou entidade para a assinatura, a Administração poderá encaminhar os documentos mediante correspondência postal com aviso de recebimento (AR) ou meio eletrônico, para que sejam assinados e devolvidos no prazo de 05 (cinco) dias </w:t>
      </w:r>
      <w:proofErr w:type="spellStart"/>
      <w:r w:rsidRPr="005D519E">
        <w:rPr>
          <w:rFonts w:cs="Times New Roman"/>
        </w:rPr>
        <w:t>utéis</w:t>
      </w:r>
      <w:proofErr w:type="spellEnd"/>
      <w:r w:rsidRPr="005D519E">
        <w:rPr>
          <w:rFonts w:cs="Times New Roman"/>
        </w:rPr>
        <w:t>, a contar da data de seu recebimento.</w:t>
      </w:r>
    </w:p>
    <w:p w:rsidR="005D519E" w:rsidRPr="005D519E" w:rsidRDefault="005D519E" w:rsidP="005D519E">
      <w:pPr>
        <w:pStyle w:val="Standard"/>
        <w:spacing w:after="240"/>
        <w:jc w:val="both"/>
        <w:rPr>
          <w:rFonts w:cs="Times New Roman"/>
        </w:rPr>
      </w:pPr>
      <w:r w:rsidRPr="005D519E">
        <w:rPr>
          <w:rFonts w:cs="Times New Roman"/>
        </w:rPr>
        <w:t>4.2. O prazo de convocação para assinatura poderá ser prorrogado uma vez, por igual período, quando solicitado pela parte durante o seu transcurso e desde que ocorra motivo justificado aceito pela Administração.</w:t>
      </w:r>
    </w:p>
    <w:p w:rsidR="005D519E" w:rsidRPr="005D519E" w:rsidRDefault="005D519E" w:rsidP="005D519E">
      <w:pPr>
        <w:pStyle w:val="Standard"/>
        <w:spacing w:after="240"/>
        <w:jc w:val="both"/>
        <w:rPr>
          <w:rFonts w:cs="Times New Roman"/>
        </w:rPr>
      </w:pPr>
      <w:r w:rsidRPr="005D519E">
        <w:rPr>
          <w:rFonts w:cs="Times New Roman"/>
        </w:rPr>
        <w:t>4.3. Quando do comparecimento da licitante vencedora para assinatura da Ata de Registro de Preços e para assinatura do instrumento contratual, deverão ser apresentados os documentos de Carteira de Identidade e o Cadastro de Pessoas Físicas (CPF) do responsável pela assinatura.</w:t>
      </w:r>
    </w:p>
    <w:p w:rsidR="005D519E" w:rsidRPr="005D519E" w:rsidRDefault="005D519E" w:rsidP="005D519E">
      <w:pPr>
        <w:pStyle w:val="Standard"/>
        <w:spacing w:after="240"/>
        <w:jc w:val="both"/>
        <w:rPr>
          <w:rFonts w:cs="Times New Roman"/>
        </w:rPr>
      </w:pPr>
      <w:r w:rsidRPr="005D519E">
        <w:rPr>
          <w:rFonts w:cs="Times New Roman"/>
        </w:rPr>
        <w:t>4.3.1. Se for procurador, apresentar, juntamente, a procuração comprovando o mandato.</w:t>
      </w:r>
    </w:p>
    <w:p w:rsidR="005D519E" w:rsidRPr="005D519E" w:rsidRDefault="005D519E" w:rsidP="005D519E">
      <w:pPr>
        <w:pStyle w:val="Standard"/>
        <w:spacing w:after="240"/>
        <w:jc w:val="both"/>
        <w:rPr>
          <w:rFonts w:cs="Times New Roman"/>
        </w:rPr>
      </w:pPr>
      <w:r w:rsidRPr="005D519E">
        <w:rPr>
          <w:rFonts w:cs="Times New Roman"/>
        </w:rPr>
        <w:t xml:space="preserve">4.4. Serão formalizadas tantas Atas de Registro de Preços quanto necessárias para o registro de todos os itens constantes no Termo de Referência, com a indicação do licitante vencedor, a descrição do(s) </w:t>
      </w:r>
      <w:proofErr w:type="gramStart"/>
      <w:r w:rsidRPr="005D519E">
        <w:rPr>
          <w:rFonts w:cs="Times New Roman"/>
        </w:rPr>
        <w:t>item(</w:t>
      </w:r>
      <w:proofErr w:type="spellStart"/>
      <w:proofErr w:type="gramEnd"/>
      <w:r w:rsidRPr="005D519E">
        <w:rPr>
          <w:rFonts w:cs="Times New Roman"/>
        </w:rPr>
        <w:t>ns</w:t>
      </w:r>
      <w:proofErr w:type="spellEnd"/>
      <w:r w:rsidRPr="005D519E">
        <w:rPr>
          <w:rFonts w:cs="Times New Roman"/>
        </w:rPr>
        <w:t>), as respectivas quantidades, preços registrados e demais condições.</w:t>
      </w:r>
    </w:p>
    <w:p w:rsidR="005D519E" w:rsidRPr="005D519E" w:rsidRDefault="005D519E" w:rsidP="005D519E">
      <w:pPr>
        <w:pStyle w:val="Standard"/>
        <w:spacing w:after="240"/>
        <w:jc w:val="both"/>
        <w:rPr>
          <w:rFonts w:cs="Times New Roman"/>
        </w:rPr>
      </w:pPr>
      <w:r w:rsidRPr="005D519E">
        <w:rPr>
          <w:rFonts w:cs="Times New Roman"/>
        </w:rPr>
        <w:lastRenderedPageBreak/>
        <w:t>4.4.1. Será incluído na ata, sob a forma de anexo, o registro dos licitantes que aceitarem cotar os bens com preços iguais aos do licitante vencedor na sequência da classificação do certame, excluído o percentual referente à margem de preferência, quando o objeto não atender aos requisitos previstos no art. 3º da Lei nº 8.666, de 1993.</w:t>
      </w:r>
    </w:p>
    <w:p w:rsidR="005D519E" w:rsidRPr="005D519E" w:rsidRDefault="005D519E" w:rsidP="005D519E">
      <w:pPr>
        <w:pStyle w:val="Standard"/>
        <w:spacing w:after="240"/>
        <w:jc w:val="both"/>
        <w:rPr>
          <w:rFonts w:cs="Times New Roman"/>
        </w:rPr>
      </w:pPr>
      <w:r w:rsidRPr="005D519E">
        <w:rPr>
          <w:rFonts w:cs="Times New Roman"/>
        </w:rPr>
        <w:t>4.4.2. O extrato resumido da consolidação das Atas de Registro de Preços será publicado na forma do art. 61, parágrafo único da L. 8.666/93.</w:t>
      </w:r>
    </w:p>
    <w:p w:rsidR="005D519E" w:rsidRPr="005D519E" w:rsidRDefault="005D519E" w:rsidP="005D519E">
      <w:pPr>
        <w:pStyle w:val="Standard"/>
        <w:spacing w:after="240"/>
        <w:jc w:val="both"/>
        <w:rPr>
          <w:rFonts w:cs="Times New Roman"/>
        </w:rPr>
      </w:pPr>
      <w:r w:rsidRPr="005D519E">
        <w:rPr>
          <w:rFonts w:cs="Times New Roman"/>
        </w:rPr>
        <w:t>4.5. Como condição para celebração da Ata de Registro de Preços e assinatura do instrumento contratual, a adjudicatária deverá manter as mesmas condições de habilitação consignadas no instrumento convocatório e seus anexos.</w:t>
      </w:r>
    </w:p>
    <w:p w:rsidR="005D519E" w:rsidRPr="005D519E" w:rsidRDefault="005D519E" w:rsidP="005D519E">
      <w:pPr>
        <w:pStyle w:val="Standard"/>
        <w:spacing w:after="240"/>
        <w:jc w:val="both"/>
        <w:rPr>
          <w:rFonts w:cs="Times New Roman"/>
        </w:rPr>
      </w:pPr>
      <w:proofErr w:type="gramStart"/>
      <w:r w:rsidRPr="005D519E">
        <w:rPr>
          <w:rFonts w:cs="Times New Roman"/>
          <w:b/>
        </w:rPr>
        <w:t>5.0 DURAÇÃO</w:t>
      </w:r>
      <w:proofErr w:type="gramEnd"/>
      <w:r w:rsidRPr="005D519E">
        <w:rPr>
          <w:rFonts w:cs="Times New Roman"/>
          <w:b/>
        </w:rPr>
        <w:t xml:space="preserve"> DA ATA DE REGISTRO DE PREÇOS E DOS CONTRATOS DERIVADOS</w:t>
      </w:r>
    </w:p>
    <w:p w:rsidR="005D519E" w:rsidRPr="005D519E" w:rsidRDefault="005D519E" w:rsidP="005D519E">
      <w:pPr>
        <w:pStyle w:val="Standard"/>
        <w:spacing w:after="240"/>
        <w:jc w:val="both"/>
        <w:rPr>
          <w:rFonts w:cs="Times New Roman"/>
        </w:rPr>
      </w:pPr>
      <w:r w:rsidRPr="005D519E">
        <w:rPr>
          <w:rFonts w:cs="Times New Roman"/>
        </w:rPr>
        <w:t>5.1. O termo inicial da vigência da ata de registro de preços é a data de assinatura desta.</w:t>
      </w:r>
    </w:p>
    <w:p w:rsidR="005D519E" w:rsidRPr="005D519E" w:rsidRDefault="005D519E" w:rsidP="005D519E">
      <w:pPr>
        <w:pStyle w:val="Standard"/>
        <w:spacing w:after="240"/>
        <w:jc w:val="both"/>
        <w:rPr>
          <w:rFonts w:cs="Times New Roman"/>
        </w:rPr>
      </w:pPr>
      <w:r w:rsidRPr="005D519E">
        <w:rPr>
          <w:rFonts w:cs="Times New Roman"/>
        </w:rPr>
        <w:t>5.2. A ata de registro de preços terá duração de 12 (doze) meses.</w:t>
      </w:r>
    </w:p>
    <w:p w:rsidR="005D519E" w:rsidRPr="005D519E" w:rsidRDefault="005D519E" w:rsidP="005D519E">
      <w:pPr>
        <w:pStyle w:val="Standard"/>
        <w:spacing w:after="240"/>
        <w:jc w:val="both"/>
        <w:rPr>
          <w:rFonts w:cs="Times New Roman"/>
        </w:rPr>
      </w:pPr>
      <w:r w:rsidRPr="005D519E">
        <w:rPr>
          <w:rFonts w:cs="Times New Roman"/>
        </w:rPr>
        <w:t>5.3. O termo inicial do contrato derivado da ata de registro de preços é a data de assinatura deste.</w:t>
      </w:r>
    </w:p>
    <w:p w:rsidR="005D519E" w:rsidRPr="005D519E" w:rsidRDefault="005D519E" w:rsidP="005D519E">
      <w:pPr>
        <w:pStyle w:val="Standard"/>
        <w:spacing w:after="240"/>
        <w:jc w:val="both"/>
        <w:rPr>
          <w:rFonts w:cs="Times New Roman"/>
        </w:rPr>
      </w:pPr>
      <w:r w:rsidRPr="005D519E">
        <w:rPr>
          <w:rFonts w:cs="Times New Roman"/>
        </w:rPr>
        <w:t>5.4. O termo final do contrato derivado da ata de registro de preços é a data do cumprimento integral das obrigações das partes, que deverá ocorrer em até 12 meses.</w:t>
      </w:r>
    </w:p>
    <w:p w:rsidR="005D519E" w:rsidRPr="005D519E" w:rsidRDefault="005D519E" w:rsidP="005D519E">
      <w:pPr>
        <w:pStyle w:val="Standard"/>
        <w:spacing w:after="240"/>
        <w:jc w:val="both"/>
        <w:rPr>
          <w:rFonts w:cs="Times New Roman"/>
        </w:rPr>
      </w:pPr>
      <w:r w:rsidRPr="005D519E">
        <w:rPr>
          <w:rFonts w:cs="Times New Roman"/>
        </w:rPr>
        <w:t>5.4.1. As obrigações da CONTRATADA consideram-se integralmente cumpridas quando recebido definitivamente os objetos requisitados e decorrido os prazos de garantia legal e contratual.</w:t>
      </w:r>
    </w:p>
    <w:p w:rsidR="005D519E" w:rsidRPr="005D519E" w:rsidRDefault="005D519E" w:rsidP="005D519E">
      <w:pPr>
        <w:pStyle w:val="Standard"/>
        <w:spacing w:after="240"/>
        <w:jc w:val="both"/>
        <w:rPr>
          <w:rFonts w:cs="Times New Roman"/>
        </w:rPr>
      </w:pPr>
      <w:r w:rsidRPr="005D519E">
        <w:rPr>
          <w:rFonts w:cs="Times New Roman"/>
        </w:rPr>
        <w:t>5.4.2. As obrigações do CONTRATANTE consideram-se integralmente cumpridas quando concluído o pagamento pelos objetos.</w:t>
      </w:r>
    </w:p>
    <w:p w:rsidR="005D519E" w:rsidRPr="005D519E" w:rsidRDefault="005D519E" w:rsidP="005D519E">
      <w:pPr>
        <w:pStyle w:val="Standard"/>
        <w:spacing w:after="240"/>
        <w:jc w:val="both"/>
        <w:rPr>
          <w:rFonts w:cs="Times New Roman"/>
        </w:rPr>
      </w:pPr>
      <w:r w:rsidRPr="005D519E">
        <w:rPr>
          <w:rFonts w:cs="Times New Roman"/>
        </w:rPr>
        <w:t>5.5. O prazo de duração do contrato não poderá ser prorrogado.</w:t>
      </w:r>
    </w:p>
    <w:p w:rsidR="005D519E" w:rsidRPr="005D519E" w:rsidRDefault="005D519E" w:rsidP="005D519E">
      <w:pPr>
        <w:pStyle w:val="Standard"/>
        <w:spacing w:after="240"/>
        <w:jc w:val="both"/>
        <w:rPr>
          <w:rFonts w:cs="Times New Roman"/>
        </w:rPr>
      </w:pPr>
      <w:proofErr w:type="gramStart"/>
      <w:r w:rsidRPr="005D519E">
        <w:rPr>
          <w:rFonts w:cs="Times New Roman"/>
          <w:b/>
        </w:rPr>
        <w:t>6.0 ÓRGÃO</w:t>
      </w:r>
      <w:proofErr w:type="gramEnd"/>
      <w:r w:rsidRPr="005D519E">
        <w:rPr>
          <w:rFonts w:cs="Times New Roman"/>
          <w:b/>
        </w:rPr>
        <w:t xml:space="preserve"> GERENCIADOR, PARTICIPANTES E ADESÃO À ATA DE REGISTRO DE PREÇOS</w:t>
      </w:r>
    </w:p>
    <w:p w:rsidR="005D519E" w:rsidRPr="005D519E" w:rsidRDefault="005D519E" w:rsidP="005D519E">
      <w:pPr>
        <w:pStyle w:val="Standard"/>
        <w:spacing w:after="240"/>
        <w:jc w:val="both"/>
        <w:rPr>
          <w:rFonts w:cs="Times New Roman"/>
        </w:rPr>
      </w:pPr>
      <w:r w:rsidRPr="005D519E">
        <w:rPr>
          <w:rFonts w:cs="Times New Roman"/>
        </w:rPr>
        <w:t xml:space="preserve">6.1. O órgão gerenciador da Ata de Registro de Preços será </w:t>
      </w:r>
      <w:r w:rsidRPr="005D519E">
        <w:rPr>
          <w:rFonts w:cs="Times New Roman"/>
          <w:b/>
          <w:bCs/>
        </w:rPr>
        <w:t>SECRETARIA MUNICIPAL DE OBRAS E INFRAESTRUTURA</w:t>
      </w:r>
    </w:p>
    <w:p w:rsidR="005D519E" w:rsidRPr="005D519E" w:rsidRDefault="005D519E" w:rsidP="005D519E">
      <w:pPr>
        <w:pStyle w:val="Standard"/>
        <w:spacing w:after="240"/>
        <w:jc w:val="both"/>
        <w:rPr>
          <w:rFonts w:cs="Times New Roman"/>
        </w:rPr>
      </w:pPr>
      <w:r w:rsidRPr="005D519E">
        <w:rPr>
          <w:rFonts w:cs="Times New Roman"/>
        </w:rPr>
        <w:t>6.2. São órgãos participantes da Ata de Registro de Preços:</w:t>
      </w:r>
    </w:p>
    <w:p w:rsidR="005D519E" w:rsidRPr="005D519E" w:rsidRDefault="005D519E" w:rsidP="005D519E">
      <w:pPr>
        <w:pStyle w:val="Standard"/>
        <w:spacing w:after="240"/>
        <w:jc w:val="both"/>
        <w:rPr>
          <w:rFonts w:cs="Times New Roman"/>
        </w:rPr>
      </w:pPr>
      <w:proofErr w:type="gramStart"/>
      <w:r w:rsidRPr="005D519E">
        <w:rPr>
          <w:rFonts w:cs="Times New Roman"/>
        </w:rPr>
        <w:t>6.2.1.</w:t>
      </w:r>
      <w:proofErr w:type="gramEnd"/>
      <w:r w:rsidRPr="005D519E">
        <w:rPr>
          <w:rFonts w:cs="Times New Roman"/>
          <w:b/>
          <w:bCs/>
        </w:rPr>
        <w:t>SECRETARIA MUNICIPAL DE OBRAS E INFRAESTRUTURA</w:t>
      </w:r>
    </w:p>
    <w:p w:rsidR="005D519E" w:rsidRPr="005D519E" w:rsidRDefault="005D519E" w:rsidP="005D519E">
      <w:pPr>
        <w:pStyle w:val="Standard"/>
        <w:spacing w:after="240"/>
        <w:jc w:val="both"/>
        <w:rPr>
          <w:rFonts w:cs="Times New Roman"/>
        </w:rPr>
      </w:pPr>
      <w:r w:rsidRPr="005D519E">
        <w:rPr>
          <w:rFonts w:cs="Times New Roman"/>
        </w:rPr>
        <w:t>6.3. Não será permitida a adesão à ata de registro de preços por outros órgãos que não participaram da presente licitação.</w:t>
      </w:r>
    </w:p>
    <w:p w:rsidR="005D519E" w:rsidRPr="005D519E" w:rsidRDefault="005D519E" w:rsidP="005D519E">
      <w:pPr>
        <w:pStyle w:val="Standard"/>
        <w:spacing w:after="240"/>
        <w:jc w:val="both"/>
        <w:rPr>
          <w:rFonts w:cs="Times New Roman"/>
        </w:rPr>
      </w:pPr>
      <w:proofErr w:type="gramStart"/>
      <w:r w:rsidRPr="005D519E">
        <w:rPr>
          <w:rFonts w:cs="Times New Roman"/>
          <w:b/>
        </w:rPr>
        <w:t>7.0 PRAZO</w:t>
      </w:r>
      <w:proofErr w:type="gramEnd"/>
      <w:r w:rsidRPr="005D519E">
        <w:rPr>
          <w:rFonts w:cs="Times New Roman"/>
          <w:b/>
        </w:rPr>
        <w:t>, FORMA E LOCAL DE FORNECIMENTO DO OBJETO</w:t>
      </w:r>
    </w:p>
    <w:p w:rsidR="005D519E" w:rsidRPr="005D519E" w:rsidRDefault="005D519E" w:rsidP="005D519E">
      <w:pPr>
        <w:pStyle w:val="Standard"/>
        <w:spacing w:after="240"/>
        <w:jc w:val="both"/>
        <w:rPr>
          <w:rFonts w:cs="Times New Roman"/>
        </w:rPr>
      </w:pPr>
      <w:r w:rsidRPr="005D519E">
        <w:rPr>
          <w:rFonts w:cs="Times New Roman"/>
        </w:rPr>
        <w:t>7.1. 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5D519E" w:rsidRPr="005D519E" w:rsidRDefault="005D519E" w:rsidP="005D519E">
      <w:pPr>
        <w:pStyle w:val="Standard"/>
        <w:spacing w:after="240"/>
        <w:jc w:val="both"/>
        <w:rPr>
          <w:rFonts w:cs="Times New Roman"/>
        </w:rPr>
      </w:pPr>
      <w:r w:rsidRPr="005D519E">
        <w:rPr>
          <w:rFonts w:cs="Times New Roman"/>
        </w:rPr>
        <w:t>7.1.1. A assinatura das partes poderá ser substituída por outro meio idôneo de prova que demonstre o efetivo recebimento da ordem de execução.</w:t>
      </w:r>
    </w:p>
    <w:p w:rsidR="005D519E" w:rsidRPr="005D519E" w:rsidRDefault="005D519E" w:rsidP="005D519E">
      <w:pPr>
        <w:pStyle w:val="Standard"/>
        <w:spacing w:after="240"/>
        <w:jc w:val="both"/>
        <w:rPr>
          <w:rFonts w:cs="Times New Roman"/>
        </w:rPr>
      </w:pPr>
      <w:r w:rsidRPr="005D519E">
        <w:rPr>
          <w:rFonts w:cs="Times New Roman"/>
        </w:rPr>
        <w:lastRenderedPageBreak/>
        <w:t>7.1.2. A ordem de execução será preferencialmente enviada por meio eletrônico em endereço informado pela CONTRATADA na assinatura da Ata de Registro de Preços.</w:t>
      </w:r>
    </w:p>
    <w:p w:rsidR="005D519E" w:rsidRPr="005D519E" w:rsidRDefault="005D519E" w:rsidP="005D519E">
      <w:pPr>
        <w:pStyle w:val="Standard"/>
        <w:spacing w:after="240"/>
        <w:jc w:val="both"/>
        <w:rPr>
          <w:rFonts w:cs="Times New Roman"/>
        </w:rPr>
      </w:pPr>
      <w:r w:rsidRPr="005D519E">
        <w:rPr>
          <w:rFonts w:cs="Times New Roman"/>
        </w:rPr>
        <w:t>7.2. A CONTRATADA terá o prazo de 48 horas, contados da data de recebimento da ordem de execução, para concluir o fornecimento dos objetos requisitados.</w:t>
      </w:r>
    </w:p>
    <w:p w:rsidR="005D519E" w:rsidRPr="005D519E" w:rsidRDefault="005D519E" w:rsidP="005D519E">
      <w:pPr>
        <w:pStyle w:val="Standard"/>
        <w:spacing w:after="240"/>
        <w:jc w:val="both"/>
        <w:rPr>
          <w:rFonts w:cs="Times New Roman"/>
        </w:rPr>
      </w:pPr>
      <w:r w:rsidRPr="005D519E">
        <w:rPr>
          <w:rFonts w:cs="Times New Roman"/>
        </w:rPr>
        <w:t>7.3. A CONTRATADA terá o prazo de 24 horas para acusar o recebimento da ordem de execução, caso contrário, a contagem iniciará automaticamente.</w:t>
      </w:r>
    </w:p>
    <w:p w:rsidR="005D519E" w:rsidRPr="005D519E" w:rsidRDefault="005D519E" w:rsidP="005D519E">
      <w:pPr>
        <w:pStyle w:val="Standard"/>
        <w:spacing w:after="240"/>
        <w:jc w:val="both"/>
        <w:rPr>
          <w:rFonts w:cs="Times New Roman"/>
        </w:rPr>
      </w:pPr>
      <w:r w:rsidRPr="005D519E">
        <w:rPr>
          <w:rFonts w:cs="Times New Roman"/>
        </w:rPr>
        <w:t xml:space="preserve">7.4. A CONTRATADA fornecerá os objetos na sede da Secretaria Municipal de Obras e Infraestrutura, situada na Rua Humberto Neves, s/n- Bairro Bom Destino – Bom Jardim/RJ– Tel: (22) 2566-2583, de segunda a sexta-feira, entre 8h e </w:t>
      </w:r>
      <w:proofErr w:type="gramStart"/>
      <w:r w:rsidRPr="005D519E">
        <w:rPr>
          <w:rFonts w:cs="Times New Roman"/>
        </w:rPr>
        <w:t>15h.</w:t>
      </w:r>
      <w:proofErr w:type="gramEnd"/>
      <w:r w:rsidRPr="005D519E">
        <w:rPr>
          <w:rFonts w:cs="Times New Roman"/>
        </w:rPr>
        <w:t>e será recebido pela fiscalização ou por pessoa do CONTRATANTE autorizada para tal.</w:t>
      </w:r>
    </w:p>
    <w:p w:rsidR="005D519E" w:rsidRPr="005D519E" w:rsidRDefault="005D519E" w:rsidP="005D519E">
      <w:pPr>
        <w:pStyle w:val="Standard"/>
        <w:spacing w:after="240"/>
        <w:jc w:val="both"/>
        <w:rPr>
          <w:rFonts w:cs="Times New Roman"/>
        </w:rPr>
      </w:pPr>
      <w:r w:rsidRPr="005D519E">
        <w:rPr>
          <w:rFonts w:cs="Times New Roman"/>
        </w:rPr>
        <w:t xml:space="preserve">7.5. O prazo para conclusão do fornecimento dos objetos requisitados poderá ser prorrogado, mantidas as demais condições decorrentes desta licitação e assegurada </w:t>
      </w:r>
      <w:proofErr w:type="gramStart"/>
      <w:r w:rsidRPr="005D519E">
        <w:rPr>
          <w:rFonts w:cs="Times New Roman"/>
        </w:rPr>
        <w:t>a</w:t>
      </w:r>
      <w:proofErr w:type="gramEnd"/>
      <w:r w:rsidRPr="005D519E">
        <w:rPr>
          <w:rFonts w:cs="Times New Roman"/>
        </w:rPr>
        <w:t xml:space="preserve"> manutenção do seu equilíbrio econômico-financeiro, desde que ocorra algum dos motivos elencados no §1º do art. 57 da Lei Federal nº 8.666/93.</w:t>
      </w:r>
    </w:p>
    <w:p w:rsidR="005D519E" w:rsidRPr="005D519E" w:rsidRDefault="005D519E" w:rsidP="005D519E">
      <w:pPr>
        <w:pStyle w:val="Standard"/>
        <w:spacing w:after="240"/>
        <w:jc w:val="both"/>
        <w:rPr>
          <w:rFonts w:cs="Times New Roman"/>
        </w:rPr>
      </w:pPr>
      <w:r w:rsidRPr="005D519E">
        <w:rPr>
          <w:rFonts w:cs="Times New Roman"/>
          <w:b/>
        </w:rPr>
        <w:t>8.0 OBRIGAÇÕES DA CONTRATADA</w:t>
      </w:r>
    </w:p>
    <w:p w:rsidR="005D519E" w:rsidRPr="005D519E" w:rsidRDefault="005D519E" w:rsidP="005D519E">
      <w:pPr>
        <w:pStyle w:val="Standard"/>
        <w:spacing w:after="240"/>
        <w:jc w:val="both"/>
        <w:rPr>
          <w:rFonts w:cs="Times New Roman"/>
        </w:rPr>
      </w:pPr>
      <w:r w:rsidRPr="005D519E">
        <w:rPr>
          <w:rFonts w:cs="Times New Roman"/>
        </w:rPr>
        <w:t>8.1. Fornecer integralmente os objetos no prazo, forma e local determinados no instrumento convocatório.</w:t>
      </w:r>
    </w:p>
    <w:p w:rsidR="005D519E" w:rsidRPr="005D519E" w:rsidRDefault="005D519E" w:rsidP="005D519E">
      <w:pPr>
        <w:pStyle w:val="Standard"/>
        <w:spacing w:after="240"/>
        <w:jc w:val="both"/>
        <w:rPr>
          <w:rFonts w:cs="Times New Roman"/>
        </w:rPr>
      </w:pPr>
      <w:r w:rsidRPr="005D519E">
        <w:rPr>
          <w:rFonts w:cs="Times New Roman"/>
        </w:rPr>
        <w:t>8.2. Manter todas as condições de habilitação enquanto perdurar os efeitos da contratação.</w:t>
      </w:r>
    </w:p>
    <w:p w:rsidR="005D519E" w:rsidRPr="005D519E" w:rsidRDefault="005D519E" w:rsidP="005D519E">
      <w:pPr>
        <w:pStyle w:val="Standard"/>
        <w:spacing w:after="240"/>
        <w:jc w:val="both"/>
        <w:rPr>
          <w:rFonts w:cs="Times New Roman"/>
        </w:rPr>
      </w:pPr>
      <w:r w:rsidRPr="005D519E">
        <w:rPr>
          <w:rFonts w:cs="Times New Roman"/>
        </w:rPr>
        <w:t>8.3. Responder pelos danos causados por vícios ocultos ou defeitos dos objetos fornecidos, na forma da legislação vigente.</w:t>
      </w:r>
    </w:p>
    <w:p w:rsidR="005D519E" w:rsidRPr="005D519E" w:rsidRDefault="005D519E" w:rsidP="005D519E">
      <w:pPr>
        <w:pStyle w:val="Standard"/>
        <w:spacing w:after="240"/>
        <w:jc w:val="both"/>
        <w:rPr>
          <w:rFonts w:cs="Times New Roman"/>
        </w:rPr>
      </w:pPr>
      <w:r w:rsidRPr="005D519E">
        <w:rPr>
          <w:rFonts w:cs="Times New Roman"/>
        </w:rPr>
        <w:t>8.4. Trocar, sem qualquer ônus ao CONTRATANTE, os objetos rejeitados em 24 horas, contados da notificação de troca, enquanto vigente a garantia legal e contratual.</w:t>
      </w:r>
    </w:p>
    <w:p w:rsidR="005D519E" w:rsidRPr="005D519E" w:rsidRDefault="005D519E" w:rsidP="005D519E">
      <w:pPr>
        <w:pStyle w:val="Standard"/>
        <w:spacing w:after="240"/>
        <w:jc w:val="both"/>
        <w:rPr>
          <w:rFonts w:cs="Times New Roman"/>
        </w:rPr>
      </w:pPr>
      <w:r w:rsidRPr="005D519E">
        <w:rPr>
          <w:rFonts w:cs="Times New Roman"/>
        </w:rPr>
        <w:t>8.5. Oferecer garantia contratual pelo período de 03 (três) meses, contados da data de recebimento dos objetos, que assegurará ao CONTRATANTE o direito de trocar os objetos defeituosos ou que não atendam às exigências do instrumento convocatório e seus anexos.</w:t>
      </w:r>
    </w:p>
    <w:p w:rsidR="005D519E" w:rsidRPr="005D519E" w:rsidRDefault="005D519E" w:rsidP="005D519E">
      <w:pPr>
        <w:pStyle w:val="Standard"/>
        <w:spacing w:after="240"/>
        <w:jc w:val="both"/>
        <w:rPr>
          <w:rFonts w:cs="Times New Roman"/>
        </w:rPr>
      </w:pPr>
      <w:r w:rsidRPr="005D519E">
        <w:rPr>
          <w:rFonts w:cs="Times New Roman"/>
        </w:rPr>
        <w:t>8.6. Arcar com todas as despesas diretas e indiretas decorrentes do objeto, tais como tributos, encargos sociais e trabalhistas, transporte, depósito e entrega dos objetos.</w:t>
      </w:r>
    </w:p>
    <w:p w:rsidR="005D519E" w:rsidRPr="005D519E" w:rsidRDefault="005D519E" w:rsidP="005D519E">
      <w:pPr>
        <w:pStyle w:val="Standard"/>
        <w:spacing w:after="240"/>
        <w:jc w:val="both"/>
        <w:rPr>
          <w:rFonts w:cs="Times New Roman"/>
        </w:rPr>
      </w:pPr>
      <w:r w:rsidRPr="005D519E">
        <w:rPr>
          <w:rFonts w:cs="Times New Roman"/>
        </w:rPr>
        <w:t>8.7. Comunicar imediatamente o CONTRATANTE sobre qualquer alteração no endereço, conta bancária ou outros dados necessários para recebimento de correspondência, enquanto perdurar os efeitos da contratação.</w:t>
      </w:r>
    </w:p>
    <w:p w:rsidR="005D519E" w:rsidRPr="005D519E" w:rsidRDefault="005D519E" w:rsidP="005D519E">
      <w:pPr>
        <w:pStyle w:val="Standard"/>
        <w:spacing w:after="240"/>
        <w:jc w:val="both"/>
        <w:rPr>
          <w:rFonts w:cs="Times New Roman"/>
        </w:rPr>
      </w:pPr>
      <w:r w:rsidRPr="005D519E">
        <w:rPr>
          <w:rFonts w:cs="Times New Roman"/>
        </w:rPr>
        <w:t>8.8. Emitir notas fiscais fiéis e correspondentes aos objetos entregues, acompanhadas das Certidões Negativas determinadas nas condições de pagamento.</w:t>
      </w:r>
    </w:p>
    <w:p w:rsidR="005D519E" w:rsidRPr="005D519E" w:rsidRDefault="005D519E" w:rsidP="005D519E">
      <w:pPr>
        <w:pStyle w:val="Standard"/>
        <w:spacing w:after="240"/>
        <w:jc w:val="both"/>
        <w:rPr>
          <w:rFonts w:cs="Times New Roman"/>
        </w:rPr>
      </w:pPr>
      <w:r w:rsidRPr="005D519E">
        <w:rPr>
          <w:rFonts w:cs="Times New Roman"/>
        </w:rPr>
        <w:t>8.9. Permitir e facilitar o exercício da fiscalização do CONTRANTE, e atender às exigências que sejam realizadas, em especial sobre a apresentação de documentação de estar cumprindo a legislação em vigor e sobre a troca dos objetos rejeitados.</w:t>
      </w:r>
    </w:p>
    <w:p w:rsidR="005D519E" w:rsidRDefault="005D519E" w:rsidP="005D519E">
      <w:pPr>
        <w:pStyle w:val="Standard"/>
        <w:spacing w:after="240"/>
        <w:jc w:val="both"/>
        <w:rPr>
          <w:rFonts w:cs="Times New Roman"/>
        </w:rPr>
      </w:pPr>
      <w:r w:rsidRPr="005D519E">
        <w:rPr>
          <w:rFonts w:cs="Times New Roman"/>
        </w:rPr>
        <w:t>8.10. Receber as comunicações do CONTRATANTE e responder ou atender nos prazos específicos constantes da comunicação.</w:t>
      </w:r>
    </w:p>
    <w:p w:rsidR="005D519E" w:rsidRPr="005D519E" w:rsidRDefault="005D519E" w:rsidP="005D519E">
      <w:pPr>
        <w:pStyle w:val="Standard"/>
        <w:spacing w:after="240"/>
        <w:jc w:val="both"/>
        <w:rPr>
          <w:rFonts w:cs="Times New Roman"/>
        </w:rPr>
      </w:pPr>
    </w:p>
    <w:p w:rsidR="005D519E" w:rsidRPr="005D519E" w:rsidRDefault="005D519E" w:rsidP="005D519E">
      <w:pPr>
        <w:pStyle w:val="Standard"/>
        <w:spacing w:after="240"/>
        <w:jc w:val="both"/>
        <w:rPr>
          <w:rFonts w:cs="Times New Roman"/>
        </w:rPr>
      </w:pPr>
      <w:r w:rsidRPr="005D519E">
        <w:rPr>
          <w:rFonts w:cs="Times New Roman"/>
          <w:b/>
        </w:rPr>
        <w:lastRenderedPageBreak/>
        <w:t>9.0</w:t>
      </w:r>
      <w:r>
        <w:rPr>
          <w:rFonts w:cs="Times New Roman"/>
          <w:b/>
        </w:rPr>
        <w:t>.</w:t>
      </w:r>
      <w:r w:rsidRPr="005D519E">
        <w:rPr>
          <w:rFonts w:cs="Times New Roman"/>
          <w:b/>
        </w:rPr>
        <w:t xml:space="preserve">  OBRIGAÇÕES DO CONTRATANTE</w:t>
      </w:r>
    </w:p>
    <w:p w:rsidR="005D519E" w:rsidRPr="005D519E" w:rsidRDefault="005D519E" w:rsidP="005D519E">
      <w:pPr>
        <w:pStyle w:val="Standard"/>
        <w:spacing w:after="240"/>
        <w:jc w:val="both"/>
        <w:rPr>
          <w:rFonts w:cs="Times New Roman"/>
        </w:rPr>
      </w:pPr>
      <w:r w:rsidRPr="005D519E">
        <w:rPr>
          <w:rFonts w:cs="Times New Roman"/>
        </w:rPr>
        <w:t>9.1. Dar à CONTRATADA as condições necessárias à regular execução do objeto.</w:t>
      </w:r>
    </w:p>
    <w:p w:rsidR="005D519E" w:rsidRPr="005D519E" w:rsidRDefault="005D519E" w:rsidP="005D519E">
      <w:pPr>
        <w:pStyle w:val="Standard"/>
        <w:spacing w:after="240"/>
        <w:jc w:val="both"/>
        <w:rPr>
          <w:rFonts w:cs="Times New Roman"/>
        </w:rPr>
      </w:pPr>
      <w:r w:rsidRPr="005D519E">
        <w:rPr>
          <w:rFonts w:cs="Times New Roman"/>
        </w:rPr>
        <w:t>9.2. Fornecer todas as informações necessárias para que a CONTRATADA possa cumprir suas obrigações e atender as exigências do CONTRATANTE.</w:t>
      </w:r>
    </w:p>
    <w:p w:rsidR="005D519E" w:rsidRPr="005D519E" w:rsidRDefault="005D519E" w:rsidP="005D519E">
      <w:pPr>
        <w:pStyle w:val="Standard"/>
        <w:spacing w:after="240"/>
        <w:jc w:val="both"/>
        <w:rPr>
          <w:rFonts w:cs="Times New Roman"/>
        </w:rPr>
      </w:pPr>
      <w:r w:rsidRPr="005D519E">
        <w:rPr>
          <w:rFonts w:cs="Times New Roman"/>
        </w:rPr>
        <w:t>9.3. Comunicar à CONTRATADA toda e qualquer ocorrência relacionada à execução do objeto.</w:t>
      </w:r>
    </w:p>
    <w:p w:rsidR="005D519E" w:rsidRPr="005D519E" w:rsidRDefault="005D519E" w:rsidP="005D519E">
      <w:pPr>
        <w:pStyle w:val="Standard"/>
        <w:spacing w:after="240"/>
        <w:jc w:val="both"/>
        <w:rPr>
          <w:rFonts w:cs="Times New Roman"/>
        </w:rPr>
      </w:pPr>
      <w:r w:rsidRPr="005D519E">
        <w:rPr>
          <w:rFonts w:cs="Times New Roman"/>
        </w:rPr>
        <w:t>9.4. Acompanhar e fiscalizar a execução dos objetos, por meio dos servidores designados como fiscal do contrato, exigindo seu fiel e total cumprimento.</w:t>
      </w:r>
    </w:p>
    <w:p w:rsidR="005D519E" w:rsidRPr="005D519E" w:rsidRDefault="005D519E" w:rsidP="005D519E">
      <w:pPr>
        <w:pStyle w:val="Standard"/>
        <w:spacing w:after="240"/>
        <w:jc w:val="both"/>
        <w:rPr>
          <w:rFonts w:cs="Times New Roman"/>
        </w:rPr>
      </w:pPr>
      <w:r w:rsidRPr="005D519E">
        <w:rPr>
          <w:rFonts w:cs="Times New Roman"/>
        </w:rPr>
        <w:t>9.5. Verificar a regularidade fiscal e trabalhista da CONTRATADA antes de efetuar o pagamento.</w:t>
      </w:r>
    </w:p>
    <w:p w:rsidR="005D519E" w:rsidRPr="005D519E" w:rsidRDefault="005D519E" w:rsidP="005D519E">
      <w:pPr>
        <w:pStyle w:val="Standard"/>
        <w:spacing w:after="240"/>
        <w:jc w:val="both"/>
        <w:rPr>
          <w:rFonts w:cs="Times New Roman"/>
        </w:rPr>
      </w:pPr>
      <w:r w:rsidRPr="005D519E">
        <w:rPr>
          <w:rFonts w:cs="Times New Roman"/>
        </w:rPr>
        <w:t>9.6. Efetuar o pagamento à CONTRATADA, na forma determinada nas condições de pagamento.</w:t>
      </w:r>
    </w:p>
    <w:p w:rsidR="005D519E" w:rsidRPr="005D519E" w:rsidRDefault="005D519E" w:rsidP="005D519E">
      <w:pPr>
        <w:pStyle w:val="Standard"/>
        <w:spacing w:after="240"/>
        <w:jc w:val="both"/>
        <w:rPr>
          <w:rFonts w:cs="Times New Roman"/>
        </w:rPr>
      </w:pPr>
      <w:r w:rsidRPr="005D519E">
        <w:rPr>
          <w:rFonts w:cs="Times New Roman"/>
        </w:rPr>
        <w:t>9.7. Aplicar penalidades à CONTRATADA por descumprimento contratual, após contraditório e nas hipóteses do instrumento convocatório e seus anexos.</w:t>
      </w:r>
    </w:p>
    <w:p w:rsidR="005D519E" w:rsidRPr="005D519E" w:rsidRDefault="005D519E" w:rsidP="005D519E">
      <w:pPr>
        <w:pStyle w:val="Standard"/>
        <w:spacing w:after="240"/>
        <w:jc w:val="both"/>
        <w:rPr>
          <w:rFonts w:cs="Times New Roman"/>
        </w:rPr>
      </w:pPr>
      <w:r w:rsidRPr="005D519E">
        <w:rPr>
          <w:rFonts w:cs="Times New Roman"/>
          <w:b/>
        </w:rPr>
        <w:t>10.0 SANÇÕES EM CASO DE INADIMPLEMENTO</w:t>
      </w:r>
    </w:p>
    <w:p w:rsidR="005D519E" w:rsidRPr="005D519E" w:rsidRDefault="005D519E" w:rsidP="005D519E">
      <w:pPr>
        <w:pStyle w:val="Standard"/>
        <w:spacing w:after="240"/>
        <w:jc w:val="both"/>
        <w:rPr>
          <w:rFonts w:cs="Times New Roman"/>
        </w:rPr>
      </w:pPr>
      <w:r w:rsidRPr="005D519E">
        <w:rPr>
          <w:rFonts w:cs="Times New Roman"/>
        </w:rPr>
        <w:t>10.1. 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5D519E" w:rsidRPr="005D519E" w:rsidRDefault="005D519E" w:rsidP="005D519E">
      <w:pPr>
        <w:pStyle w:val="Standard"/>
        <w:spacing w:after="240"/>
        <w:jc w:val="both"/>
        <w:rPr>
          <w:rFonts w:cs="Times New Roman"/>
        </w:rPr>
      </w:pPr>
      <w:r w:rsidRPr="005D519E">
        <w:rPr>
          <w:rFonts w:cs="Times New Roman"/>
        </w:rPr>
        <w:t>10.1.1. Advertência.</w:t>
      </w:r>
    </w:p>
    <w:p w:rsidR="005D519E" w:rsidRPr="005D519E" w:rsidRDefault="005D519E" w:rsidP="005D519E">
      <w:pPr>
        <w:pStyle w:val="Standard"/>
        <w:spacing w:after="240"/>
        <w:jc w:val="both"/>
        <w:rPr>
          <w:rFonts w:cs="Times New Roman"/>
        </w:rPr>
      </w:pPr>
      <w:r w:rsidRPr="005D519E">
        <w:rPr>
          <w:rFonts w:cs="Times New Roman"/>
        </w:rPr>
        <w:t>10.1.2. Multa(s).</w:t>
      </w:r>
    </w:p>
    <w:p w:rsidR="005D519E" w:rsidRPr="005D519E" w:rsidRDefault="005D519E" w:rsidP="005D519E">
      <w:pPr>
        <w:pStyle w:val="Standard"/>
        <w:spacing w:after="240"/>
        <w:jc w:val="both"/>
        <w:rPr>
          <w:rFonts w:cs="Times New Roman"/>
        </w:rPr>
      </w:pPr>
      <w:r w:rsidRPr="005D519E">
        <w:rPr>
          <w:rFonts w:cs="Times New Roman"/>
        </w:rPr>
        <w:t>10.1.3. Suspensão temporária de participação em licitação e impedimento de contratar com a Administração, por prazo não superior a 02 (dois) anos.</w:t>
      </w:r>
    </w:p>
    <w:p w:rsidR="005D519E" w:rsidRPr="005D519E" w:rsidRDefault="005D519E" w:rsidP="005D519E">
      <w:pPr>
        <w:pStyle w:val="Standard"/>
        <w:spacing w:after="240"/>
        <w:jc w:val="both"/>
        <w:rPr>
          <w:rFonts w:cs="Times New Roman"/>
        </w:rPr>
      </w:pPr>
      <w:r w:rsidRPr="005D519E">
        <w:rPr>
          <w:rFonts w:cs="Times New Roman"/>
        </w:rPr>
        <w:t>10.1.4. Declaração de inidoneidade para licitar ou contratar com a Administração Pública enquanto perdurarem os motivos determinantes da punição ou até que seja promovida a reabilitação perante a própria autoridade que aplicou a penalidade.</w:t>
      </w:r>
    </w:p>
    <w:p w:rsidR="005D519E" w:rsidRPr="005D519E" w:rsidRDefault="005D519E" w:rsidP="005D519E">
      <w:pPr>
        <w:pStyle w:val="Standard"/>
        <w:spacing w:after="240"/>
        <w:jc w:val="both"/>
        <w:rPr>
          <w:rFonts w:cs="Times New Roman"/>
        </w:rPr>
      </w:pPr>
      <w:r w:rsidRPr="005D519E">
        <w:rPr>
          <w:rFonts w:cs="Times New Roman"/>
        </w:rPr>
        <w:t>10.2. Será aplicada advertência às condutas de natureza leve que importarem em inexecução parcial, bem como a inobservância das regras estabelecidas no instrumento convocatório e seus anexos, notadamente:</w:t>
      </w:r>
    </w:p>
    <w:p w:rsidR="005D519E" w:rsidRPr="005D519E" w:rsidRDefault="005D519E" w:rsidP="005D519E">
      <w:pPr>
        <w:pStyle w:val="Standard"/>
        <w:spacing w:after="240"/>
        <w:jc w:val="both"/>
        <w:rPr>
          <w:rFonts w:cs="Times New Roman"/>
        </w:rPr>
      </w:pPr>
      <w:r w:rsidRPr="005D519E">
        <w:rPr>
          <w:rFonts w:cs="Times New Roman"/>
        </w:rPr>
        <w:t>10.2.1. Não fornecer os objetos conforme as especificidades indicadas no instrumento convocatório e seus anexos.</w:t>
      </w:r>
    </w:p>
    <w:p w:rsidR="005D519E" w:rsidRPr="005D519E" w:rsidRDefault="005D519E" w:rsidP="005D519E">
      <w:pPr>
        <w:pStyle w:val="Standard"/>
        <w:spacing w:after="240"/>
        <w:jc w:val="both"/>
        <w:rPr>
          <w:rFonts w:cs="Times New Roman"/>
        </w:rPr>
      </w:pPr>
      <w:r w:rsidRPr="005D519E">
        <w:rPr>
          <w:rFonts w:cs="Times New Roman"/>
        </w:rPr>
        <w:t>10.2.2. Não observar as cláusulas contratuais referentes às obrigações da CONTRATADA, quando não importar em conduta mais grave.</w:t>
      </w:r>
    </w:p>
    <w:p w:rsidR="005D519E" w:rsidRPr="005D519E" w:rsidRDefault="005D519E" w:rsidP="005D519E">
      <w:pPr>
        <w:pStyle w:val="Standard"/>
        <w:spacing w:after="240"/>
        <w:jc w:val="both"/>
        <w:rPr>
          <w:rFonts w:cs="Times New Roman"/>
        </w:rPr>
      </w:pPr>
      <w:r w:rsidRPr="005D519E">
        <w:rPr>
          <w:rFonts w:cs="Times New Roman"/>
        </w:rPr>
        <w:t>10.2.3. Deixar de adotar as medidas necessárias para adequar o fornecimento do objeto às especificidades indicadas no instrumento convocatório e seus anexos, no prazo de 05 (cinco) dias úteis, quando não for outro o prazo fixado pela Administração.</w:t>
      </w:r>
    </w:p>
    <w:p w:rsidR="005D519E" w:rsidRPr="005D519E" w:rsidRDefault="005D519E" w:rsidP="005D519E">
      <w:pPr>
        <w:pStyle w:val="Standard"/>
        <w:spacing w:after="240"/>
        <w:jc w:val="both"/>
        <w:rPr>
          <w:rFonts w:cs="Times New Roman"/>
        </w:rPr>
      </w:pPr>
      <w:r w:rsidRPr="005D519E">
        <w:rPr>
          <w:rFonts w:cs="Times New Roman"/>
        </w:rPr>
        <w:t>10.2.4. Deixar de apresentar imotivadamente qualquer documento, relatório, informação,</w:t>
      </w:r>
    </w:p>
    <w:p w:rsidR="005D519E" w:rsidRPr="005D519E" w:rsidRDefault="005D519E" w:rsidP="005D519E">
      <w:pPr>
        <w:pStyle w:val="Standard"/>
        <w:spacing w:after="240"/>
        <w:jc w:val="both"/>
        <w:rPr>
          <w:rFonts w:cs="Times New Roman"/>
        </w:rPr>
      </w:pPr>
      <w:proofErr w:type="gramStart"/>
      <w:r w:rsidRPr="005D519E">
        <w:rPr>
          <w:rFonts w:cs="Times New Roman"/>
        </w:rPr>
        <w:t>relativo</w:t>
      </w:r>
      <w:proofErr w:type="gramEnd"/>
      <w:r w:rsidRPr="005D519E">
        <w:rPr>
          <w:rFonts w:cs="Times New Roman"/>
        </w:rPr>
        <w:t xml:space="preserve"> à execução do objeto contratual ou ao qual está obrigado pela legislação ou pelo instrumento convocatório.</w:t>
      </w:r>
    </w:p>
    <w:p w:rsidR="005D519E" w:rsidRPr="005D519E" w:rsidRDefault="005D519E" w:rsidP="005D519E">
      <w:pPr>
        <w:pStyle w:val="Standard"/>
        <w:spacing w:after="240"/>
        <w:jc w:val="both"/>
        <w:rPr>
          <w:rFonts w:cs="Times New Roman"/>
        </w:rPr>
      </w:pPr>
      <w:r w:rsidRPr="005D519E">
        <w:rPr>
          <w:rFonts w:cs="Times New Roman"/>
        </w:rPr>
        <w:lastRenderedPageBreak/>
        <w:t>10.2.5. Deixar de apresentar os documentos que comprovem a manutenção das condições de habilitação e qualificação exigidas na fase de licitação.</w:t>
      </w:r>
    </w:p>
    <w:p w:rsidR="005D519E" w:rsidRPr="005D519E" w:rsidRDefault="005D519E" w:rsidP="005D519E">
      <w:pPr>
        <w:pStyle w:val="Standard"/>
        <w:spacing w:after="240"/>
        <w:jc w:val="both"/>
        <w:rPr>
          <w:rFonts w:cs="Times New Roman"/>
        </w:rPr>
      </w:pPr>
      <w:r w:rsidRPr="005D519E">
        <w:rPr>
          <w:rFonts w:cs="Times New Roman"/>
        </w:rPr>
        <w:t>10.3. Será aplicada multa às condutas de natureza média e grave que importarem em inexecução parcial, bem como a inobservância das regras estabelecidas no instrumento convocatório e seus anexos, notadamente:</w:t>
      </w:r>
    </w:p>
    <w:p w:rsidR="005D519E" w:rsidRPr="005D519E" w:rsidRDefault="005D519E" w:rsidP="005D519E">
      <w:pPr>
        <w:pStyle w:val="Standard"/>
        <w:spacing w:after="240"/>
        <w:jc w:val="both"/>
        <w:rPr>
          <w:rFonts w:cs="Times New Roman"/>
        </w:rPr>
      </w:pPr>
      <w:r w:rsidRPr="005D519E">
        <w:rPr>
          <w:rFonts w:cs="Times New Roman"/>
        </w:rPr>
        <w:t>10.3.1. Será aplicada multa equivalente a 05%</w:t>
      </w:r>
      <w:proofErr w:type="gramStart"/>
      <w:r w:rsidRPr="005D519E">
        <w:rPr>
          <w:rFonts w:cs="Times New Roman"/>
        </w:rPr>
        <w:t>(</w:t>
      </w:r>
      <w:proofErr w:type="gramEnd"/>
      <w:r w:rsidRPr="005D519E">
        <w:rPr>
          <w:rFonts w:cs="Times New Roman"/>
        </w:rPr>
        <w:t>cinco) do valor do contrato ou instrumento equivalente quando a CONTRATADA reincidir em conduta ou omissão que lhe ensejou a aplicação anterior de advertência.</w:t>
      </w:r>
    </w:p>
    <w:p w:rsidR="005D519E" w:rsidRPr="005D519E" w:rsidRDefault="005D519E" w:rsidP="005D519E">
      <w:pPr>
        <w:pStyle w:val="Standard"/>
        <w:spacing w:after="240"/>
        <w:jc w:val="both"/>
        <w:rPr>
          <w:rFonts w:cs="Times New Roman"/>
        </w:rPr>
      </w:pPr>
      <w:r w:rsidRPr="005D519E">
        <w:rPr>
          <w:rFonts w:cs="Times New Roman"/>
        </w:rPr>
        <w:t>10.3.2. Será aplicada multa equivalente a 05%</w:t>
      </w:r>
      <w:proofErr w:type="gramStart"/>
      <w:r w:rsidRPr="005D519E">
        <w:rPr>
          <w:rFonts w:cs="Times New Roman"/>
        </w:rPr>
        <w:t>(</w:t>
      </w:r>
      <w:proofErr w:type="gramEnd"/>
      <w:r w:rsidRPr="005D519E">
        <w:rPr>
          <w:rFonts w:cs="Times New Roman"/>
        </w:rPr>
        <w:t>cinco) do valor do contrato ou instrumento equivalente quando a CONTRATADA atrasar ou não completar o fornecimento do objeto no prazo pactuado.</w:t>
      </w:r>
    </w:p>
    <w:p w:rsidR="005D519E" w:rsidRPr="005D519E" w:rsidRDefault="005D519E" w:rsidP="005D519E">
      <w:pPr>
        <w:pStyle w:val="Standard"/>
        <w:spacing w:after="240"/>
        <w:jc w:val="both"/>
        <w:rPr>
          <w:rFonts w:cs="Times New Roman"/>
        </w:rPr>
      </w:pPr>
      <w:r w:rsidRPr="005D519E">
        <w:rPr>
          <w:rFonts w:cs="Times New Roman"/>
        </w:rPr>
        <w:t>10.3.3. Será aplicada multa equivalente a 05%</w:t>
      </w:r>
      <w:proofErr w:type="gramStart"/>
      <w:r w:rsidRPr="005D519E">
        <w:rPr>
          <w:rFonts w:cs="Times New Roman"/>
        </w:rPr>
        <w:t>(</w:t>
      </w:r>
      <w:proofErr w:type="gramEnd"/>
      <w:r w:rsidRPr="005D519E">
        <w:rPr>
          <w:rFonts w:cs="Times New Roman"/>
        </w:rPr>
        <w:t>cinco) do valor do contrato ou instrumento equivalente quando a CONTRATADA deixar de recolher os tributos, contribuições previdenciárias e demais obrigações legais, incluindo o depósito de FGTS, quando cabível.</w:t>
      </w:r>
    </w:p>
    <w:p w:rsidR="005D519E" w:rsidRPr="005D519E" w:rsidRDefault="005D519E" w:rsidP="005D519E">
      <w:pPr>
        <w:pStyle w:val="Standard"/>
        <w:spacing w:after="240"/>
        <w:jc w:val="both"/>
        <w:rPr>
          <w:rFonts w:cs="Times New Roman"/>
        </w:rPr>
      </w:pPr>
      <w:r w:rsidRPr="005D519E">
        <w:rPr>
          <w:rFonts w:cs="Times New Roman"/>
        </w:rPr>
        <w:t>10.3.4. Será aplicada multa equivalente a 20% (vinte</w:t>
      </w:r>
      <w:proofErr w:type="gramStart"/>
      <w:r w:rsidRPr="005D519E">
        <w:rPr>
          <w:rFonts w:cs="Times New Roman"/>
        </w:rPr>
        <w:t>)do</w:t>
      </w:r>
      <w:proofErr w:type="gramEnd"/>
      <w:r w:rsidRPr="005D519E">
        <w:rPr>
          <w:rFonts w:cs="Times New Roman"/>
        </w:rPr>
        <w:t xml:space="preserve"> valor do contrato ou instrumento equivalente quando a CONTRATADA descumprir integralmente a obrigação assumida.</w:t>
      </w:r>
    </w:p>
    <w:p w:rsidR="005D519E" w:rsidRPr="005D519E" w:rsidRDefault="005D519E" w:rsidP="005D519E">
      <w:pPr>
        <w:pStyle w:val="Standard"/>
        <w:spacing w:after="240"/>
        <w:jc w:val="both"/>
        <w:rPr>
          <w:rFonts w:cs="Times New Roman"/>
        </w:rPr>
      </w:pPr>
      <w:r w:rsidRPr="005D519E">
        <w:rPr>
          <w:rFonts w:cs="Times New Roman"/>
        </w:rPr>
        <w:t>10.3.5. Caracterizará o descumprimento total da obrigação assumida:</w:t>
      </w:r>
    </w:p>
    <w:p w:rsidR="005D519E" w:rsidRPr="005D519E" w:rsidRDefault="005D519E" w:rsidP="005D519E">
      <w:pPr>
        <w:pStyle w:val="Standard"/>
        <w:spacing w:after="240"/>
        <w:jc w:val="both"/>
        <w:rPr>
          <w:rFonts w:cs="Times New Roman"/>
        </w:rPr>
      </w:pPr>
      <w:r w:rsidRPr="005D519E">
        <w:rPr>
          <w:rFonts w:cs="Times New Roman"/>
        </w:rPr>
        <w:t>a) a recusa injustificada do adjudicatário em assinar a Ata de Registro de Preços, aceitar ou retirar o instrumento equivalente, dentro do prazo estabelecido pela Administração;</w:t>
      </w:r>
    </w:p>
    <w:p w:rsidR="005D519E" w:rsidRPr="005D519E" w:rsidRDefault="005D519E" w:rsidP="005D519E">
      <w:pPr>
        <w:pStyle w:val="Standard"/>
        <w:spacing w:after="240"/>
        <w:jc w:val="both"/>
        <w:rPr>
          <w:rFonts w:cs="Times New Roman"/>
        </w:rPr>
      </w:pPr>
      <w:r w:rsidRPr="005D519E">
        <w:rPr>
          <w:rFonts w:cs="Times New Roman"/>
        </w:rPr>
        <w:t>b) o atraso no fornecimento superior a 30 (trinta) dias corridos.</w:t>
      </w:r>
    </w:p>
    <w:p w:rsidR="005D519E" w:rsidRPr="005D519E" w:rsidRDefault="005D519E" w:rsidP="005D519E">
      <w:pPr>
        <w:pStyle w:val="Standard"/>
        <w:spacing w:after="240"/>
        <w:jc w:val="both"/>
        <w:rPr>
          <w:rFonts w:cs="Times New Roman"/>
        </w:rPr>
      </w:pPr>
      <w:r w:rsidRPr="005D519E">
        <w:rPr>
          <w:rFonts w:cs="Times New Roman"/>
        </w:rPr>
        <w:t xml:space="preserve">10.4. A suspensão temporária de participação em licitação e impedimento de contratar com a Administração Municipal pelo prazo não superior a </w:t>
      </w:r>
      <w:proofErr w:type="gramStart"/>
      <w:r w:rsidRPr="005D519E">
        <w:rPr>
          <w:rFonts w:cs="Times New Roman"/>
        </w:rPr>
        <w:t>2</w:t>
      </w:r>
      <w:proofErr w:type="gramEnd"/>
      <w:r w:rsidRPr="005D519E">
        <w:rPr>
          <w:rFonts w:cs="Times New Roman"/>
        </w:rPr>
        <w:t xml:space="preserve"> (dois) anos poderá ser aplicada cumulativamente a pena de multa quando:</w:t>
      </w:r>
    </w:p>
    <w:p w:rsidR="005D519E" w:rsidRPr="005D519E" w:rsidRDefault="005D519E" w:rsidP="005D519E">
      <w:pPr>
        <w:pStyle w:val="Standard"/>
        <w:spacing w:after="240"/>
        <w:jc w:val="both"/>
        <w:rPr>
          <w:rFonts w:cs="Times New Roman"/>
        </w:rPr>
      </w:pPr>
      <w:r w:rsidRPr="005D519E">
        <w:rPr>
          <w:rFonts w:cs="Times New Roman"/>
        </w:rPr>
        <w:t>10.4.1 A CONTRATADA, mesmo após a aplicação reiterada de multa, se recusar a adotar as medidas necessárias para adequar o fornecimento do objeto às especificidades indicadas no instrumento convocatório e seus anexos.</w:t>
      </w:r>
    </w:p>
    <w:p w:rsidR="005D519E" w:rsidRPr="005D519E" w:rsidRDefault="005D519E" w:rsidP="005D519E">
      <w:pPr>
        <w:pStyle w:val="Standard"/>
        <w:spacing w:after="240"/>
        <w:jc w:val="both"/>
        <w:rPr>
          <w:rFonts w:cs="Times New Roman"/>
        </w:rPr>
      </w:pPr>
      <w:r w:rsidRPr="005D519E">
        <w:rPr>
          <w:rFonts w:cs="Times New Roman"/>
        </w:rPr>
        <w:t>10.4.2. O adjudicatário se recusar injustificadamente a assinar a Ata de Registro de Preços, aceitar ou retirar o instrumento equivalente, dentro do prazo estabelecido pela Administração Municipal, observado o prazo de validade da proposta do licitante.</w:t>
      </w:r>
    </w:p>
    <w:p w:rsidR="005D519E" w:rsidRPr="005D519E" w:rsidRDefault="005D519E" w:rsidP="005D519E">
      <w:pPr>
        <w:pStyle w:val="Standard"/>
        <w:spacing w:after="240"/>
        <w:jc w:val="both"/>
        <w:rPr>
          <w:rFonts w:cs="Times New Roman"/>
        </w:rPr>
      </w:pPr>
      <w:r w:rsidRPr="005D519E">
        <w:rPr>
          <w:rFonts w:cs="Times New Roman"/>
        </w:rPr>
        <w:t>10.4.3. A CONTRATADA apresentar documentação falsa, cometer fraude fiscal ou comportar-se de modo inidôneo.</w:t>
      </w:r>
    </w:p>
    <w:p w:rsidR="005D519E" w:rsidRPr="005D519E" w:rsidRDefault="005D519E" w:rsidP="005D519E">
      <w:pPr>
        <w:pStyle w:val="Standard"/>
        <w:spacing w:after="240"/>
        <w:jc w:val="both"/>
        <w:rPr>
          <w:rFonts w:cs="Times New Roman"/>
        </w:rPr>
      </w:pPr>
      <w:r w:rsidRPr="005D519E">
        <w:rPr>
          <w:rFonts w:cs="Times New Roman"/>
        </w:rPr>
        <w:t>10.4.4. A CONTRATADA deixar de recolher os tributos, contribuições previdenciárias e demais obrigações legais, incluindo o depósito de FGTS, causando prejuízo ao erário.</w:t>
      </w:r>
    </w:p>
    <w:p w:rsidR="005D519E" w:rsidRPr="005D519E" w:rsidRDefault="005D519E" w:rsidP="005D519E">
      <w:pPr>
        <w:pStyle w:val="Standard"/>
        <w:spacing w:after="240"/>
        <w:jc w:val="both"/>
        <w:rPr>
          <w:rFonts w:cs="Times New Roman"/>
        </w:rPr>
      </w:pPr>
      <w:r w:rsidRPr="005D519E">
        <w:rPr>
          <w:rFonts w:cs="Times New Roman"/>
        </w:rPr>
        <w:t>10.5. Além da multa, poderá ser declarada a inidoneidade para licitar ou contratar com a Administração Pública quando a CONTRATADA:</w:t>
      </w:r>
    </w:p>
    <w:p w:rsidR="005D519E" w:rsidRPr="005D519E" w:rsidRDefault="005D519E" w:rsidP="005D519E">
      <w:pPr>
        <w:pStyle w:val="Standard"/>
        <w:spacing w:after="240"/>
        <w:jc w:val="both"/>
        <w:rPr>
          <w:rFonts w:cs="Times New Roman"/>
        </w:rPr>
      </w:pPr>
      <w:r w:rsidRPr="005D519E">
        <w:rPr>
          <w:rFonts w:cs="Times New Roman"/>
        </w:rPr>
        <w:t>10.5.1. Apresentar documentação falsa, cometer fraude fiscal ou comportar-se de modo inidôneo;</w:t>
      </w:r>
    </w:p>
    <w:p w:rsidR="005D519E" w:rsidRPr="005D519E" w:rsidRDefault="005D519E" w:rsidP="005D519E">
      <w:pPr>
        <w:pStyle w:val="Standard"/>
        <w:spacing w:after="240"/>
        <w:jc w:val="both"/>
        <w:rPr>
          <w:rFonts w:cs="Times New Roman"/>
        </w:rPr>
      </w:pPr>
      <w:r w:rsidRPr="005D519E">
        <w:rPr>
          <w:rFonts w:cs="Times New Roman"/>
        </w:rPr>
        <w:t>10.5.2. Deixar de recolher os tributos, contribuições previdenciárias e demais obrigações legais, incluindo o depósito de FGTS, causando prejuízo ao erário.</w:t>
      </w:r>
    </w:p>
    <w:p w:rsidR="005D519E" w:rsidRPr="005D519E" w:rsidRDefault="005D519E" w:rsidP="005D519E">
      <w:pPr>
        <w:pStyle w:val="Standard"/>
        <w:spacing w:after="240"/>
        <w:jc w:val="both"/>
        <w:rPr>
          <w:rFonts w:cs="Times New Roman"/>
        </w:rPr>
      </w:pPr>
      <w:r w:rsidRPr="005D519E">
        <w:rPr>
          <w:rFonts w:cs="Times New Roman"/>
        </w:rPr>
        <w:lastRenderedPageBreak/>
        <w:t>10.6. A sanção de suspensão temporária de participação em licitação e impedimento de contratar com a Administração Municipal produz efeitos apenas para o Município de Bom Jardim - RJ.</w:t>
      </w:r>
    </w:p>
    <w:p w:rsidR="005D519E" w:rsidRPr="005D519E" w:rsidRDefault="005D519E" w:rsidP="005D519E">
      <w:pPr>
        <w:pStyle w:val="Standard"/>
        <w:spacing w:after="240"/>
        <w:jc w:val="both"/>
        <w:rPr>
          <w:rFonts w:cs="Times New Roman"/>
        </w:rPr>
      </w:pPr>
      <w:r w:rsidRPr="005D519E">
        <w:rPr>
          <w:rFonts w:cs="Times New Roman"/>
        </w:rPr>
        <w:t>10.7. A sanção de declaração inidoneidade para licitar ou contratar com a Administração Pública produz efeito em todo o território nacional.</w:t>
      </w:r>
    </w:p>
    <w:p w:rsidR="005D519E" w:rsidRPr="005D519E" w:rsidRDefault="005D519E" w:rsidP="005D519E">
      <w:pPr>
        <w:pStyle w:val="Standard"/>
        <w:spacing w:after="240"/>
        <w:jc w:val="both"/>
        <w:rPr>
          <w:rFonts w:cs="Times New Roman"/>
        </w:rPr>
      </w:pPr>
      <w:r w:rsidRPr="005D519E">
        <w:rPr>
          <w:rFonts w:cs="Times New Roman"/>
        </w:rPr>
        <w:t>10.8. Para assegurar os efeitos da declaração de idoneidade, o CONTRATANTE incluirá as empresas sancionadas no Cadastro Nacional de Empresas Inidôneas e Suspensas - CEIS, até a reabilitação da empresa sancionada.</w:t>
      </w:r>
    </w:p>
    <w:p w:rsidR="005D519E" w:rsidRPr="005D519E" w:rsidRDefault="005D519E" w:rsidP="005D519E">
      <w:pPr>
        <w:pStyle w:val="Standard"/>
        <w:spacing w:after="240"/>
        <w:jc w:val="both"/>
        <w:rPr>
          <w:rFonts w:cs="Times New Roman"/>
        </w:rPr>
      </w:pPr>
      <w:r w:rsidRPr="005D519E">
        <w:rPr>
          <w:rFonts w:cs="Times New Roman"/>
        </w:rPr>
        <w:t xml:space="preserve">10.9. A reabilitação será concedida sempre que o contratado ressarcir a Administração pelos prejuízos resultantes e </w:t>
      </w:r>
      <w:proofErr w:type="gramStart"/>
      <w:r w:rsidRPr="005D519E">
        <w:rPr>
          <w:rFonts w:cs="Times New Roman"/>
        </w:rPr>
        <w:t>após</w:t>
      </w:r>
      <w:proofErr w:type="gramEnd"/>
      <w:r w:rsidRPr="005D519E">
        <w:rPr>
          <w:rFonts w:cs="Times New Roman"/>
        </w:rPr>
        <w:t xml:space="preserve"> decorrido o prazo da sanção que importa em suspensão temporária de participação em licitação e impedimento de contratar com a Administração Municipal.</w:t>
      </w:r>
    </w:p>
    <w:p w:rsidR="005D519E" w:rsidRPr="005D519E" w:rsidRDefault="005D519E" w:rsidP="005D519E">
      <w:pPr>
        <w:pStyle w:val="Standard"/>
        <w:spacing w:after="240"/>
        <w:jc w:val="both"/>
        <w:rPr>
          <w:rFonts w:cs="Times New Roman"/>
        </w:rPr>
      </w:pPr>
      <w:r w:rsidRPr="005D519E">
        <w:rPr>
          <w:rFonts w:cs="Times New Roman"/>
        </w:rPr>
        <w:t xml:space="preserve">10.10. Sem prejuízo da aplicação das sanções cabíveis, quando o licitante vencedor não </w:t>
      </w:r>
      <w:proofErr w:type="gramStart"/>
      <w:r w:rsidRPr="005D519E">
        <w:rPr>
          <w:rFonts w:cs="Times New Roman"/>
        </w:rPr>
        <w:t>manter</w:t>
      </w:r>
      <w:proofErr w:type="gramEnd"/>
      <w:r w:rsidRPr="005D519E">
        <w:rPr>
          <w:rFonts w:cs="Times New Roman"/>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5D519E" w:rsidRPr="005D519E" w:rsidRDefault="005D519E" w:rsidP="005D519E">
      <w:pPr>
        <w:pStyle w:val="Standard"/>
        <w:spacing w:after="240"/>
        <w:jc w:val="both"/>
        <w:rPr>
          <w:rFonts w:cs="Times New Roman"/>
        </w:rPr>
      </w:pPr>
      <w:r w:rsidRPr="005D519E">
        <w:rPr>
          <w:rFonts w:cs="Times New Roman"/>
        </w:rPr>
        <w:t>10.11. Conforme o disposto no caput do artigo 81, da Lei nº 8.666/93, as sanções referidas neste item não se aplicam às demais licitantes que convocadas, conforme a ordem de classificação das propostas, não aceitarem a contratação.</w:t>
      </w:r>
    </w:p>
    <w:p w:rsidR="005D519E" w:rsidRPr="005D519E" w:rsidRDefault="005D519E" w:rsidP="005D519E">
      <w:pPr>
        <w:pStyle w:val="Standard"/>
        <w:spacing w:after="240"/>
        <w:jc w:val="both"/>
        <w:rPr>
          <w:rFonts w:cs="Times New Roman"/>
        </w:rPr>
      </w:pPr>
      <w:r w:rsidRPr="005D519E">
        <w:rPr>
          <w:rFonts w:cs="Times New Roman"/>
        </w:rPr>
        <w:t>10.12.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5D519E" w:rsidRPr="005D519E" w:rsidRDefault="005D519E" w:rsidP="005D519E">
      <w:pPr>
        <w:pStyle w:val="Standard"/>
        <w:spacing w:after="240"/>
        <w:jc w:val="both"/>
        <w:rPr>
          <w:rFonts w:cs="Times New Roman"/>
        </w:rPr>
      </w:pPr>
      <w:r w:rsidRPr="005D519E">
        <w:rPr>
          <w:rFonts w:cs="Times New Roman"/>
        </w:rPr>
        <w:t xml:space="preserve">10.13.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Pr="005D519E">
        <w:rPr>
          <w:rFonts w:cs="Times New Roman"/>
        </w:rPr>
        <w:t>contraditório e ampla defesa</w:t>
      </w:r>
      <w:proofErr w:type="gramEnd"/>
      <w:r w:rsidRPr="005D519E">
        <w:rPr>
          <w:rFonts w:cs="Times New Roman"/>
        </w:rPr>
        <w:t>.</w:t>
      </w:r>
    </w:p>
    <w:p w:rsidR="005D519E" w:rsidRPr="005D519E" w:rsidRDefault="005D519E" w:rsidP="005D519E">
      <w:pPr>
        <w:pStyle w:val="Standard"/>
        <w:spacing w:after="240"/>
        <w:jc w:val="both"/>
        <w:rPr>
          <w:rFonts w:cs="Times New Roman"/>
        </w:rPr>
      </w:pPr>
      <w:r w:rsidRPr="005D519E">
        <w:rPr>
          <w:rFonts w:cs="Times New Roman"/>
        </w:rPr>
        <w:t>10.14. As penalidades só poderão ser relevadas na hipótese de caso fortuito ou força maior, devidamente justificado e comprovado, a juízo da Administração.</w:t>
      </w:r>
    </w:p>
    <w:p w:rsidR="005D519E" w:rsidRPr="005D519E" w:rsidRDefault="005D519E" w:rsidP="005D519E">
      <w:pPr>
        <w:pStyle w:val="Standard"/>
        <w:spacing w:after="240"/>
        <w:jc w:val="both"/>
        <w:rPr>
          <w:rFonts w:cs="Times New Roman"/>
        </w:rPr>
      </w:pPr>
      <w:r w:rsidRPr="005D519E">
        <w:rPr>
          <w:rFonts w:cs="Times New Roman"/>
        </w:rPr>
        <w:t>10.15. 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5D519E" w:rsidRPr="005D519E" w:rsidRDefault="005D519E" w:rsidP="005D519E">
      <w:pPr>
        <w:pStyle w:val="Standard"/>
        <w:spacing w:after="240"/>
        <w:jc w:val="both"/>
        <w:rPr>
          <w:rFonts w:cs="Times New Roman"/>
        </w:rPr>
      </w:pPr>
      <w:r w:rsidRPr="005D519E">
        <w:rPr>
          <w:rFonts w:cs="Times New Roman"/>
        </w:rPr>
        <w:t xml:space="preserve">10.16. A rescisão nos casos indicados no item anterior poderá ser afastada, ou postergada por conveniência ou por razões de interesse público, a juízo motivado da Administração </w:t>
      </w:r>
      <w:proofErr w:type="gramStart"/>
      <w:r w:rsidRPr="005D519E">
        <w:rPr>
          <w:rFonts w:cs="Times New Roman"/>
        </w:rPr>
        <w:t>Pública</w:t>
      </w:r>
      <w:proofErr w:type="gramEnd"/>
    </w:p>
    <w:p w:rsidR="005D519E" w:rsidRPr="005D519E" w:rsidRDefault="005D519E" w:rsidP="005D519E">
      <w:pPr>
        <w:pStyle w:val="Standard"/>
        <w:spacing w:after="240"/>
        <w:jc w:val="both"/>
        <w:rPr>
          <w:rFonts w:cs="Times New Roman"/>
        </w:rPr>
      </w:pPr>
      <w:r w:rsidRPr="005D519E">
        <w:rPr>
          <w:rFonts w:cs="Times New Roman"/>
          <w:b/>
        </w:rPr>
        <w:t>11.0 CONDIÇÕES GERAIS DE PARTICIPAÇÃO</w:t>
      </w:r>
    </w:p>
    <w:p w:rsidR="005D519E" w:rsidRPr="005D519E" w:rsidRDefault="005D519E" w:rsidP="005D519E">
      <w:pPr>
        <w:pStyle w:val="Standard"/>
        <w:spacing w:after="240"/>
        <w:jc w:val="both"/>
        <w:rPr>
          <w:rFonts w:cs="Times New Roman"/>
        </w:rPr>
      </w:pPr>
      <w:r w:rsidRPr="005D519E">
        <w:rPr>
          <w:rFonts w:cs="Times New Roman"/>
        </w:rPr>
        <w:t>11.1. Poderão participar do certame as pessoas jurídicas que preencham os requisitos de habilitação, regularidade fiscal e trabalhista, qualificação técnica e qualificação econômico-financeira constantes no instrumento convocatório.</w:t>
      </w:r>
    </w:p>
    <w:p w:rsidR="005D519E" w:rsidRPr="005D519E" w:rsidRDefault="005D519E" w:rsidP="005D519E">
      <w:pPr>
        <w:pStyle w:val="Standard"/>
        <w:spacing w:after="240"/>
        <w:jc w:val="both"/>
        <w:rPr>
          <w:rFonts w:cs="Times New Roman"/>
        </w:rPr>
      </w:pPr>
      <w:r w:rsidRPr="005D519E">
        <w:rPr>
          <w:rFonts w:cs="Times New Roman"/>
        </w:rPr>
        <w:t xml:space="preserve">11.2. Não poderão participar do certame as empresas suspensas pela Administração Direta ou </w:t>
      </w:r>
      <w:r w:rsidRPr="005D519E">
        <w:rPr>
          <w:rFonts w:cs="Times New Roman"/>
        </w:rPr>
        <w:lastRenderedPageBreak/>
        <w:t>Indireta do Município de Bom Jardim, bem como aquelas declaradas inidôneas por qualquer ente federativo.</w:t>
      </w:r>
    </w:p>
    <w:p w:rsidR="005D519E" w:rsidRPr="005D519E" w:rsidRDefault="005D519E" w:rsidP="005D519E">
      <w:pPr>
        <w:pStyle w:val="Standard"/>
        <w:spacing w:after="240"/>
        <w:jc w:val="both"/>
        <w:rPr>
          <w:rFonts w:cs="Times New Roman"/>
        </w:rPr>
      </w:pPr>
      <w:r w:rsidRPr="005D519E">
        <w:rPr>
          <w:rFonts w:cs="Times New Roman"/>
        </w:rPr>
        <w:t>11.3. Não poderão participar do certame, direta ou indiretamente:</w:t>
      </w:r>
    </w:p>
    <w:p w:rsidR="005D519E" w:rsidRPr="005D519E" w:rsidRDefault="005D519E" w:rsidP="005D519E">
      <w:pPr>
        <w:pStyle w:val="Standard"/>
        <w:spacing w:after="240"/>
        <w:jc w:val="both"/>
        <w:rPr>
          <w:rFonts w:cs="Times New Roman"/>
        </w:rPr>
      </w:pPr>
      <w:r w:rsidRPr="005D519E">
        <w:rPr>
          <w:rFonts w:cs="Times New Roman"/>
        </w:rPr>
        <w:t>11.3.1. O autor do presente termo de referência.</w:t>
      </w:r>
    </w:p>
    <w:p w:rsidR="005D519E" w:rsidRPr="005D519E" w:rsidRDefault="005D519E" w:rsidP="005D519E">
      <w:pPr>
        <w:pStyle w:val="Standard"/>
        <w:spacing w:after="240"/>
        <w:jc w:val="both"/>
        <w:rPr>
          <w:rFonts w:cs="Times New Roman"/>
        </w:rPr>
      </w:pPr>
      <w:r w:rsidRPr="005D519E">
        <w:rPr>
          <w:rFonts w:cs="Times New Roman"/>
        </w:rPr>
        <w:t>11.3.2. A empresa, isoladamente ou em consórcio, da qual o autor do presente termo de referência seja dirigente, gerente, acionista ou detentor de mais de 5% (cinco por cento) do capital com direito a voto ou controlador, responsável técnico ou subcontratado.</w:t>
      </w:r>
    </w:p>
    <w:p w:rsidR="005D519E" w:rsidRPr="005D519E" w:rsidRDefault="005D519E" w:rsidP="005D519E">
      <w:pPr>
        <w:pStyle w:val="Standard"/>
        <w:spacing w:after="240"/>
        <w:jc w:val="both"/>
        <w:rPr>
          <w:rFonts w:cs="Times New Roman"/>
        </w:rPr>
      </w:pPr>
      <w:r w:rsidRPr="005D519E">
        <w:rPr>
          <w:rFonts w:cs="Times New Roman"/>
        </w:rPr>
        <w:t>11.3.3. Servidor ou dirigente do Setor Requisitante, incluindo os membros da comissão permanente de licitação ou o pregoeiro e sua equipe de apoio.</w:t>
      </w:r>
    </w:p>
    <w:p w:rsidR="005D519E" w:rsidRPr="005D519E" w:rsidRDefault="005D519E" w:rsidP="005D519E">
      <w:pPr>
        <w:pStyle w:val="Standard"/>
        <w:spacing w:after="240"/>
        <w:jc w:val="both"/>
        <w:rPr>
          <w:rFonts w:cs="Times New Roman"/>
        </w:rPr>
      </w:pPr>
      <w:r w:rsidRPr="005D519E">
        <w:rPr>
          <w:rFonts w:cs="Times New Roman"/>
        </w:rPr>
        <w:t xml:space="preserve">11.4. Considera-se </w:t>
      </w:r>
      <w:r w:rsidRPr="005D519E">
        <w:rPr>
          <w:rFonts w:cs="Times New Roman"/>
          <w:color w:val="000000"/>
          <w:shd w:val="clear" w:color="auto" w:fill="FFFFFF"/>
        </w:rPr>
        <w:t>participação indireta a existência de qualquer vínculo de natureza técnica, comercial, econômica, financeira ou trabalhista entre o autor do termo de referência, pessoa física ou jurídica, e o licitante ou responsável pelo fornecimento, incluindo-se os fornecimentos de bens e serviços a estes necessários.</w:t>
      </w:r>
    </w:p>
    <w:p w:rsidR="005D519E" w:rsidRPr="005D519E" w:rsidRDefault="005D519E" w:rsidP="005D519E">
      <w:pPr>
        <w:pStyle w:val="Standard"/>
        <w:spacing w:after="240"/>
        <w:jc w:val="both"/>
        <w:rPr>
          <w:rFonts w:cs="Times New Roman"/>
        </w:rPr>
      </w:pPr>
      <w:r w:rsidRPr="005D519E">
        <w:rPr>
          <w:rFonts w:cs="Times New Roman"/>
        </w:rPr>
        <w:t>11.5. Poderão participar no certame as empresas reunidas em consórcio, observadas as seguintes regras:</w:t>
      </w:r>
    </w:p>
    <w:p w:rsidR="005D519E" w:rsidRPr="005D519E" w:rsidRDefault="005D519E" w:rsidP="005D519E">
      <w:pPr>
        <w:pStyle w:val="Standard"/>
        <w:spacing w:after="240"/>
        <w:jc w:val="both"/>
        <w:rPr>
          <w:rFonts w:cs="Times New Roman"/>
        </w:rPr>
      </w:pPr>
      <w:r w:rsidRPr="005D519E">
        <w:rPr>
          <w:rFonts w:cs="Times New Roman"/>
        </w:rPr>
        <w:t>11.5.1. A apresentação de comprovação do compromisso, público ou particular, da constituição do consórcio, subscrito pelos consorciados, explicitando:</w:t>
      </w:r>
    </w:p>
    <w:p w:rsidR="005D519E" w:rsidRPr="005D519E" w:rsidRDefault="005D519E" w:rsidP="005D519E">
      <w:pPr>
        <w:pStyle w:val="Standard"/>
        <w:spacing w:after="240"/>
        <w:jc w:val="both"/>
        <w:rPr>
          <w:rFonts w:cs="Times New Roman"/>
        </w:rPr>
      </w:pPr>
      <w:r w:rsidRPr="005D519E">
        <w:rPr>
          <w:rFonts w:cs="Times New Roman"/>
        </w:rPr>
        <w:t>a) a composição e o percentual de participação de cada empresa integrante;</w:t>
      </w:r>
    </w:p>
    <w:p w:rsidR="005D519E" w:rsidRPr="005D519E" w:rsidRDefault="005D519E" w:rsidP="005D519E">
      <w:pPr>
        <w:pStyle w:val="Standard"/>
        <w:spacing w:after="240"/>
        <w:jc w:val="both"/>
        <w:rPr>
          <w:rFonts w:cs="Times New Roman"/>
        </w:rPr>
      </w:pPr>
      <w:r w:rsidRPr="005D519E">
        <w:rPr>
          <w:rFonts w:cs="Times New Roman"/>
        </w:rPr>
        <w:t>b) o objetivo da consorciação;</w:t>
      </w:r>
    </w:p>
    <w:p w:rsidR="005D519E" w:rsidRPr="005D519E" w:rsidRDefault="005D519E" w:rsidP="005D519E">
      <w:pPr>
        <w:pStyle w:val="Standard"/>
        <w:spacing w:after="240"/>
        <w:jc w:val="both"/>
        <w:rPr>
          <w:rFonts w:cs="Times New Roman"/>
        </w:rPr>
      </w:pPr>
      <w:r w:rsidRPr="005D519E">
        <w:rPr>
          <w:rFonts w:cs="Times New Roman"/>
        </w:rPr>
        <w:t>c) o prazo de duração do consórcio não inferior ao da duração da Ata de Registro de Preços;</w:t>
      </w:r>
    </w:p>
    <w:p w:rsidR="005D519E" w:rsidRPr="005D519E" w:rsidRDefault="005D519E" w:rsidP="005D519E">
      <w:pPr>
        <w:pStyle w:val="Standard"/>
        <w:spacing w:after="240"/>
        <w:jc w:val="both"/>
        <w:rPr>
          <w:rFonts w:cs="Times New Roman"/>
        </w:rPr>
      </w:pPr>
      <w:r w:rsidRPr="005D519E">
        <w:rPr>
          <w:rFonts w:cs="Times New Roman"/>
        </w:rPr>
        <w:t>d) a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w:t>
      </w:r>
    </w:p>
    <w:p w:rsidR="005D519E" w:rsidRPr="005D519E" w:rsidRDefault="005D519E" w:rsidP="005D519E">
      <w:pPr>
        <w:pStyle w:val="Standard"/>
        <w:spacing w:after="240"/>
        <w:jc w:val="both"/>
        <w:rPr>
          <w:rFonts w:cs="Times New Roman"/>
        </w:rPr>
      </w:pPr>
      <w:r w:rsidRPr="005D519E">
        <w:rPr>
          <w:rFonts w:cs="Times New Roman"/>
        </w:rPr>
        <w:t xml:space="preserve">e) a declaração de responsabilidade solidária das consorciadas pelos atos praticados sob consórcio em relação </w:t>
      </w:r>
      <w:proofErr w:type="gramStart"/>
      <w:r w:rsidRPr="005D519E">
        <w:rPr>
          <w:rFonts w:cs="Times New Roman"/>
        </w:rPr>
        <w:t>à</w:t>
      </w:r>
      <w:proofErr w:type="gramEnd"/>
      <w:r w:rsidRPr="005D519E">
        <w:rPr>
          <w:rFonts w:cs="Times New Roman"/>
        </w:rPr>
        <w:t xml:space="preserve"> presente licitação, e ao eventual contrato dela decorrente;</w:t>
      </w:r>
    </w:p>
    <w:p w:rsidR="005D519E" w:rsidRPr="005D519E" w:rsidRDefault="005D519E" w:rsidP="005D519E">
      <w:pPr>
        <w:pStyle w:val="Standard"/>
        <w:spacing w:after="240"/>
        <w:jc w:val="both"/>
        <w:rPr>
          <w:rFonts w:cs="Times New Roman"/>
        </w:rPr>
      </w:pPr>
      <w:r w:rsidRPr="005D519E">
        <w:rPr>
          <w:rFonts w:cs="Times New Roman"/>
        </w:rPr>
        <w:t>f) as obrigações das consorciadas, dentre as quais o de que cada consorciada responderá isolada e solidariamente por todas as exigências pertinentes ao objeto da presente licitação, até a extinção do contrato dela decorrente;</w:t>
      </w:r>
    </w:p>
    <w:p w:rsidR="005D519E" w:rsidRPr="005D519E" w:rsidRDefault="005D519E" w:rsidP="005D519E">
      <w:pPr>
        <w:pStyle w:val="Standard"/>
        <w:spacing w:after="240"/>
        <w:jc w:val="both"/>
        <w:rPr>
          <w:rFonts w:cs="Times New Roman"/>
        </w:rPr>
      </w:pPr>
      <w:r w:rsidRPr="005D519E">
        <w:rPr>
          <w:rFonts w:cs="Times New Roman"/>
        </w:rPr>
        <w:t>g) que o consórcio não terá sua constituição ou composição alterada sem a prévia e expressa anuência da contratante;</w:t>
      </w:r>
    </w:p>
    <w:p w:rsidR="005D519E" w:rsidRPr="005D519E" w:rsidRDefault="005D519E" w:rsidP="005D519E">
      <w:pPr>
        <w:pStyle w:val="Standard"/>
        <w:spacing w:after="240"/>
        <w:jc w:val="both"/>
        <w:rPr>
          <w:rFonts w:cs="Times New Roman"/>
        </w:rPr>
      </w:pPr>
      <w:r w:rsidRPr="005D519E">
        <w:rPr>
          <w:rFonts w:cs="Times New Roman"/>
        </w:rPr>
        <w:t>h) a designação do representante legal do consórcio.</w:t>
      </w:r>
    </w:p>
    <w:p w:rsidR="005D519E" w:rsidRPr="005D519E" w:rsidRDefault="005D519E" w:rsidP="005D519E">
      <w:pPr>
        <w:pStyle w:val="Standard"/>
        <w:spacing w:after="240"/>
        <w:jc w:val="both"/>
        <w:rPr>
          <w:rFonts w:cs="Times New Roman"/>
        </w:rPr>
      </w:pPr>
      <w:r w:rsidRPr="005D519E">
        <w:rPr>
          <w:rFonts w:cs="Times New Roman"/>
        </w:rPr>
        <w:t xml:space="preserve">11.5.2. Os documentos da habilitação jurídica, regularidade fiscal e trabalhista, </w:t>
      </w:r>
      <w:proofErr w:type="gramStart"/>
      <w:r w:rsidRPr="005D519E">
        <w:rPr>
          <w:rFonts w:cs="Times New Roman"/>
        </w:rPr>
        <w:t>qualificação</w:t>
      </w:r>
      <w:proofErr w:type="gramEnd"/>
    </w:p>
    <w:p w:rsidR="005D519E" w:rsidRPr="005D519E" w:rsidRDefault="005D519E" w:rsidP="005D519E">
      <w:pPr>
        <w:pStyle w:val="Standard"/>
        <w:spacing w:after="240"/>
        <w:jc w:val="both"/>
        <w:rPr>
          <w:rFonts w:cs="Times New Roman"/>
        </w:rPr>
      </w:pPr>
      <w:proofErr w:type="gramStart"/>
      <w:r w:rsidRPr="005D519E">
        <w:rPr>
          <w:rFonts w:cs="Times New Roman"/>
        </w:rPr>
        <w:t>técnica</w:t>
      </w:r>
      <w:proofErr w:type="gramEnd"/>
      <w:r w:rsidRPr="005D519E">
        <w:rPr>
          <w:rFonts w:cs="Times New Roman"/>
        </w:rPr>
        <w:t xml:space="preserve"> e qualificação econômica deverão ser apresentados individualmente por cada consorciado, admitindo-se para efeitos de qualificação técnica e qualificação econômico-financeira o somatório dos quantitativos e dos valores de cada consorciado.</w:t>
      </w:r>
    </w:p>
    <w:p w:rsidR="005D519E" w:rsidRPr="005D519E" w:rsidRDefault="005D519E" w:rsidP="005D519E">
      <w:pPr>
        <w:pStyle w:val="Standard"/>
        <w:spacing w:after="240"/>
        <w:jc w:val="both"/>
        <w:rPr>
          <w:rFonts w:cs="Times New Roman"/>
        </w:rPr>
      </w:pPr>
      <w:r w:rsidRPr="005D519E">
        <w:rPr>
          <w:rFonts w:cs="Times New Roman"/>
        </w:rPr>
        <w:lastRenderedPageBreak/>
        <w:t>11.5.3. Caso o consórcio seja o vencedor do certame, fica obrigado a promover, antes da assinatura do contrato, a constituição e o registro do consórcio na Junta Comercial de sua sede.</w:t>
      </w:r>
    </w:p>
    <w:p w:rsidR="005D519E" w:rsidRPr="005D519E" w:rsidRDefault="005D519E" w:rsidP="005D519E">
      <w:pPr>
        <w:pStyle w:val="Standard"/>
        <w:spacing w:after="240"/>
        <w:jc w:val="both"/>
        <w:rPr>
          <w:rFonts w:cs="Times New Roman"/>
        </w:rPr>
      </w:pPr>
      <w:r w:rsidRPr="005D519E">
        <w:rPr>
          <w:rFonts w:cs="Times New Roman"/>
        </w:rPr>
        <w:t>11.5.4. Estarão impedidas de participar as empresas consorciadas através de mais de um consórcio ou as empresas consorciadas participar isoladamente.</w:t>
      </w:r>
    </w:p>
    <w:p w:rsidR="005D519E" w:rsidRPr="005D519E" w:rsidRDefault="005D519E" w:rsidP="005D519E">
      <w:pPr>
        <w:pStyle w:val="Textbody"/>
        <w:spacing w:before="120" w:after="240"/>
        <w:jc w:val="both"/>
        <w:rPr>
          <w:sz w:val="24"/>
          <w:szCs w:val="24"/>
        </w:rPr>
      </w:pPr>
      <w:r w:rsidRPr="005D519E">
        <w:rPr>
          <w:color w:val="000000"/>
          <w:sz w:val="24"/>
          <w:szCs w:val="24"/>
        </w:rPr>
        <w:t>11.5.5</w:t>
      </w:r>
      <w:proofErr w:type="gramStart"/>
      <w:r w:rsidRPr="005D519E">
        <w:rPr>
          <w:color w:val="000000"/>
          <w:sz w:val="24"/>
          <w:szCs w:val="24"/>
        </w:rPr>
        <w:t xml:space="preserve">  </w:t>
      </w:r>
      <w:proofErr w:type="gramEnd"/>
      <w:r w:rsidRPr="005D519E">
        <w:rPr>
          <w:sz w:val="24"/>
          <w:szCs w:val="24"/>
        </w:rPr>
        <w:t>DAS PRERROGATIVAS DAS EMPRESAS SEDIADAS LOCALMENTE</w:t>
      </w:r>
    </w:p>
    <w:p w:rsidR="005D519E" w:rsidRPr="005D519E" w:rsidRDefault="005D519E" w:rsidP="005D519E">
      <w:pPr>
        <w:pStyle w:val="Textbody"/>
        <w:spacing w:after="240"/>
        <w:jc w:val="both"/>
        <w:rPr>
          <w:sz w:val="24"/>
          <w:szCs w:val="24"/>
        </w:rPr>
      </w:pPr>
      <w:proofErr w:type="gramStart"/>
      <w:r w:rsidRPr="005D519E">
        <w:rPr>
          <w:color w:val="000000"/>
          <w:sz w:val="24"/>
          <w:szCs w:val="24"/>
        </w:rPr>
        <w:t>11.5.6.</w:t>
      </w:r>
      <w:proofErr w:type="gramEnd"/>
      <w:r w:rsidRPr="005D519E">
        <w:rPr>
          <w:sz w:val="24"/>
          <w:szCs w:val="24"/>
        </w:rPr>
        <w:t>Terão prioridade de contratação as microempresas e empresas de pequeno porte sediadas localmente ou regionalmente, conforme previsto na Lei Complementar Municipal nº. 253/18, em seus art. 59 e seguintes, em caso de certame que seja exclusivo para pequenos negócios.</w:t>
      </w:r>
    </w:p>
    <w:p w:rsidR="005D519E" w:rsidRPr="005D519E" w:rsidRDefault="005D519E" w:rsidP="005D519E">
      <w:pPr>
        <w:pStyle w:val="Textbody"/>
        <w:spacing w:after="240"/>
        <w:jc w:val="both"/>
        <w:rPr>
          <w:sz w:val="24"/>
          <w:szCs w:val="24"/>
        </w:rPr>
      </w:pPr>
      <w:r w:rsidRPr="005D519E">
        <w:rPr>
          <w:color w:val="000000"/>
          <w:sz w:val="24"/>
          <w:szCs w:val="24"/>
        </w:rPr>
        <w:t xml:space="preserve">11.5.7. </w:t>
      </w:r>
      <w:r w:rsidRPr="005D519E">
        <w:rPr>
          <w:sz w:val="24"/>
          <w:szCs w:val="24"/>
        </w:rPr>
        <w:t>Considera-se sediada localmente, para fins deste tópico, a empresa com sede ou filial no território do município de Bom Jardim - RJ.</w:t>
      </w:r>
    </w:p>
    <w:p w:rsidR="005D519E" w:rsidRPr="005D519E" w:rsidRDefault="005D519E" w:rsidP="005D519E">
      <w:pPr>
        <w:pStyle w:val="Textbody"/>
        <w:spacing w:after="240"/>
        <w:jc w:val="both"/>
        <w:rPr>
          <w:sz w:val="24"/>
          <w:szCs w:val="24"/>
        </w:rPr>
      </w:pPr>
      <w:r w:rsidRPr="005D519E">
        <w:rPr>
          <w:color w:val="000000"/>
          <w:sz w:val="24"/>
          <w:szCs w:val="24"/>
        </w:rPr>
        <w:t xml:space="preserve">11.5.8. </w:t>
      </w:r>
      <w:r w:rsidRPr="005D519E">
        <w:rPr>
          <w:sz w:val="24"/>
          <w:szCs w:val="24"/>
        </w:rPr>
        <w:t>Considera-se sediada regionalmente, para fins deste tópico, a empresa com sede ou filial no território dos municípios de Cachoeiras de Macacu, Cantagalo, Carmo, Cordeiro, Duas Barras, Macuco, Nova Friburgo, Santa Maria Madalena, Sumidouro ou Trajano de Moraes, todos do Estado do Rio de Janeiro.</w:t>
      </w:r>
    </w:p>
    <w:p w:rsidR="005D519E" w:rsidRPr="005D519E" w:rsidRDefault="005D519E" w:rsidP="005D519E">
      <w:pPr>
        <w:pStyle w:val="Textbody"/>
        <w:spacing w:after="240"/>
        <w:jc w:val="both"/>
        <w:rPr>
          <w:sz w:val="24"/>
          <w:szCs w:val="24"/>
        </w:rPr>
      </w:pPr>
      <w:r w:rsidRPr="005D519E">
        <w:rPr>
          <w:color w:val="000000"/>
          <w:sz w:val="24"/>
          <w:szCs w:val="24"/>
        </w:rPr>
        <w:t xml:space="preserve">11.6. </w:t>
      </w:r>
      <w:r w:rsidRPr="005D519E">
        <w:rPr>
          <w:sz w:val="24"/>
          <w:szCs w:val="24"/>
        </w:rPr>
        <w:t>Haverá empate ficto, quando o valor proposto por uma microempresa ou empresa de pequeno porte sediada localmente for até 10% (dez por cento) superior ao melhor lance realizado por outra microempresa ou empresa de pequeno porte que não seja sediada localmente.</w:t>
      </w:r>
    </w:p>
    <w:p w:rsidR="005D519E" w:rsidRPr="005D519E" w:rsidRDefault="005D519E" w:rsidP="005D519E">
      <w:pPr>
        <w:pStyle w:val="Textbody"/>
        <w:spacing w:after="240"/>
        <w:jc w:val="both"/>
        <w:rPr>
          <w:sz w:val="24"/>
          <w:szCs w:val="24"/>
        </w:rPr>
      </w:pPr>
      <w:proofErr w:type="gramStart"/>
      <w:r w:rsidRPr="005D519E">
        <w:rPr>
          <w:color w:val="000000"/>
          <w:sz w:val="24"/>
          <w:szCs w:val="24"/>
        </w:rPr>
        <w:t>11.7.</w:t>
      </w:r>
      <w:proofErr w:type="gramEnd"/>
      <w:r w:rsidRPr="005D519E">
        <w:rPr>
          <w:sz w:val="24"/>
          <w:szCs w:val="24"/>
        </w:rPr>
        <w:t>A microempresa ou empresa de pequeno porte sediada localmente poderá apresentar proposta de preço inferior ao melhor lance, situação em que será adjudicado em seu favor o objeto licitado;</w:t>
      </w:r>
    </w:p>
    <w:p w:rsidR="005D519E" w:rsidRPr="005D519E" w:rsidRDefault="005D519E" w:rsidP="005D519E">
      <w:pPr>
        <w:pStyle w:val="Textbody"/>
        <w:spacing w:after="240"/>
        <w:jc w:val="both"/>
        <w:rPr>
          <w:sz w:val="24"/>
          <w:szCs w:val="24"/>
        </w:rPr>
      </w:pPr>
      <w:proofErr w:type="gramStart"/>
      <w:r w:rsidRPr="005D519E">
        <w:rPr>
          <w:color w:val="000000"/>
          <w:sz w:val="24"/>
          <w:szCs w:val="24"/>
        </w:rPr>
        <w:t>11.8.</w:t>
      </w:r>
      <w:proofErr w:type="gramEnd"/>
      <w:r w:rsidRPr="005D519E">
        <w:rPr>
          <w:sz w:val="24"/>
          <w:szCs w:val="24"/>
        </w:rPr>
        <w:t>Não ocorrendo à apresentação da proposta na forma do item anterior, será convocada da microempresa ou empresa de pequeno porte sediada localmente remanescente para exercer o mesmo direito.</w:t>
      </w:r>
    </w:p>
    <w:p w:rsidR="005D519E" w:rsidRPr="005D519E" w:rsidRDefault="005D519E" w:rsidP="005D519E">
      <w:pPr>
        <w:pStyle w:val="Textbody"/>
        <w:spacing w:after="240"/>
        <w:jc w:val="both"/>
        <w:rPr>
          <w:sz w:val="24"/>
          <w:szCs w:val="24"/>
        </w:rPr>
      </w:pPr>
      <w:r w:rsidRPr="005D519E">
        <w:rPr>
          <w:color w:val="000000"/>
          <w:sz w:val="24"/>
          <w:szCs w:val="24"/>
        </w:rPr>
        <w:t xml:space="preserve">11.9. </w:t>
      </w:r>
      <w:r w:rsidRPr="005D519E">
        <w:rPr>
          <w:sz w:val="24"/>
          <w:szCs w:val="24"/>
        </w:rPr>
        <w:t>Não havendo microempresa ou empresa de pequeno porte sediada localmente, será convocada a microempresa ou empresa de pequeno porte melhor classificada sediada regionalmente para exercer o mesmo direito.</w:t>
      </w:r>
    </w:p>
    <w:p w:rsidR="005D519E" w:rsidRPr="005D519E" w:rsidRDefault="005D519E" w:rsidP="005D519E">
      <w:pPr>
        <w:pStyle w:val="Textbody"/>
        <w:spacing w:after="240"/>
        <w:jc w:val="both"/>
        <w:rPr>
          <w:sz w:val="24"/>
          <w:szCs w:val="24"/>
        </w:rPr>
      </w:pPr>
      <w:r w:rsidRPr="005D519E">
        <w:rPr>
          <w:color w:val="000000"/>
          <w:sz w:val="24"/>
          <w:szCs w:val="24"/>
        </w:rPr>
        <w:t xml:space="preserve">11.9.1. </w:t>
      </w:r>
      <w:r w:rsidRPr="005D519E">
        <w:rPr>
          <w:sz w:val="24"/>
          <w:szCs w:val="24"/>
        </w:rPr>
        <w:t>No caso de equivalência dos valores apresentados por microempresas ou empresas de pequeno porte que exerçam o direito de empate ficto, será realizado sorteio entre elas.</w:t>
      </w:r>
    </w:p>
    <w:p w:rsidR="005D519E" w:rsidRPr="005D519E" w:rsidRDefault="005D519E" w:rsidP="005D519E">
      <w:pPr>
        <w:pStyle w:val="Standard"/>
        <w:spacing w:after="240"/>
        <w:jc w:val="both"/>
        <w:rPr>
          <w:rFonts w:cs="Times New Roman"/>
        </w:rPr>
      </w:pPr>
      <w:proofErr w:type="gramStart"/>
      <w:r w:rsidRPr="005D519E">
        <w:rPr>
          <w:rFonts w:cs="Times New Roman"/>
          <w:b/>
        </w:rPr>
        <w:t>12.0 HABILITAÇÃO</w:t>
      </w:r>
      <w:proofErr w:type="gramEnd"/>
      <w:r w:rsidRPr="005D519E">
        <w:rPr>
          <w:rFonts w:cs="Times New Roman"/>
          <w:b/>
        </w:rPr>
        <w:t xml:space="preserve"> JURÍDICA</w:t>
      </w:r>
    </w:p>
    <w:p w:rsidR="005D519E" w:rsidRPr="005D519E" w:rsidRDefault="005D519E" w:rsidP="005D519E">
      <w:pPr>
        <w:pStyle w:val="Standard"/>
        <w:spacing w:after="240"/>
        <w:jc w:val="both"/>
        <w:rPr>
          <w:rFonts w:cs="Times New Roman"/>
        </w:rPr>
      </w:pPr>
      <w:r w:rsidRPr="005D519E">
        <w:rPr>
          <w:rFonts w:cs="Times New Roman"/>
        </w:rPr>
        <w:t>12.1. Ato constitutivo, estatuto ou contrato social em vigor, com todas suas alterações, ou contrato social consolidado, devidamente registrado no órgão competente.</w:t>
      </w:r>
    </w:p>
    <w:p w:rsidR="005D519E" w:rsidRPr="005D519E" w:rsidRDefault="005D519E" w:rsidP="005D519E">
      <w:pPr>
        <w:pStyle w:val="Standard"/>
        <w:spacing w:after="240"/>
        <w:jc w:val="both"/>
        <w:rPr>
          <w:rFonts w:cs="Times New Roman"/>
        </w:rPr>
      </w:pPr>
      <w:r w:rsidRPr="005D519E">
        <w:rPr>
          <w:rFonts w:cs="Times New Roman"/>
        </w:rPr>
        <w:t>12.2. Para o microempreendedor individual, é ato constitutivo o Certificado de Condição de Microempreendedor Individual – CCMEI, disponível no sítio www.portaldoempreendedor.gov.br.</w:t>
      </w:r>
    </w:p>
    <w:p w:rsidR="005D519E" w:rsidRPr="005D519E" w:rsidRDefault="005D519E" w:rsidP="005D519E">
      <w:pPr>
        <w:pStyle w:val="Standard"/>
        <w:spacing w:after="240"/>
        <w:jc w:val="both"/>
        <w:rPr>
          <w:rFonts w:cs="Times New Roman"/>
        </w:rPr>
      </w:pPr>
      <w:r w:rsidRPr="005D519E">
        <w:rPr>
          <w:rFonts w:eastAsia="Arial" w:cs="Times New Roman"/>
        </w:rPr>
        <w:t>12.3. Para as sociedades anônimas, junto ao ato constitutivo deverá ser apresentada</w:t>
      </w:r>
      <w:r w:rsidRPr="005D519E">
        <w:rPr>
          <w:rFonts w:cs="Times New Roman"/>
        </w:rPr>
        <w:t xml:space="preserve"> a ata da assembleia geral ou da reunião do conselho de administração atinente à eleição e ao mandato dos atuais administradores, evidenciando o devido registro na junta comercial pertinente ou a publicação prevista na Lei 6.404/76 e suas alterações.</w:t>
      </w:r>
    </w:p>
    <w:p w:rsidR="005D519E" w:rsidRPr="005D519E" w:rsidRDefault="005D519E" w:rsidP="005D519E">
      <w:pPr>
        <w:pStyle w:val="Standard"/>
        <w:spacing w:after="240"/>
        <w:jc w:val="both"/>
        <w:rPr>
          <w:rFonts w:cs="Times New Roman"/>
        </w:rPr>
      </w:pPr>
      <w:r w:rsidRPr="005D519E">
        <w:rPr>
          <w:rFonts w:eastAsia="Arial" w:cs="Times New Roman"/>
        </w:rPr>
        <w:t xml:space="preserve">12.4. Para as sociedades estrangeiras, junto ao ato constitutivo deverá ser apresentado o </w:t>
      </w:r>
      <w:r w:rsidRPr="005D519E">
        <w:rPr>
          <w:rFonts w:cs="Times New Roman"/>
        </w:rPr>
        <w:t xml:space="preserve">Decreto de autorização para que se estabeleçam no País e ato de registro ou autorização para </w:t>
      </w:r>
      <w:r w:rsidRPr="005D519E">
        <w:rPr>
          <w:rFonts w:cs="Times New Roman"/>
        </w:rPr>
        <w:lastRenderedPageBreak/>
        <w:t>funcionamento expedido pelo órgão competente.</w:t>
      </w:r>
    </w:p>
    <w:p w:rsidR="005D519E" w:rsidRPr="005D519E" w:rsidRDefault="005D519E" w:rsidP="005D519E">
      <w:pPr>
        <w:pStyle w:val="Standard"/>
        <w:spacing w:after="240"/>
        <w:jc w:val="both"/>
        <w:rPr>
          <w:rFonts w:cs="Times New Roman"/>
        </w:rPr>
      </w:pPr>
      <w:r w:rsidRPr="005D519E">
        <w:rPr>
          <w:rFonts w:cs="Times New Roman"/>
        </w:rPr>
        <w:t xml:space="preserve">12.5. Para as empresas individuais, </w:t>
      </w:r>
      <w:r w:rsidRPr="005D519E">
        <w:rPr>
          <w:rFonts w:eastAsia="Arial" w:cs="Times New Roman"/>
        </w:rPr>
        <w:t>junto ao ato constitutivo deverá ser apresentado</w:t>
      </w:r>
      <w:r w:rsidRPr="005D519E">
        <w:rPr>
          <w:rFonts w:cs="Times New Roman"/>
        </w:rPr>
        <w:t xml:space="preserve"> o Registro Comercial.</w:t>
      </w:r>
    </w:p>
    <w:p w:rsidR="005D519E" w:rsidRPr="005D519E" w:rsidRDefault="005D519E" w:rsidP="005D519E">
      <w:pPr>
        <w:pStyle w:val="Standard"/>
        <w:spacing w:after="240"/>
        <w:jc w:val="both"/>
        <w:rPr>
          <w:rFonts w:cs="Times New Roman"/>
        </w:rPr>
      </w:pPr>
      <w:r w:rsidRPr="005D519E">
        <w:rPr>
          <w:rFonts w:cs="Times New Roman"/>
        </w:rPr>
        <w:t xml:space="preserve">12.6. Para as sociedades não empresárias, </w:t>
      </w:r>
      <w:r w:rsidRPr="005D519E">
        <w:rPr>
          <w:rFonts w:eastAsia="Arial" w:cs="Times New Roman"/>
        </w:rPr>
        <w:t>junto ao ato constitutivo deverá ser apresentado</w:t>
      </w:r>
      <w:r w:rsidRPr="005D519E">
        <w:rPr>
          <w:rFonts w:cs="Times New Roman"/>
        </w:rPr>
        <w:t xml:space="preserve"> o Registro Civil das Pessoas Jurídicas.</w:t>
      </w:r>
    </w:p>
    <w:p w:rsidR="005D519E" w:rsidRPr="005D519E" w:rsidRDefault="005D519E" w:rsidP="005D519E">
      <w:pPr>
        <w:pStyle w:val="Standard"/>
        <w:spacing w:after="240"/>
        <w:jc w:val="both"/>
        <w:rPr>
          <w:rFonts w:cs="Times New Roman"/>
        </w:rPr>
      </w:pPr>
      <w:r w:rsidRPr="005D519E">
        <w:rPr>
          <w:rFonts w:cs="Times New Roman"/>
        </w:rPr>
        <w:t xml:space="preserve">12.7. Para as fundações, </w:t>
      </w:r>
      <w:r w:rsidRPr="005D519E">
        <w:rPr>
          <w:rFonts w:eastAsia="Arial" w:cs="Times New Roman"/>
        </w:rPr>
        <w:t>junto ao ato constitutivo deverá ser apresentada</w:t>
      </w:r>
      <w:r w:rsidRPr="005D519E">
        <w:rPr>
          <w:rFonts w:cs="Times New Roman"/>
        </w:rPr>
        <w:t xml:space="preserve"> a Certidão de Regularidade expedida pelo Ministério Público do Rio de Janeiro, Promotoria de Justiça das Fundações, conforme determina a Resolução Complementar nº 15/2005.</w:t>
      </w:r>
    </w:p>
    <w:p w:rsidR="005D519E" w:rsidRPr="005D519E" w:rsidRDefault="005D519E" w:rsidP="005D519E">
      <w:pPr>
        <w:pStyle w:val="Standard"/>
        <w:spacing w:after="240"/>
        <w:jc w:val="both"/>
        <w:rPr>
          <w:rFonts w:cs="Times New Roman"/>
        </w:rPr>
      </w:pPr>
      <w:r w:rsidRPr="005D519E">
        <w:rPr>
          <w:rFonts w:cs="Times New Roman"/>
        </w:rPr>
        <w:t>12.8. Cédula de identidade.</w:t>
      </w:r>
    </w:p>
    <w:p w:rsidR="005D519E" w:rsidRPr="005D519E" w:rsidRDefault="005D519E" w:rsidP="005D519E">
      <w:pPr>
        <w:pStyle w:val="Standard"/>
        <w:spacing w:after="240"/>
        <w:jc w:val="both"/>
        <w:rPr>
          <w:rFonts w:cs="Times New Roman"/>
        </w:rPr>
      </w:pPr>
      <w:r w:rsidRPr="005D519E">
        <w:rPr>
          <w:rFonts w:cs="Times New Roman"/>
        </w:rPr>
        <w:t>12.9. Declaração de cumprir o art. 7º, XXXIII, da Constituição Federal.</w:t>
      </w:r>
    </w:p>
    <w:p w:rsidR="005D519E" w:rsidRPr="005D519E" w:rsidRDefault="005D519E" w:rsidP="005D519E">
      <w:pPr>
        <w:pStyle w:val="Standard"/>
        <w:spacing w:after="240"/>
        <w:jc w:val="both"/>
        <w:rPr>
          <w:rFonts w:cs="Times New Roman"/>
        </w:rPr>
      </w:pPr>
      <w:r w:rsidRPr="005D519E">
        <w:rPr>
          <w:rFonts w:cs="Times New Roman"/>
          <w:b/>
        </w:rPr>
        <w:t>13.0</w:t>
      </w:r>
      <w:proofErr w:type="gramStart"/>
      <w:r w:rsidRPr="005D519E">
        <w:rPr>
          <w:rFonts w:cs="Times New Roman"/>
          <w:b/>
        </w:rPr>
        <w:t xml:space="preserve">  </w:t>
      </w:r>
      <w:proofErr w:type="gramEnd"/>
      <w:r w:rsidRPr="005D519E">
        <w:rPr>
          <w:rFonts w:cs="Times New Roman"/>
          <w:b/>
        </w:rPr>
        <w:t>QUALIFICAÇÃO TÉCNICA</w:t>
      </w:r>
    </w:p>
    <w:p w:rsidR="005D519E" w:rsidRPr="005D519E" w:rsidRDefault="005D519E" w:rsidP="005D519E">
      <w:pPr>
        <w:pStyle w:val="Standard"/>
        <w:spacing w:after="240"/>
        <w:jc w:val="both"/>
        <w:rPr>
          <w:rFonts w:cs="Times New Roman"/>
        </w:rPr>
      </w:pPr>
      <w:r w:rsidRPr="005D519E">
        <w:rPr>
          <w:rFonts w:cs="Times New Roman"/>
        </w:rPr>
        <w:t>13.1. Comprovação de capacidade técnico-operacional, através de no mínimo 01 (um) atestado ou certidão de capacidade técnica, em favor da licitante, expedido por pessoa jurídica de direito público ou privado, assinado por representante legal ou funcionário autorizado, discriminando o teor da contratação e os dados da contratada, que comprove que a licitante forneceu itens em características e quantidades compatíveis os descritos no instrumento convocatório e seus anexos.</w:t>
      </w:r>
    </w:p>
    <w:p w:rsidR="005D519E" w:rsidRPr="005D519E" w:rsidRDefault="005D519E" w:rsidP="005D519E">
      <w:pPr>
        <w:pStyle w:val="Standard"/>
        <w:spacing w:after="240"/>
        <w:jc w:val="both"/>
        <w:rPr>
          <w:rFonts w:cs="Times New Roman"/>
        </w:rPr>
      </w:pPr>
      <w:r w:rsidRPr="005D519E">
        <w:rPr>
          <w:rFonts w:cs="Times New Roman"/>
        </w:rPr>
        <w:t>13.1.1. Consideram-se quantidades compatíveis a demonstração de fornecimento de no mínimo 01(um) do total das unidades previstas no respectivo item.</w:t>
      </w:r>
    </w:p>
    <w:p w:rsidR="005D519E" w:rsidRPr="005D519E" w:rsidRDefault="005D519E" w:rsidP="005D519E">
      <w:pPr>
        <w:pStyle w:val="Standard"/>
        <w:spacing w:after="240"/>
        <w:jc w:val="both"/>
        <w:rPr>
          <w:rFonts w:cs="Times New Roman"/>
        </w:rPr>
      </w:pPr>
      <w:r w:rsidRPr="005D519E">
        <w:rPr>
          <w:rFonts w:cs="Times New Roman"/>
        </w:rPr>
        <w:t xml:space="preserve">13.1.2. Consideram-se características compatíveis </w:t>
      </w:r>
      <w:proofErr w:type="gramStart"/>
      <w:r w:rsidRPr="005D519E">
        <w:rPr>
          <w:rFonts w:cs="Times New Roman"/>
        </w:rPr>
        <w:t>a</w:t>
      </w:r>
      <w:proofErr w:type="gramEnd"/>
      <w:r w:rsidRPr="005D519E">
        <w:rPr>
          <w:rFonts w:cs="Times New Roman"/>
        </w:rPr>
        <w:t xml:space="preserve"> demonstração que os itens fornecidos atendem aos requisitos mínimos dispostos no instrumento convocatório e seus anexos, por meio de descrição detalhada daqueles.</w:t>
      </w:r>
    </w:p>
    <w:p w:rsidR="005D519E" w:rsidRPr="005D519E" w:rsidRDefault="005D519E" w:rsidP="005D519E">
      <w:pPr>
        <w:pStyle w:val="Standard"/>
        <w:spacing w:after="240"/>
        <w:jc w:val="both"/>
        <w:rPr>
          <w:rFonts w:cs="Times New Roman"/>
        </w:rPr>
      </w:pPr>
      <w:r w:rsidRPr="005D519E">
        <w:rPr>
          <w:rFonts w:cs="Times New Roman"/>
          <w:b/>
        </w:rPr>
        <w:t>14.0</w:t>
      </w:r>
      <w:proofErr w:type="gramStart"/>
      <w:r w:rsidRPr="005D519E">
        <w:rPr>
          <w:rFonts w:cs="Times New Roman"/>
          <w:b/>
        </w:rPr>
        <w:t xml:space="preserve">  </w:t>
      </w:r>
      <w:proofErr w:type="gramEnd"/>
      <w:r w:rsidRPr="005D519E">
        <w:rPr>
          <w:rFonts w:cs="Times New Roman"/>
          <w:b/>
        </w:rPr>
        <w:t>QUALIFICAÇÃO ECONÔMICO-FINANCEIRA</w:t>
      </w:r>
    </w:p>
    <w:p w:rsidR="005D519E" w:rsidRPr="005D519E" w:rsidRDefault="005D519E" w:rsidP="005D519E">
      <w:pPr>
        <w:pStyle w:val="Standard"/>
        <w:spacing w:after="240"/>
        <w:jc w:val="both"/>
        <w:rPr>
          <w:rFonts w:cs="Times New Roman"/>
        </w:rPr>
      </w:pPr>
      <w:r w:rsidRPr="005D519E">
        <w:rPr>
          <w:rFonts w:cs="Times New Roman"/>
        </w:rPr>
        <w:t>14.1. C</w:t>
      </w:r>
      <w:r w:rsidRPr="005D519E">
        <w:rPr>
          <w:rFonts w:cs="Times New Roman"/>
          <w:shd w:val="clear" w:color="auto" w:fill="FFFFFF"/>
        </w:rPr>
        <w:t>ertidão negativa de falência ou recuperação judicial expedida pelo juízo do local do principal estabelecimento do devedor ou da filial de empresa que tenha sede fora do Brasil, na forma do art. 3º da Lei Federal nº 11.101/2005</w:t>
      </w:r>
      <w:r w:rsidRPr="005D519E">
        <w:rPr>
          <w:rFonts w:cs="Times New Roman"/>
        </w:rPr>
        <w:t>, com data de expedição não superior a 90 (noventa) dias da data de abertura dos envelopes.</w:t>
      </w:r>
    </w:p>
    <w:p w:rsidR="005D519E" w:rsidRPr="005D519E" w:rsidRDefault="005D519E" w:rsidP="005D519E">
      <w:pPr>
        <w:pStyle w:val="Standard"/>
        <w:spacing w:after="240"/>
        <w:jc w:val="both"/>
        <w:rPr>
          <w:rFonts w:cs="Times New Roman"/>
        </w:rPr>
      </w:pPr>
      <w:r w:rsidRPr="005D519E">
        <w:rPr>
          <w:rFonts w:cs="Times New Roman"/>
        </w:rPr>
        <w:t>14.1.1. Não será causa de inabilitação de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5D519E" w:rsidRPr="005D519E" w:rsidRDefault="005D519E" w:rsidP="005D519E">
      <w:pPr>
        <w:pStyle w:val="Standard"/>
        <w:spacing w:after="240"/>
        <w:jc w:val="both"/>
        <w:rPr>
          <w:rFonts w:cs="Times New Roman"/>
        </w:rPr>
      </w:pPr>
      <w:r w:rsidRPr="005D519E">
        <w:rPr>
          <w:rFonts w:cs="Times New Roman"/>
        </w:rPr>
        <w:t>14.1.2. Em caso do juízo local não expedir a certidão unificada negativa de falência e recuperação judicial, deverá ser apresentada declaração passada pelo foro distribuidor que indique os cartórios ou ofícios de registro que controlam os pedidos de falências e recuperação judicial.</w:t>
      </w:r>
    </w:p>
    <w:p w:rsidR="005D519E" w:rsidRPr="005D519E" w:rsidRDefault="005D519E" w:rsidP="005D519E">
      <w:pPr>
        <w:pStyle w:val="Standard"/>
        <w:spacing w:after="240"/>
        <w:jc w:val="both"/>
        <w:rPr>
          <w:rFonts w:cs="Times New Roman"/>
        </w:rPr>
      </w:pPr>
      <w:r w:rsidRPr="005D519E">
        <w:rPr>
          <w:rFonts w:cs="Times New Roman"/>
        </w:rPr>
        <w:t xml:space="preserve">14.1.3. Em caso de fundada dúvida, o pregoeiro ou responsável por conduzir o certame licitatório poderá realizar diligências para verificar o foro competente.  </w:t>
      </w:r>
    </w:p>
    <w:p w:rsidR="005D519E" w:rsidRPr="005D519E" w:rsidRDefault="005D519E" w:rsidP="005D519E">
      <w:pPr>
        <w:pStyle w:val="Standard"/>
        <w:spacing w:after="240"/>
        <w:jc w:val="both"/>
        <w:rPr>
          <w:rFonts w:cs="Times New Roman"/>
        </w:rPr>
      </w:pPr>
      <w:r w:rsidRPr="005D519E">
        <w:rPr>
          <w:rFonts w:cs="Times New Roman"/>
        </w:rPr>
        <w:t xml:space="preserve">14.2.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w:t>
      </w:r>
      <w:r w:rsidRPr="005D519E">
        <w:rPr>
          <w:rFonts w:cs="Times New Roman"/>
        </w:rPr>
        <w:lastRenderedPageBreak/>
        <w:t xml:space="preserve">quando encerrado há mais de </w:t>
      </w:r>
      <w:proofErr w:type="gramStart"/>
      <w:r w:rsidRPr="005D519E">
        <w:rPr>
          <w:rFonts w:cs="Times New Roman"/>
        </w:rPr>
        <w:t>3</w:t>
      </w:r>
      <w:proofErr w:type="gramEnd"/>
      <w:r w:rsidRPr="005D519E">
        <w:rPr>
          <w:rFonts w:cs="Times New Roman"/>
        </w:rPr>
        <w:t xml:space="preserve"> (três) meses da data de apresentação da proposta.</w:t>
      </w:r>
    </w:p>
    <w:p w:rsidR="005D519E" w:rsidRPr="005D519E" w:rsidRDefault="005D519E" w:rsidP="005D519E">
      <w:pPr>
        <w:pStyle w:val="Standard"/>
        <w:spacing w:after="240"/>
        <w:jc w:val="both"/>
        <w:rPr>
          <w:rFonts w:cs="Times New Roman"/>
        </w:rPr>
      </w:pPr>
      <w:r w:rsidRPr="005D519E">
        <w:rPr>
          <w:rFonts w:cs="Times New Roman"/>
        </w:rPr>
        <w:t>14.2.1 Serão aceitos os balanços patrimoniais apresentados, alternativamente:</w:t>
      </w:r>
    </w:p>
    <w:p w:rsidR="005D519E" w:rsidRPr="005D519E" w:rsidRDefault="005D519E" w:rsidP="005D519E">
      <w:pPr>
        <w:pStyle w:val="Standard"/>
        <w:spacing w:after="240"/>
        <w:jc w:val="both"/>
        <w:rPr>
          <w:rFonts w:cs="Times New Roman"/>
        </w:rPr>
      </w:pPr>
      <w:r w:rsidRPr="005D519E">
        <w:rPr>
          <w:rFonts w:cs="Times New Roman"/>
        </w:rPr>
        <w:t>a) por publicação em diário oficial;</w:t>
      </w:r>
    </w:p>
    <w:p w:rsidR="005D519E" w:rsidRPr="005D519E" w:rsidRDefault="005D519E" w:rsidP="005D519E">
      <w:pPr>
        <w:pStyle w:val="Standard"/>
        <w:spacing w:after="240"/>
        <w:jc w:val="both"/>
        <w:rPr>
          <w:rFonts w:cs="Times New Roman"/>
        </w:rPr>
      </w:pPr>
      <w:r w:rsidRPr="005D519E">
        <w:rPr>
          <w:rFonts w:cs="Times New Roman"/>
        </w:rPr>
        <w:t>b) por publicação em jornal;</w:t>
      </w:r>
    </w:p>
    <w:p w:rsidR="005D519E" w:rsidRPr="005D519E" w:rsidRDefault="005D519E" w:rsidP="005D519E">
      <w:pPr>
        <w:pStyle w:val="Standard"/>
        <w:spacing w:after="240"/>
        <w:jc w:val="both"/>
        <w:rPr>
          <w:rFonts w:cs="Times New Roman"/>
        </w:rPr>
      </w:pPr>
      <w:r w:rsidRPr="005D519E">
        <w:rPr>
          <w:rFonts w:cs="Times New Roman"/>
        </w:rPr>
        <w:t>c) por cópia ou fotocópia na Junta Comercial da sede ou domicílio do proponente;</w:t>
      </w:r>
    </w:p>
    <w:p w:rsidR="005D519E" w:rsidRPr="005D519E" w:rsidRDefault="005D519E" w:rsidP="005D519E">
      <w:pPr>
        <w:pStyle w:val="Standard"/>
        <w:spacing w:after="240"/>
        <w:jc w:val="both"/>
        <w:rPr>
          <w:rFonts w:cs="Times New Roman"/>
        </w:rPr>
      </w:pPr>
      <w:r w:rsidRPr="005D519E">
        <w:rPr>
          <w:rFonts w:cs="Times New Roman"/>
        </w:rPr>
        <w:t>d) por cópia ou fotocópia do livro Diário, devidamente autenticado na Junta Comercial da sede ou domicílio da proponente ou em outro órgão equivalente, incluindo os Termos de Abertura e de Encerramento;</w:t>
      </w:r>
    </w:p>
    <w:p w:rsidR="005D519E" w:rsidRPr="005D519E" w:rsidRDefault="005D519E" w:rsidP="005D519E">
      <w:pPr>
        <w:pStyle w:val="Standard"/>
        <w:spacing w:after="240"/>
        <w:jc w:val="both"/>
        <w:rPr>
          <w:rFonts w:cs="Times New Roman"/>
        </w:rPr>
      </w:pPr>
      <w:r w:rsidRPr="005D519E">
        <w:rPr>
          <w:rFonts w:cs="Times New Roman"/>
        </w:rPr>
        <w:t>e) por Escrituração Contábil Digital (ECD), através da apresentação de cópia do SPED, devidamente transmitido via eletrônica, e obrigatoriamente observado o prazo de entrega estipulado no art. 1078 do Código Civil.</w:t>
      </w:r>
    </w:p>
    <w:p w:rsidR="005D519E" w:rsidRPr="005D519E" w:rsidRDefault="005D519E" w:rsidP="005D519E">
      <w:pPr>
        <w:pStyle w:val="Standard"/>
        <w:spacing w:after="240"/>
        <w:jc w:val="both"/>
        <w:rPr>
          <w:rFonts w:cs="Times New Roman"/>
        </w:rPr>
      </w:pPr>
      <w:r w:rsidRPr="005D519E">
        <w:rPr>
          <w:rFonts w:cs="Times New Roman"/>
        </w:rPr>
        <w:t>14.2.2. No caso de empresa constituída no exercício social vigente, admite-se a apresentação de balanço patrimoni</w:t>
      </w:r>
      <w:r w:rsidRPr="005D519E">
        <w:rPr>
          <w:rFonts w:cs="Times New Roman"/>
          <w:lang w:bidi="pt-BR"/>
        </w:rPr>
        <w:t>al e demonstrações con</w:t>
      </w:r>
      <w:r w:rsidRPr="005D519E">
        <w:rPr>
          <w:rFonts w:cs="Times New Roman"/>
        </w:rPr>
        <w:t>tábeis referentes ao período de existência da sociedade.</w:t>
      </w:r>
    </w:p>
    <w:p w:rsidR="005D519E" w:rsidRPr="005D519E" w:rsidRDefault="005D519E" w:rsidP="005D519E">
      <w:pPr>
        <w:pStyle w:val="Standard"/>
        <w:spacing w:after="240"/>
        <w:jc w:val="both"/>
        <w:rPr>
          <w:rFonts w:cs="Times New Roman"/>
        </w:rPr>
      </w:pPr>
      <w:r w:rsidRPr="005D519E">
        <w:rPr>
          <w:rFonts w:cs="Times New Roman"/>
        </w:rPr>
        <w:t>14.3. A comprovação da boa situação financeira da empresa será constatada mediante obtenção do índice de Liquidez Geral (LG), resultante da aplicação da fórmula LG = (AC+RLP</w:t>
      </w:r>
      <w:proofErr w:type="gramStart"/>
      <w:r w:rsidRPr="005D519E">
        <w:rPr>
          <w:rFonts w:cs="Times New Roman"/>
        </w:rPr>
        <w:t>)</w:t>
      </w:r>
      <w:proofErr w:type="gramEnd"/>
      <w:r w:rsidRPr="005D519E">
        <w:rPr>
          <w:rFonts w:cs="Times New Roman"/>
        </w:rPr>
        <w:t>/(PC+PNC), onde AC é ativo circulante, RLP é realizável em longo prazo, PC é passivo circulante e PNC é passivo não circulante.</w:t>
      </w:r>
    </w:p>
    <w:p w:rsidR="005D519E" w:rsidRPr="005D519E" w:rsidRDefault="005D519E" w:rsidP="005D519E">
      <w:pPr>
        <w:pStyle w:val="Standard"/>
        <w:spacing w:after="240"/>
        <w:jc w:val="both"/>
        <w:rPr>
          <w:rFonts w:cs="Times New Roman"/>
        </w:rPr>
      </w:pPr>
      <w:r w:rsidRPr="005D519E">
        <w:rPr>
          <w:rFonts w:cs="Times New Roman"/>
        </w:rPr>
        <w:t xml:space="preserve">14.1.1. O índice deverá ser igual ou superior a </w:t>
      </w:r>
      <w:proofErr w:type="gramStart"/>
      <w:r w:rsidRPr="005D519E">
        <w:rPr>
          <w:rFonts w:cs="Times New Roman"/>
        </w:rPr>
        <w:t>1</w:t>
      </w:r>
      <w:proofErr w:type="gramEnd"/>
      <w:r w:rsidRPr="005D519E">
        <w:rPr>
          <w:rFonts w:cs="Times New Roman"/>
        </w:rPr>
        <w:t>.</w:t>
      </w:r>
    </w:p>
    <w:p w:rsidR="005D519E" w:rsidRPr="005D519E" w:rsidRDefault="005D519E" w:rsidP="005D519E">
      <w:pPr>
        <w:pStyle w:val="Standard"/>
        <w:spacing w:after="240"/>
        <w:jc w:val="both"/>
        <w:rPr>
          <w:rFonts w:cs="Times New Roman"/>
        </w:rPr>
      </w:pPr>
      <w:proofErr w:type="gramStart"/>
      <w:r w:rsidRPr="005D519E">
        <w:rPr>
          <w:rFonts w:cs="Times New Roman"/>
          <w:b/>
        </w:rPr>
        <w:t>15.0 REGULARIDADE</w:t>
      </w:r>
      <w:proofErr w:type="gramEnd"/>
      <w:r w:rsidRPr="005D519E">
        <w:rPr>
          <w:rFonts w:cs="Times New Roman"/>
          <w:b/>
        </w:rPr>
        <w:t xml:space="preserve"> FISCAL E TRABALHISTA</w:t>
      </w:r>
    </w:p>
    <w:p w:rsidR="005D519E" w:rsidRPr="005D519E" w:rsidRDefault="005D519E" w:rsidP="005D519E">
      <w:pPr>
        <w:pStyle w:val="Standard"/>
        <w:spacing w:after="240"/>
        <w:jc w:val="both"/>
        <w:rPr>
          <w:rFonts w:cs="Times New Roman"/>
        </w:rPr>
      </w:pPr>
      <w:r w:rsidRPr="005D519E">
        <w:rPr>
          <w:rFonts w:cs="Times New Roman"/>
          <w:shd w:val="clear" w:color="auto" w:fill="FFFFFF"/>
        </w:rPr>
        <w:t>15.1. Prova de inscrição no cadastro de contribuintes estadual ou municipal relativo ao domicílio ou sede do licitante, pertinente ao seu ramo de atividade e compatível com o objeto contratual, quando houver</w:t>
      </w:r>
      <w:r w:rsidRPr="005D519E">
        <w:rPr>
          <w:rFonts w:cs="Times New Roman"/>
        </w:rPr>
        <w:t>.</w:t>
      </w:r>
    </w:p>
    <w:p w:rsidR="005D519E" w:rsidRPr="005D519E" w:rsidRDefault="005D519E" w:rsidP="005D519E">
      <w:pPr>
        <w:pStyle w:val="Standard"/>
        <w:spacing w:after="240"/>
        <w:jc w:val="both"/>
        <w:rPr>
          <w:rFonts w:cs="Times New Roman"/>
        </w:rPr>
      </w:pPr>
      <w:r w:rsidRPr="005D519E">
        <w:rPr>
          <w:rFonts w:cs="Times New Roman"/>
        </w:rPr>
        <w:t>15.2. Comprovante de Inscrição no Cadastro Geral de Contribuintes – CNPJ.</w:t>
      </w:r>
    </w:p>
    <w:p w:rsidR="005D519E" w:rsidRPr="005D519E" w:rsidRDefault="005D519E" w:rsidP="005D519E">
      <w:pPr>
        <w:pStyle w:val="Standard"/>
        <w:spacing w:after="240"/>
        <w:jc w:val="both"/>
        <w:rPr>
          <w:rFonts w:cs="Times New Roman"/>
        </w:rPr>
      </w:pPr>
      <w:r w:rsidRPr="005D519E">
        <w:rPr>
          <w:rFonts w:cs="Times New Roman"/>
        </w:rPr>
        <w:t>15.3. Certidão de Regularidade com a Previdência Social (INSS).</w:t>
      </w:r>
    </w:p>
    <w:p w:rsidR="005D519E" w:rsidRPr="005D519E" w:rsidRDefault="005D519E" w:rsidP="005D519E">
      <w:pPr>
        <w:pStyle w:val="Standard"/>
        <w:spacing w:after="240"/>
        <w:jc w:val="both"/>
        <w:rPr>
          <w:rFonts w:cs="Times New Roman"/>
        </w:rPr>
      </w:pPr>
      <w:r w:rsidRPr="005D519E">
        <w:rPr>
          <w:rFonts w:cs="Times New Roman"/>
        </w:rPr>
        <w:t>15.4. Certidão de Regularidade com o FGTS.</w:t>
      </w:r>
    </w:p>
    <w:p w:rsidR="005D519E" w:rsidRPr="005D519E" w:rsidRDefault="005D519E" w:rsidP="005D519E">
      <w:pPr>
        <w:pStyle w:val="Standard"/>
        <w:spacing w:after="240"/>
        <w:jc w:val="both"/>
        <w:rPr>
          <w:rFonts w:cs="Times New Roman"/>
        </w:rPr>
      </w:pPr>
      <w:r w:rsidRPr="005D519E">
        <w:rPr>
          <w:rFonts w:cs="Times New Roman"/>
        </w:rPr>
        <w:t>15.5. Certidão Conjunta de Débitos Relativos a Tributos Federais e Dívida Ativa da União.</w:t>
      </w:r>
    </w:p>
    <w:p w:rsidR="005D519E" w:rsidRPr="005D519E" w:rsidRDefault="005D519E" w:rsidP="005D519E">
      <w:pPr>
        <w:pStyle w:val="Standard"/>
        <w:spacing w:after="240"/>
        <w:jc w:val="both"/>
        <w:rPr>
          <w:rFonts w:cs="Times New Roman"/>
        </w:rPr>
      </w:pPr>
      <w:r w:rsidRPr="005D519E">
        <w:rPr>
          <w:rFonts w:cs="Times New Roman"/>
        </w:rPr>
        <w:t>15.6. Certidão de Regularidade com a Fazenda Estadual da sede da licitante.</w:t>
      </w:r>
    </w:p>
    <w:p w:rsidR="005D519E" w:rsidRPr="005D519E" w:rsidRDefault="005D519E" w:rsidP="005D519E">
      <w:pPr>
        <w:pStyle w:val="Standard"/>
        <w:spacing w:after="240"/>
        <w:jc w:val="both"/>
        <w:rPr>
          <w:rFonts w:cs="Times New Roman"/>
        </w:rPr>
      </w:pPr>
      <w:r w:rsidRPr="005D519E">
        <w:rPr>
          <w:rFonts w:cs="Times New Roman"/>
        </w:rPr>
        <w:t>15.7. Certidão de Regularidade emitida pela Procuradoria Geral do Estado, para as empresas com sede no Estado do Rio de Janeiro.</w:t>
      </w:r>
    </w:p>
    <w:p w:rsidR="005D519E" w:rsidRPr="005D519E" w:rsidRDefault="005D519E" w:rsidP="005D519E">
      <w:pPr>
        <w:pStyle w:val="Standard"/>
        <w:spacing w:after="240"/>
        <w:jc w:val="both"/>
        <w:rPr>
          <w:rFonts w:cs="Times New Roman"/>
        </w:rPr>
      </w:pPr>
      <w:r w:rsidRPr="005D519E">
        <w:rPr>
          <w:rFonts w:cs="Times New Roman"/>
        </w:rPr>
        <w:t>15.8. Certidão de regularidade com a Fazenda Municipal da sede da licitante.</w:t>
      </w:r>
    </w:p>
    <w:p w:rsidR="005D519E" w:rsidRDefault="005D519E" w:rsidP="005D519E">
      <w:pPr>
        <w:pStyle w:val="Standard"/>
        <w:spacing w:after="240"/>
        <w:jc w:val="both"/>
        <w:rPr>
          <w:rFonts w:cs="Times New Roman"/>
        </w:rPr>
      </w:pPr>
      <w:r w:rsidRPr="005D519E">
        <w:rPr>
          <w:rFonts w:cs="Times New Roman"/>
        </w:rPr>
        <w:t>15.9. Prova da inexistência de débitos inadimplidos perante a justiça do trabalho, mediante a apresentação de certidão negativa, nos temos da Lei 12.440/2011 – CNDT – Certidão Negativa de Débitos Trabalhistas.</w:t>
      </w:r>
    </w:p>
    <w:p w:rsidR="005D519E" w:rsidRDefault="005D519E" w:rsidP="005D519E">
      <w:pPr>
        <w:pStyle w:val="Standard"/>
        <w:spacing w:after="240"/>
        <w:jc w:val="both"/>
        <w:rPr>
          <w:rFonts w:cs="Times New Roman"/>
        </w:rPr>
      </w:pPr>
    </w:p>
    <w:p w:rsidR="005D519E" w:rsidRPr="005D519E" w:rsidRDefault="005D519E" w:rsidP="005D519E">
      <w:pPr>
        <w:pStyle w:val="Standard"/>
        <w:spacing w:after="240"/>
        <w:jc w:val="both"/>
        <w:rPr>
          <w:rFonts w:cs="Times New Roman"/>
        </w:rPr>
      </w:pPr>
    </w:p>
    <w:p w:rsidR="005D519E" w:rsidRPr="005D519E" w:rsidRDefault="005D519E" w:rsidP="005D519E">
      <w:pPr>
        <w:pStyle w:val="Standard"/>
        <w:jc w:val="both"/>
        <w:rPr>
          <w:rFonts w:cs="Times New Roman"/>
        </w:rPr>
      </w:pPr>
      <w:r w:rsidRPr="005D519E">
        <w:rPr>
          <w:rFonts w:cs="Times New Roman"/>
          <w:b/>
        </w:rPr>
        <w:lastRenderedPageBreak/>
        <w:t>16.0</w:t>
      </w:r>
      <w:r>
        <w:rPr>
          <w:rFonts w:cs="Times New Roman"/>
          <w:b/>
        </w:rPr>
        <w:t>.</w:t>
      </w:r>
      <w:r w:rsidRPr="005D519E">
        <w:rPr>
          <w:rFonts w:cs="Times New Roman"/>
          <w:b/>
        </w:rPr>
        <w:t xml:space="preserve">  CRITÉRIO DE JULGAMENTO</w:t>
      </w:r>
    </w:p>
    <w:p w:rsidR="005D519E" w:rsidRPr="005D519E" w:rsidRDefault="005D519E" w:rsidP="005D519E">
      <w:pPr>
        <w:pStyle w:val="Standard"/>
        <w:spacing w:before="240" w:after="240"/>
        <w:jc w:val="both"/>
        <w:rPr>
          <w:rFonts w:cs="Times New Roman"/>
        </w:rPr>
      </w:pPr>
      <w:r w:rsidRPr="005D519E">
        <w:rPr>
          <w:rFonts w:cs="Times New Roman"/>
        </w:rPr>
        <w:t>O critério de julgamento será GLOBAL, menor preço global.</w:t>
      </w:r>
    </w:p>
    <w:p w:rsidR="005D519E" w:rsidRPr="005D519E" w:rsidRDefault="005D519E" w:rsidP="005D519E">
      <w:pPr>
        <w:pStyle w:val="Standard"/>
        <w:spacing w:after="240"/>
        <w:jc w:val="both"/>
        <w:rPr>
          <w:rFonts w:cs="Times New Roman"/>
        </w:rPr>
      </w:pPr>
      <w:r w:rsidRPr="005D519E">
        <w:rPr>
          <w:rFonts w:cs="Times New Roman"/>
          <w:b/>
        </w:rPr>
        <w:t>17.0</w:t>
      </w:r>
      <w:proofErr w:type="gramStart"/>
      <w:r w:rsidRPr="005D519E">
        <w:rPr>
          <w:rFonts w:cs="Times New Roman"/>
          <w:b/>
        </w:rPr>
        <w:t xml:space="preserve">  </w:t>
      </w:r>
      <w:proofErr w:type="gramEnd"/>
      <w:r w:rsidRPr="005D519E">
        <w:rPr>
          <w:rFonts w:cs="Times New Roman"/>
          <w:b/>
        </w:rPr>
        <w:t>FORMA DE FORNECIMENTO</w:t>
      </w:r>
    </w:p>
    <w:p w:rsidR="005D519E" w:rsidRPr="005D519E" w:rsidRDefault="005D519E" w:rsidP="005D519E">
      <w:pPr>
        <w:pStyle w:val="Standard"/>
        <w:spacing w:after="240"/>
        <w:jc w:val="both"/>
        <w:rPr>
          <w:rFonts w:cs="Times New Roman"/>
        </w:rPr>
      </w:pPr>
      <w:r w:rsidRPr="005D519E">
        <w:rPr>
          <w:rFonts w:cs="Times New Roman"/>
        </w:rPr>
        <w:t xml:space="preserve"> A forma de fornecimento será </w:t>
      </w:r>
      <w:proofErr w:type="gramStart"/>
      <w:r w:rsidRPr="005D519E">
        <w:rPr>
          <w:rFonts w:cs="Times New Roman"/>
        </w:rPr>
        <w:t>parcelado</w:t>
      </w:r>
      <w:proofErr w:type="gramEnd"/>
      <w:r w:rsidRPr="005D519E">
        <w:rPr>
          <w:rFonts w:cs="Times New Roman"/>
        </w:rPr>
        <w:t>.</w:t>
      </w:r>
    </w:p>
    <w:p w:rsidR="005D519E" w:rsidRPr="005D519E" w:rsidRDefault="005D519E" w:rsidP="005D519E">
      <w:pPr>
        <w:pStyle w:val="Standard"/>
        <w:spacing w:after="240"/>
        <w:jc w:val="both"/>
        <w:rPr>
          <w:rFonts w:cs="Times New Roman"/>
        </w:rPr>
      </w:pPr>
      <w:proofErr w:type="gramStart"/>
      <w:r w:rsidRPr="005D519E">
        <w:rPr>
          <w:rFonts w:cs="Times New Roman"/>
          <w:b/>
        </w:rPr>
        <w:t>18.0 CRITÉRIO</w:t>
      </w:r>
      <w:proofErr w:type="gramEnd"/>
      <w:r w:rsidRPr="005D519E">
        <w:rPr>
          <w:rFonts w:cs="Times New Roman"/>
          <w:b/>
        </w:rPr>
        <w:t xml:space="preserve"> DE ACEITABILIDADE DAS PROPOSTAS</w:t>
      </w:r>
    </w:p>
    <w:p w:rsidR="005D519E" w:rsidRPr="005D519E" w:rsidRDefault="005D519E" w:rsidP="005D519E">
      <w:pPr>
        <w:pStyle w:val="Standard"/>
        <w:spacing w:after="240"/>
        <w:jc w:val="both"/>
        <w:rPr>
          <w:rFonts w:cs="Times New Roman"/>
        </w:rPr>
      </w:pPr>
      <w:r w:rsidRPr="005D519E">
        <w:rPr>
          <w:rFonts w:cs="Times New Roman"/>
        </w:rPr>
        <w:t>18.1. O licitante deverá enviar sua proposta mediante o preenchimento dos seguintes campos:</w:t>
      </w:r>
    </w:p>
    <w:p w:rsidR="005D519E" w:rsidRPr="005D519E" w:rsidRDefault="005D519E" w:rsidP="005D519E">
      <w:pPr>
        <w:pStyle w:val="Standard"/>
        <w:spacing w:after="240"/>
        <w:jc w:val="both"/>
        <w:rPr>
          <w:rFonts w:cs="Times New Roman"/>
        </w:rPr>
      </w:pPr>
      <w:r w:rsidRPr="005D519E">
        <w:rPr>
          <w:rFonts w:cs="Times New Roman"/>
        </w:rPr>
        <w:t>18.1.1. Valor unitário e total do item ou percentual de desconto.</w:t>
      </w:r>
    </w:p>
    <w:p w:rsidR="005D519E" w:rsidRPr="005D519E" w:rsidRDefault="005D519E" w:rsidP="005D519E">
      <w:pPr>
        <w:pStyle w:val="Standard"/>
        <w:spacing w:after="240"/>
        <w:jc w:val="both"/>
        <w:rPr>
          <w:rFonts w:cs="Times New Roman"/>
        </w:rPr>
      </w:pPr>
      <w:r w:rsidRPr="005D519E">
        <w:rPr>
          <w:rFonts w:cs="Times New Roman"/>
        </w:rPr>
        <w:t>18.1.2. Marca.</w:t>
      </w:r>
    </w:p>
    <w:p w:rsidR="005D519E" w:rsidRPr="005D519E" w:rsidRDefault="005D519E" w:rsidP="005D519E">
      <w:pPr>
        <w:pStyle w:val="Standard"/>
        <w:spacing w:after="240"/>
        <w:jc w:val="both"/>
        <w:rPr>
          <w:rFonts w:cs="Times New Roman"/>
        </w:rPr>
      </w:pPr>
      <w:r w:rsidRPr="005D519E">
        <w:rPr>
          <w:rFonts w:cs="Times New Roman"/>
        </w:rPr>
        <w:t>18.1.3. Fabricante;</w:t>
      </w:r>
    </w:p>
    <w:p w:rsidR="005D519E" w:rsidRPr="005D519E" w:rsidRDefault="005D519E" w:rsidP="005D519E">
      <w:pPr>
        <w:pStyle w:val="Standard"/>
        <w:spacing w:after="240"/>
        <w:jc w:val="both"/>
        <w:rPr>
          <w:rFonts w:cs="Times New Roman"/>
        </w:rPr>
      </w:pPr>
      <w:r w:rsidRPr="005D519E">
        <w:rPr>
          <w:rFonts w:cs="Times New Roman"/>
        </w:rPr>
        <w:t>18.1.4.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rsidR="005D519E" w:rsidRPr="005D519E" w:rsidRDefault="005D519E" w:rsidP="005D519E">
      <w:pPr>
        <w:pStyle w:val="Standard"/>
        <w:spacing w:after="240"/>
        <w:jc w:val="both"/>
        <w:rPr>
          <w:rFonts w:cs="Times New Roman"/>
        </w:rPr>
      </w:pPr>
      <w:r w:rsidRPr="005D519E">
        <w:rPr>
          <w:rFonts w:cs="Times New Roman"/>
        </w:rPr>
        <w:t>18.2. Todas as especificações do objeto contidas na proposta vinculam o licitante.</w:t>
      </w:r>
    </w:p>
    <w:p w:rsidR="005D519E" w:rsidRPr="005D519E" w:rsidRDefault="005D519E" w:rsidP="005D519E">
      <w:pPr>
        <w:pStyle w:val="Standard"/>
        <w:spacing w:after="240"/>
        <w:jc w:val="both"/>
        <w:rPr>
          <w:rFonts w:cs="Times New Roman"/>
        </w:rPr>
      </w:pPr>
      <w:r w:rsidRPr="005D519E">
        <w:rPr>
          <w:rFonts w:cs="Times New Roman"/>
        </w:rPr>
        <w:t>18.3. Nos valores propostos estarão inclusos todos os custos operacionais, encargos previdenciários,</w:t>
      </w:r>
      <w:r>
        <w:rPr>
          <w:rFonts w:cs="Times New Roman"/>
        </w:rPr>
        <w:t xml:space="preserve"> </w:t>
      </w:r>
      <w:r w:rsidRPr="005D519E">
        <w:rPr>
          <w:rFonts w:cs="Times New Roman"/>
        </w:rPr>
        <w:t>trabalhistas, tributários, comerciais e quaisquer outros que incidam direta ou indiretamente no fornecimento dos bens.</w:t>
      </w:r>
    </w:p>
    <w:p w:rsidR="005D519E" w:rsidRPr="005D519E" w:rsidRDefault="005D519E" w:rsidP="005D519E">
      <w:pPr>
        <w:pStyle w:val="Standard"/>
        <w:spacing w:after="240"/>
        <w:jc w:val="both"/>
        <w:rPr>
          <w:rFonts w:cs="Times New Roman"/>
        </w:rPr>
      </w:pPr>
      <w:r w:rsidRPr="005D519E">
        <w:rPr>
          <w:rFonts w:cs="Times New Roman"/>
        </w:rPr>
        <w:t xml:space="preserve">18.4. Os preços ofertados, tanto na proposta inicial, quanto na etapa de lances, serão de exclusiva responsabilidade do licitante, não lhe assistindo o direito de pleitear qualquer alteração, </w:t>
      </w:r>
      <w:proofErr w:type="gramStart"/>
      <w:r w:rsidRPr="005D519E">
        <w:rPr>
          <w:rFonts w:cs="Times New Roman"/>
        </w:rPr>
        <w:t>sob alegação</w:t>
      </w:r>
      <w:proofErr w:type="gramEnd"/>
      <w:r w:rsidRPr="005D519E">
        <w:rPr>
          <w:rFonts w:cs="Times New Roman"/>
        </w:rPr>
        <w:t xml:space="preserve"> de erro, omissão ou qualquer outro pretexto.</w:t>
      </w:r>
    </w:p>
    <w:p w:rsidR="005D519E" w:rsidRPr="005D519E" w:rsidRDefault="005D519E" w:rsidP="005D519E">
      <w:pPr>
        <w:pStyle w:val="Standard"/>
        <w:spacing w:after="240"/>
        <w:jc w:val="both"/>
        <w:rPr>
          <w:rFonts w:cs="Times New Roman"/>
        </w:rPr>
      </w:pPr>
      <w:r w:rsidRPr="005D519E">
        <w:rPr>
          <w:rFonts w:cs="Times New Roman"/>
        </w:rPr>
        <w:t>18.5. O prazo de validade da proposta não será inferior a60 (sessenta) dias corridos, a contar da data de sua apresentação.</w:t>
      </w:r>
    </w:p>
    <w:p w:rsidR="005D519E" w:rsidRPr="005D519E" w:rsidRDefault="005D519E" w:rsidP="005D519E">
      <w:pPr>
        <w:pStyle w:val="Standard"/>
        <w:spacing w:after="240"/>
        <w:jc w:val="both"/>
        <w:rPr>
          <w:rFonts w:cs="Times New Roman"/>
        </w:rPr>
      </w:pPr>
      <w:r w:rsidRPr="005D519E">
        <w:rPr>
          <w:rFonts w:cs="Times New Roman"/>
        </w:rPr>
        <w:t>18.6. Não serão aceitas as propostas cujo valor ultrapasse o custo estimado pela Administração.</w:t>
      </w:r>
    </w:p>
    <w:p w:rsidR="005D519E" w:rsidRPr="005D519E" w:rsidRDefault="005D519E" w:rsidP="005D519E">
      <w:pPr>
        <w:pStyle w:val="Standard"/>
        <w:spacing w:after="240"/>
        <w:jc w:val="both"/>
        <w:rPr>
          <w:rFonts w:cs="Times New Roman"/>
        </w:rPr>
      </w:pPr>
      <w:r w:rsidRPr="005D519E">
        <w:rPr>
          <w:rFonts w:cs="Times New Roman"/>
        </w:rPr>
        <w:t>18.7. Os preços unitários máximos aceitáveis são os preços unitários estimados na planilha orçamentária.</w:t>
      </w:r>
    </w:p>
    <w:p w:rsidR="005D519E" w:rsidRPr="005D519E" w:rsidRDefault="005D519E" w:rsidP="005D519E">
      <w:pPr>
        <w:pStyle w:val="Standard"/>
        <w:spacing w:after="240"/>
        <w:jc w:val="both"/>
        <w:rPr>
          <w:rFonts w:cs="Times New Roman"/>
        </w:rPr>
      </w:pPr>
      <w:r w:rsidRPr="005D519E">
        <w:rPr>
          <w:rFonts w:cs="Times New Roman"/>
        </w:rPr>
        <w:t>18.8. Não serão aceitas as propostas manifestamente inexequíveis.</w:t>
      </w:r>
    </w:p>
    <w:p w:rsidR="005D519E" w:rsidRPr="005D519E" w:rsidRDefault="005D519E" w:rsidP="005D519E">
      <w:pPr>
        <w:pStyle w:val="Standard"/>
        <w:spacing w:after="240"/>
        <w:jc w:val="both"/>
        <w:rPr>
          <w:rFonts w:cs="Times New Roman"/>
        </w:rPr>
      </w:pPr>
      <w:r w:rsidRPr="005D519E">
        <w:rPr>
          <w:rFonts w:cs="Times New Roman"/>
        </w:rPr>
        <w:t>18.9. Considera-se inexequível a proposta que apresente preços irrisórios e incompatíveis com os preços dos insumos e salários de mercado, acrescidos dos respectivos encargos, ainda que o ato convocatório da licitação não tenha estabelecido limites mínimos.</w:t>
      </w:r>
    </w:p>
    <w:p w:rsidR="005D519E" w:rsidRPr="005D519E" w:rsidRDefault="005D519E" w:rsidP="005D519E">
      <w:pPr>
        <w:pStyle w:val="Standard"/>
        <w:spacing w:after="240"/>
        <w:jc w:val="both"/>
        <w:rPr>
          <w:rFonts w:cs="Times New Roman"/>
        </w:rPr>
      </w:pPr>
      <w:r w:rsidRPr="005D519E">
        <w:rPr>
          <w:rFonts w:cs="Times New Roman"/>
        </w:rPr>
        <w:t>18.10. Presume-se relativamente inexequível a proposta com valor inferior a 70% do custo estimado pela Administração ou com valor inferior a 70% da média aritmética das propostas aptas apresentadas na data de abertura dos envelopes, o que for menor, conforme art. 48, §1º da L8666/93.</w:t>
      </w:r>
    </w:p>
    <w:p w:rsidR="005D519E" w:rsidRPr="005D519E" w:rsidRDefault="005D519E" w:rsidP="005D519E">
      <w:pPr>
        <w:pStyle w:val="Standard"/>
        <w:spacing w:after="240"/>
        <w:jc w:val="both"/>
        <w:rPr>
          <w:rFonts w:cs="Times New Roman"/>
        </w:rPr>
      </w:pPr>
      <w:r w:rsidRPr="005D519E">
        <w:rPr>
          <w:rFonts w:cs="Times New Roman"/>
        </w:rPr>
        <w:t xml:space="preserve">18.10.1. Para fins do item anterior, considera-se proposta apta </w:t>
      </w:r>
      <w:proofErr w:type="gramStart"/>
      <w:r w:rsidRPr="005D519E">
        <w:rPr>
          <w:rFonts w:cs="Times New Roman"/>
        </w:rPr>
        <w:t>aquela</w:t>
      </w:r>
      <w:proofErr w:type="gramEnd"/>
      <w:r w:rsidRPr="005D519E">
        <w:rPr>
          <w:rFonts w:cs="Times New Roman"/>
        </w:rPr>
        <w:t xml:space="preserve"> que atender ao item 18.7 e for superior a 50% do custo estimado pela Administração.</w:t>
      </w:r>
    </w:p>
    <w:p w:rsidR="005D519E" w:rsidRPr="005D519E" w:rsidRDefault="005D519E" w:rsidP="005D519E">
      <w:pPr>
        <w:pStyle w:val="Standard"/>
        <w:spacing w:after="240"/>
        <w:jc w:val="both"/>
        <w:rPr>
          <w:rFonts w:cs="Times New Roman"/>
        </w:rPr>
      </w:pPr>
      <w:r w:rsidRPr="005D519E">
        <w:rPr>
          <w:rFonts w:cs="Times New Roman"/>
        </w:rPr>
        <w:t>18.11. O pregoeiro ou o presidente da comissão de licitação dará o prazo de 05 (cinco) dias úteis para a licitante provar que sua proposta é exequível, nos casos de inexequibilidade presumida.</w:t>
      </w:r>
    </w:p>
    <w:p w:rsidR="005D519E" w:rsidRPr="005D519E" w:rsidRDefault="005D519E" w:rsidP="005D519E">
      <w:pPr>
        <w:pStyle w:val="Standard"/>
        <w:spacing w:after="240"/>
        <w:jc w:val="both"/>
        <w:rPr>
          <w:rFonts w:cs="Times New Roman"/>
        </w:rPr>
      </w:pPr>
      <w:r w:rsidRPr="005D519E">
        <w:rPr>
          <w:rFonts w:cs="Times New Roman"/>
        </w:rPr>
        <w:lastRenderedPageBreak/>
        <w:t>18.11.1. O pregoeiro ou a comissão de licitação apreciarão a prova de exequibilidade em 05 (cinco) dias úteis.</w:t>
      </w:r>
    </w:p>
    <w:p w:rsidR="005D519E" w:rsidRPr="005D519E" w:rsidRDefault="005D519E" w:rsidP="005D519E">
      <w:pPr>
        <w:pStyle w:val="Standard"/>
        <w:spacing w:after="240"/>
        <w:jc w:val="both"/>
        <w:rPr>
          <w:rFonts w:cs="Times New Roman"/>
        </w:rPr>
      </w:pPr>
      <w:r w:rsidRPr="005D519E">
        <w:rPr>
          <w:rFonts w:cs="Times New Roman"/>
        </w:rPr>
        <w:t>18.11.2. Da decisão do pregoeiro ou comissão de licitação que considerar inexequível a proposta apresentada caberá recurso, na forma prevista no edital convocatório.</w:t>
      </w:r>
    </w:p>
    <w:p w:rsidR="005D519E" w:rsidRPr="005D519E" w:rsidRDefault="005D519E" w:rsidP="005D519E">
      <w:pPr>
        <w:pStyle w:val="Standard"/>
        <w:spacing w:after="240"/>
        <w:jc w:val="both"/>
        <w:rPr>
          <w:rFonts w:cs="Times New Roman"/>
        </w:rPr>
      </w:pPr>
      <w:r w:rsidRPr="005D519E">
        <w:rPr>
          <w:rFonts w:cs="Times New Roman"/>
        </w:rPr>
        <w:t xml:space="preserve">18.12. Os licitantes cujas propostas tenham valor global inferior a 80% (oitenta por cento) do menor valor a que se refere o item 18.10 será exigida, para a assinatura da Ata de Registro de Preços, prestação de garantia adicional, dentre as modalidades previstas no § 1º do art. 56 da </w:t>
      </w:r>
      <w:proofErr w:type="gramStart"/>
      <w:r w:rsidRPr="005D519E">
        <w:rPr>
          <w:rFonts w:cs="Times New Roman"/>
        </w:rPr>
        <w:t>L8.</w:t>
      </w:r>
      <w:proofErr w:type="gramEnd"/>
      <w:r w:rsidRPr="005D519E">
        <w:rPr>
          <w:rFonts w:cs="Times New Roman"/>
        </w:rPr>
        <w:t xml:space="preserve">666/93, igual a diferença entre o valor resultante do item 18.10 e o valor da correspondente proposta.   </w:t>
      </w:r>
    </w:p>
    <w:p w:rsidR="005D519E" w:rsidRPr="005D519E" w:rsidRDefault="005D519E" w:rsidP="005D519E">
      <w:pPr>
        <w:pStyle w:val="Standard"/>
        <w:spacing w:after="240"/>
        <w:jc w:val="both"/>
        <w:rPr>
          <w:rFonts w:cs="Times New Roman"/>
        </w:rPr>
      </w:pPr>
      <w:r w:rsidRPr="005D519E">
        <w:rPr>
          <w:rFonts w:cs="Times New Roman"/>
          <w:b/>
        </w:rPr>
        <w:t>19.0</w:t>
      </w:r>
      <w:r>
        <w:rPr>
          <w:rFonts w:cs="Times New Roman"/>
          <w:b/>
        </w:rPr>
        <w:t>.</w:t>
      </w:r>
      <w:r w:rsidRPr="005D519E">
        <w:rPr>
          <w:rFonts w:cs="Times New Roman"/>
          <w:b/>
        </w:rPr>
        <w:t xml:space="preserve">  CRITÉRIO DE REAJUSTE E REVISÃO DA ATA DE REGISTRO DE PREÇOS</w:t>
      </w:r>
    </w:p>
    <w:p w:rsidR="005D519E" w:rsidRPr="005D519E" w:rsidRDefault="005D519E" w:rsidP="005D519E">
      <w:pPr>
        <w:pStyle w:val="Standard"/>
        <w:spacing w:after="240"/>
        <w:jc w:val="both"/>
        <w:rPr>
          <w:rFonts w:cs="Times New Roman"/>
        </w:rPr>
      </w:pPr>
      <w:r w:rsidRPr="005D519E">
        <w:rPr>
          <w:rFonts w:cs="Times New Roman"/>
        </w:rPr>
        <w:t>19.1.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5D519E" w:rsidRPr="005D519E" w:rsidRDefault="005D519E" w:rsidP="005D519E">
      <w:pPr>
        <w:pStyle w:val="Standard"/>
        <w:spacing w:after="240"/>
        <w:jc w:val="both"/>
        <w:rPr>
          <w:rFonts w:cs="Times New Roman"/>
        </w:rPr>
      </w:pPr>
      <w:r w:rsidRPr="005D519E">
        <w:rPr>
          <w:rFonts w:cs="Times New Roman"/>
        </w:rPr>
        <w:t>19.2. Quando o preço registrado tornar-se superior ao preço praticado no mercado por motivo superveniente, o órgão gerenciador convocará a CONTRATADA para negociar a redução dos preços aos valores praticados pelo mercado.</w:t>
      </w:r>
    </w:p>
    <w:p w:rsidR="005D519E" w:rsidRPr="005D519E" w:rsidRDefault="005D519E" w:rsidP="005D519E">
      <w:pPr>
        <w:pStyle w:val="Standard"/>
        <w:spacing w:after="240"/>
        <w:jc w:val="both"/>
        <w:rPr>
          <w:rFonts w:cs="Times New Roman"/>
        </w:rPr>
      </w:pPr>
      <w:r w:rsidRPr="005D519E">
        <w:rPr>
          <w:rFonts w:cs="Times New Roman"/>
        </w:rPr>
        <w:t>19.2.1.</w:t>
      </w:r>
      <w:r w:rsidRPr="005D519E">
        <w:rPr>
          <w:rFonts w:cs="Times New Roman"/>
        </w:rPr>
        <w:tab/>
        <w:t>Os fornecedores que não aceitarem reduzir seus preços aos valores praticados pelo mercado serão liberados do compromisso assumido, sem aplicação de penalidade.</w:t>
      </w:r>
    </w:p>
    <w:p w:rsidR="005D519E" w:rsidRPr="005D519E" w:rsidRDefault="005D519E" w:rsidP="005D519E">
      <w:pPr>
        <w:pStyle w:val="Standard"/>
        <w:spacing w:after="240"/>
        <w:jc w:val="both"/>
        <w:rPr>
          <w:rFonts w:cs="Times New Roman"/>
        </w:rPr>
      </w:pPr>
      <w:r w:rsidRPr="005D519E">
        <w:rPr>
          <w:rFonts w:cs="Times New Roman"/>
        </w:rPr>
        <w:t>19.2.2.</w:t>
      </w:r>
      <w:r w:rsidRPr="005D519E">
        <w:rPr>
          <w:rFonts w:cs="Times New Roman"/>
        </w:rPr>
        <w:tab/>
        <w:t>A ordem de classificação dos fornecedores que aceitarem reduzir seus preços aos valores de mercado observará a classificação original.</w:t>
      </w:r>
    </w:p>
    <w:p w:rsidR="005D519E" w:rsidRPr="005D519E" w:rsidRDefault="005D519E" w:rsidP="005D519E">
      <w:pPr>
        <w:pStyle w:val="Standard"/>
        <w:spacing w:after="240"/>
        <w:jc w:val="both"/>
        <w:rPr>
          <w:rFonts w:cs="Times New Roman"/>
        </w:rPr>
      </w:pPr>
      <w:r w:rsidRPr="005D519E">
        <w:rPr>
          <w:rFonts w:cs="Times New Roman"/>
        </w:rPr>
        <w:t>19.3. 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5D519E" w:rsidRPr="005D519E" w:rsidRDefault="005D519E" w:rsidP="005D519E">
      <w:pPr>
        <w:pStyle w:val="Standard"/>
        <w:spacing w:after="240"/>
        <w:jc w:val="both"/>
        <w:rPr>
          <w:rFonts w:cs="Times New Roman"/>
        </w:rPr>
      </w:pPr>
      <w:r w:rsidRPr="005D519E">
        <w:rPr>
          <w:rFonts w:cs="Times New Roman"/>
        </w:rPr>
        <w:t>19.3.1.</w:t>
      </w:r>
      <w:r w:rsidRPr="005D519E">
        <w:rPr>
          <w:rFonts w:cs="Times New Roman"/>
        </w:rPr>
        <w:tab/>
        <w:t>Os licitantes remanescentes serão convocados para fornecer o produto pelo preço registrado, observada a classificação original.</w:t>
      </w:r>
    </w:p>
    <w:p w:rsidR="005D519E" w:rsidRPr="005D519E" w:rsidRDefault="005D519E" w:rsidP="005D519E">
      <w:pPr>
        <w:pStyle w:val="Standard"/>
        <w:spacing w:after="240"/>
        <w:jc w:val="both"/>
        <w:rPr>
          <w:rFonts w:cs="Times New Roman"/>
        </w:rPr>
      </w:pPr>
      <w:r w:rsidRPr="005D519E">
        <w:rPr>
          <w:rFonts w:cs="Times New Roman"/>
        </w:rPr>
        <w:t>19.3.2.</w:t>
      </w:r>
      <w:r w:rsidRPr="005D519E">
        <w:rPr>
          <w:rFonts w:cs="Times New Roman"/>
        </w:rPr>
        <w:tab/>
        <w:t>Não será aplicada penalidade ao licitante convocado na forma deste item que não aceitar a proposta do CONTRATANTE.</w:t>
      </w:r>
    </w:p>
    <w:p w:rsidR="005D519E" w:rsidRPr="005D519E" w:rsidRDefault="005D519E" w:rsidP="005D519E">
      <w:pPr>
        <w:pStyle w:val="Standard"/>
        <w:spacing w:after="240"/>
        <w:jc w:val="both"/>
        <w:rPr>
          <w:rFonts w:cs="Times New Roman"/>
        </w:rPr>
      </w:pPr>
      <w:r w:rsidRPr="005D519E">
        <w:rPr>
          <w:rFonts w:cs="Times New Roman"/>
        </w:rPr>
        <w:t>19.4. Não havendo êxito nas negociações, o órgão gerenciador deverá proceder à revogação da ata de registro de preços, adotando as medidas cabíveis para obtenção da contratação mais vantajosa.</w:t>
      </w:r>
    </w:p>
    <w:p w:rsidR="005D519E" w:rsidRPr="005D519E" w:rsidRDefault="005D519E" w:rsidP="005D519E">
      <w:pPr>
        <w:pStyle w:val="Standard"/>
        <w:spacing w:after="240"/>
        <w:jc w:val="both"/>
        <w:rPr>
          <w:rFonts w:cs="Times New Roman"/>
        </w:rPr>
      </w:pPr>
      <w:r w:rsidRPr="005D519E">
        <w:rPr>
          <w:rFonts w:cs="Times New Roman"/>
          <w:b/>
        </w:rPr>
        <w:t>20.0</w:t>
      </w:r>
      <w:proofErr w:type="gramStart"/>
      <w:r w:rsidRPr="005D519E">
        <w:rPr>
          <w:rFonts w:cs="Times New Roman"/>
          <w:b/>
        </w:rPr>
        <w:t xml:space="preserve">  </w:t>
      </w:r>
      <w:proofErr w:type="gramEnd"/>
      <w:r w:rsidRPr="005D519E">
        <w:rPr>
          <w:rFonts w:cs="Times New Roman"/>
          <w:b/>
        </w:rPr>
        <w:t>GESTÃO DAS CONTRATAÇÕES ORIUNDAS DA ATA E FISCALIZAÇÃO</w:t>
      </w:r>
    </w:p>
    <w:p w:rsidR="005D519E" w:rsidRPr="005D519E" w:rsidRDefault="005D519E" w:rsidP="005D519E">
      <w:pPr>
        <w:pStyle w:val="Standard"/>
        <w:spacing w:after="240"/>
        <w:jc w:val="both"/>
        <w:rPr>
          <w:rFonts w:cs="Times New Roman"/>
        </w:rPr>
      </w:pPr>
      <w:r w:rsidRPr="005D519E">
        <w:rPr>
          <w:rFonts w:cs="Times New Roman"/>
        </w:rPr>
        <w:t>20.1. O órgão gerenciador da Ata de Registro de Preços e os órgãos participantes indicarão os respectivos gestores das contratações oriundas da Ata de Registro de Preços.</w:t>
      </w:r>
    </w:p>
    <w:p w:rsidR="005D519E" w:rsidRPr="005D519E" w:rsidRDefault="005D519E" w:rsidP="005D519E">
      <w:pPr>
        <w:pStyle w:val="Standard"/>
        <w:spacing w:after="240"/>
        <w:jc w:val="both"/>
        <w:rPr>
          <w:rFonts w:cs="Times New Roman"/>
        </w:rPr>
      </w:pPr>
      <w:r w:rsidRPr="005D519E">
        <w:rPr>
          <w:rFonts w:cs="Times New Roman"/>
        </w:rPr>
        <w:t>20.2. Compete ao gestor dos órgãos participantes:</w:t>
      </w:r>
    </w:p>
    <w:p w:rsidR="005D519E" w:rsidRPr="005D519E" w:rsidRDefault="005D519E" w:rsidP="005D519E">
      <w:pPr>
        <w:pStyle w:val="Standard"/>
        <w:spacing w:after="240"/>
        <w:jc w:val="both"/>
        <w:rPr>
          <w:rFonts w:cs="Times New Roman"/>
        </w:rPr>
      </w:pPr>
      <w:r w:rsidRPr="005D519E">
        <w:rPr>
          <w:rFonts w:cs="Times New Roman"/>
        </w:rPr>
        <w:t>20.2.1. Verificar, antes de emitir a ordem de execução, se há saldo orçamentário disponível para a contratação.</w:t>
      </w:r>
    </w:p>
    <w:p w:rsidR="005D519E" w:rsidRPr="005D519E" w:rsidRDefault="005D519E" w:rsidP="005D519E">
      <w:pPr>
        <w:pStyle w:val="Standard"/>
        <w:spacing w:after="240"/>
        <w:jc w:val="both"/>
        <w:rPr>
          <w:rFonts w:cs="Times New Roman"/>
        </w:rPr>
      </w:pPr>
      <w:r w:rsidRPr="005D519E">
        <w:rPr>
          <w:rFonts w:cs="Times New Roman"/>
        </w:rPr>
        <w:lastRenderedPageBreak/>
        <w:t>20.2.2. Emitir a ordem de execução.</w:t>
      </w:r>
    </w:p>
    <w:p w:rsidR="005D519E" w:rsidRPr="005D519E" w:rsidRDefault="005D519E" w:rsidP="005D519E">
      <w:pPr>
        <w:pStyle w:val="Standard"/>
        <w:spacing w:after="240"/>
        <w:jc w:val="both"/>
        <w:rPr>
          <w:rFonts w:cs="Times New Roman"/>
        </w:rPr>
      </w:pPr>
      <w:r w:rsidRPr="005D519E">
        <w:rPr>
          <w:rFonts w:cs="Times New Roman"/>
        </w:rPr>
        <w:t>20.2.3. Solicitar aos fiscais do contrato que iniciem os procedimentos de acompanhamento e fiscalização.</w:t>
      </w:r>
    </w:p>
    <w:p w:rsidR="005D519E" w:rsidRPr="005D519E" w:rsidRDefault="005D519E" w:rsidP="005D519E">
      <w:pPr>
        <w:pStyle w:val="Standard"/>
        <w:spacing w:after="240"/>
        <w:jc w:val="both"/>
        <w:rPr>
          <w:rFonts w:cs="Times New Roman"/>
        </w:rPr>
      </w:pPr>
      <w:r w:rsidRPr="005D519E">
        <w:rPr>
          <w:rFonts w:cs="Times New Roman"/>
        </w:rPr>
        <w:t>20.2.4. Encaminhar comunicações à CONTRATADA ou fornecer meios para que a fiscalização comunique-se com a CONTRATADA.</w:t>
      </w:r>
    </w:p>
    <w:p w:rsidR="005D519E" w:rsidRPr="005D519E" w:rsidRDefault="005D519E" w:rsidP="005D519E">
      <w:pPr>
        <w:pStyle w:val="Standard"/>
        <w:spacing w:after="240"/>
        <w:jc w:val="both"/>
        <w:rPr>
          <w:rFonts w:cs="Times New Roman"/>
        </w:rPr>
      </w:pPr>
      <w:r w:rsidRPr="005D519E">
        <w:rPr>
          <w:rFonts w:cs="Times New Roman"/>
        </w:rPr>
        <w:t>20.2.5. Controlar o quantitativo solicitado, respeitando o limite máximo para sua cota estipulado na Ata de Registro de Preços.</w:t>
      </w:r>
    </w:p>
    <w:p w:rsidR="005D519E" w:rsidRPr="005D519E" w:rsidRDefault="005D519E" w:rsidP="005D519E">
      <w:pPr>
        <w:pStyle w:val="Standard"/>
        <w:spacing w:after="240"/>
        <w:jc w:val="both"/>
        <w:rPr>
          <w:rFonts w:cs="Times New Roman"/>
        </w:rPr>
      </w:pPr>
      <w:r w:rsidRPr="005D519E">
        <w:rPr>
          <w:rFonts w:cs="Times New Roman"/>
        </w:rPr>
        <w:t>20.3. Compete ao gestor do órgão gerenciador:</w:t>
      </w:r>
    </w:p>
    <w:p w:rsidR="005D519E" w:rsidRPr="005D519E" w:rsidRDefault="005D519E" w:rsidP="005D519E">
      <w:pPr>
        <w:pStyle w:val="Standard"/>
        <w:spacing w:after="240"/>
        <w:jc w:val="both"/>
        <w:rPr>
          <w:rFonts w:cs="Times New Roman"/>
        </w:rPr>
      </w:pPr>
      <w:r w:rsidRPr="005D519E">
        <w:rPr>
          <w:rFonts w:cs="Times New Roman"/>
        </w:rPr>
        <w:t>20.3.1. Realizar os atos dos itens 20.2.1 a 20.2.5, em relação a sua cota.</w:t>
      </w:r>
    </w:p>
    <w:p w:rsidR="005D519E" w:rsidRPr="005D519E" w:rsidRDefault="005D519E" w:rsidP="005D519E">
      <w:pPr>
        <w:pStyle w:val="Standard"/>
        <w:spacing w:after="240"/>
        <w:jc w:val="both"/>
        <w:rPr>
          <w:rFonts w:cs="Times New Roman"/>
        </w:rPr>
      </w:pPr>
      <w:r w:rsidRPr="005D519E">
        <w:rPr>
          <w:rFonts w:cs="Times New Roman"/>
        </w:rPr>
        <w:t>20.3.2. Aplicar sanções à CONTRATADA, nas hipóteses legais e previstas no instrumento convocatório e seus anexos.</w:t>
      </w:r>
    </w:p>
    <w:p w:rsidR="005D519E" w:rsidRPr="005D519E" w:rsidRDefault="005D519E" w:rsidP="005D519E">
      <w:pPr>
        <w:pStyle w:val="Standard"/>
        <w:spacing w:after="240"/>
        <w:jc w:val="both"/>
        <w:rPr>
          <w:rFonts w:cs="Times New Roman"/>
        </w:rPr>
      </w:pPr>
      <w:r w:rsidRPr="005D519E">
        <w:rPr>
          <w:rFonts w:cs="Times New Roman"/>
        </w:rPr>
        <w:t>20.3.3. Revogar, parcial ou totalmente, a Ata de Registro de Preços e rescindir eventuais contratações, na forma do instrumento convocatório e seus anexos.</w:t>
      </w:r>
    </w:p>
    <w:p w:rsidR="005D519E" w:rsidRPr="005D519E" w:rsidRDefault="005D519E" w:rsidP="005D519E">
      <w:pPr>
        <w:pStyle w:val="Standard"/>
        <w:spacing w:after="240"/>
        <w:jc w:val="both"/>
        <w:rPr>
          <w:rFonts w:cs="Times New Roman"/>
        </w:rPr>
      </w:pPr>
      <w:r w:rsidRPr="005D519E">
        <w:rPr>
          <w:rFonts w:cs="Times New Roman"/>
        </w:rPr>
        <w:t>20.3.4. Controlar o quantitativo total dos itens solicitados, notificando os demais órgãos participantes quando alcançado o limite máximo.</w:t>
      </w:r>
    </w:p>
    <w:p w:rsidR="005D519E" w:rsidRPr="005D519E" w:rsidRDefault="005D519E" w:rsidP="005D519E">
      <w:pPr>
        <w:pStyle w:val="Standard"/>
        <w:spacing w:after="240"/>
        <w:jc w:val="both"/>
        <w:rPr>
          <w:rFonts w:cs="Times New Roman"/>
        </w:rPr>
      </w:pPr>
      <w:r w:rsidRPr="005D519E">
        <w:rPr>
          <w:rFonts w:cs="Times New Roman"/>
        </w:rPr>
        <w:t>20.3.5. Realizar, a cada 03 (três) meses, contados da vigência da Ata de Registro de Preços, pesquisa periódica de mercado para verificar a economicidade da Ata, abrangendo todos os seus itens.</w:t>
      </w:r>
    </w:p>
    <w:p w:rsidR="005D519E" w:rsidRPr="005D519E" w:rsidRDefault="005D519E" w:rsidP="005D519E">
      <w:pPr>
        <w:pStyle w:val="Standard"/>
        <w:spacing w:after="240"/>
        <w:jc w:val="both"/>
        <w:rPr>
          <w:rFonts w:cs="Times New Roman"/>
        </w:rPr>
      </w:pPr>
      <w:r w:rsidRPr="005D519E">
        <w:rPr>
          <w:rFonts w:cs="Times New Roman"/>
        </w:rPr>
        <w:t>20.3.6. Promover a revisão dos preços registrados, caso os preços da pesquisa de mercado apontem divergência superior a 20% (vinte por cento) dos preços registrados.</w:t>
      </w:r>
    </w:p>
    <w:p w:rsidR="005D519E" w:rsidRPr="005D519E" w:rsidRDefault="005D519E" w:rsidP="005D519E">
      <w:pPr>
        <w:pStyle w:val="Standard"/>
        <w:spacing w:after="240"/>
        <w:jc w:val="both"/>
        <w:rPr>
          <w:rFonts w:cs="Times New Roman"/>
        </w:rPr>
      </w:pPr>
      <w:r w:rsidRPr="005D519E">
        <w:rPr>
          <w:rFonts w:cs="Times New Roman"/>
        </w:rPr>
        <w:t xml:space="preserve">20.3.7. Tomar demais medidas necessárias para a regularização de </w:t>
      </w:r>
      <w:proofErr w:type="gramStart"/>
      <w:r w:rsidRPr="005D519E">
        <w:rPr>
          <w:rFonts w:cs="Times New Roman"/>
        </w:rPr>
        <w:t>faltas ou eventuais problemas</w:t>
      </w:r>
      <w:proofErr w:type="gramEnd"/>
      <w:r w:rsidRPr="005D519E">
        <w:rPr>
          <w:rFonts w:cs="Times New Roman"/>
        </w:rPr>
        <w:t xml:space="preserve"> relacionados à execução do contrato.</w:t>
      </w:r>
    </w:p>
    <w:p w:rsidR="005D519E" w:rsidRPr="005D519E" w:rsidRDefault="005D519E" w:rsidP="005D519E">
      <w:pPr>
        <w:pStyle w:val="Standard"/>
        <w:spacing w:after="240"/>
        <w:jc w:val="both"/>
        <w:rPr>
          <w:rFonts w:cs="Times New Roman"/>
        </w:rPr>
      </w:pPr>
      <w:r w:rsidRPr="005D519E">
        <w:rPr>
          <w:rFonts w:cs="Times New Roman"/>
        </w:rPr>
        <w:t>20.4. A fiscalização da contratação decorrente caberá:</w:t>
      </w:r>
    </w:p>
    <w:p w:rsidR="005D519E" w:rsidRPr="005D519E" w:rsidRDefault="005D519E" w:rsidP="005D519E">
      <w:pPr>
        <w:pStyle w:val="Standard"/>
        <w:spacing w:after="240"/>
        <w:jc w:val="both"/>
        <w:rPr>
          <w:rFonts w:cs="Times New Roman"/>
        </w:rPr>
      </w:pPr>
      <w:r w:rsidRPr="005D519E">
        <w:rPr>
          <w:rFonts w:cs="Times New Roman"/>
        </w:rPr>
        <w:t>20.4.1. A fiscalização da contratação decorrente caberá:</w:t>
      </w:r>
    </w:p>
    <w:p w:rsidR="005D519E" w:rsidRPr="005D519E" w:rsidRDefault="005D519E" w:rsidP="005D519E">
      <w:pPr>
        <w:pStyle w:val="Standard"/>
        <w:spacing w:after="240"/>
        <w:jc w:val="both"/>
        <w:rPr>
          <w:rFonts w:cs="Times New Roman"/>
        </w:rPr>
      </w:pPr>
      <w:proofErr w:type="gramStart"/>
      <w:r w:rsidRPr="005D519E">
        <w:rPr>
          <w:rFonts w:cs="Times New Roman"/>
        </w:rPr>
        <w:t>20.4.2.</w:t>
      </w:r>
      <w:proofErr w:type="gramEnd"/>
      <w:r w:rsidRPr="005D519E">
        <w:rPr>
          <w:rFonts w:cs="Times New Roman"/>
        </w:rPr>
        <w:t>Secretaria Municipal de Obras e Infraestrutura: LENINE DE SOUZA POUBEL – CHEFE DE ALMOXARIFADO DA SECRETARIA DE OBRAS – MAT. 10/3558 SMOI</w:t>
      </w:r>
    </w:p>
    <w:p w:rsidR="005D519E" w:rsidRPr="005D519E" w:rsidRDefault="005D519E" w:rsidP="005D519E">
      <w:pPr>
        <w:pStyle w:val="Standard"/>
        <w:spacing w:after="240"/>
        <w:jc w:val="both"/>
        <w:rPr>
          <w:rFonts w:cs="Times New Roman"/>
        </w:rPr>
      </w:pPr>
      <w:r w:rsidRPr="005D519E">
        <w:rPr>
          <w:rFonts w:cs="Times New Roman"/>
        </w:rPr>
        <w:t>20.5. Compete a cada fiscal do contrato:</w:t>
      </w:r>
    </w:p>
    <w:p w:rsidR="005D519E" w:rsidRPr="005D519E" w:rsidRDefault="005D519E" w:rsidP="005D519E">
      <w:pPr>
        <w:pStyle w:val="Standard"/>
        <w:spacing w:after="240"/>
        <w:jc w:val="both"/>
        <w:rPr>
          <w:rFonts w:cs="Times New Roman"/>
        </w:rPr>
      </w:pPr>
      <w:r w:rsidRPr="005D519E">
        <w:rPr>
          <w:rFonts w:cs="Times New Roman"/>
        </w:rPr>
        <w:t>20.5.1. Realizar os procedimentos de acompanhamento do objeto;</w:t>
      </w:r>
    </w:p>
    <w:p w:rsidR="005D519E" w:rsidRPr="005D519E" w:rsidRDefault="005D519E" w:rsidP="005D519E">
      <w:pPr>
        <w:pStyle w:val="Standard"/>
        <w:spacing w:after="240"/>
        <w:jc w:val="both"/>
        <w:rPr>
          <w:rFonts w:cs="Times New Roman"/>
        </w:rPr>
      </w:pPr>
      <w:r w:rsidRPr="005D519E">
        <w:rPr>
          <w:rFonts w:cs="Times New Roman"/>
        </w:rPr>
        <w:t>20.5.2. Apresentar-se pessoalmente no local, data e horário para o recebimento dos objetos.</w:t>
      </w:r>
    </w:p>
    <w:p w:rsidR="005D519E" w:rsidRPr="005D519E" w:rsidRDefault="005D519E" w:rsidP="005D519E">
      <w:pPr>
        <w:pStyle w:val="Standard"/>
        <w:spacing w:after="240"/>
        <w:jc w:val="both"/>
        <w:rPr>
          <w:rFonts w:cs="Times New Roman"/>
        </w:rPr>
      </w:pPr>
      <w:r w:rsidRPr="005D519E">
        <w:rPr>
          <w:rFonts w:cs="Times New Roman"/>
        </w:rPr>
        <w:t>20.5.3. Apurar ouvidorias, reclamações ou denúncias relativas à execução do contrato, inclusive anônimas.</w:t>
      </w:r>
    </w:p>
    <w:p w:rsidR="005D519E" w:rsidRPr="005D519E" w:rsidRDefault="005D519E" w:rsidP="005D519E">
      <w:pPr>
        <w:pStyle w:val="Standard"/>
        <w:spacing w:after="240"/>
        <w:jc w:val="both"/>
        <w:rPr>
          <w:rFonts w:cs="Times New Roman"/>
        </w:rPr>
      </w:pPr>
      <w:r w:rsidRPr="005D519E">
        <w:rPr>
          <w:rFonts w:cs="Times New Roman"/>
        </w:rPr>
        <w:t>20.5.4. Receber e analisar os documentos emitidos pela CONTRATADA que são exigidos no instrumento convocatório e seus anexos.</w:t>
      </w:r>
    </w:p>
    <w:p w:rsidR="005D519E" w:rsidRPr="005D519E" w:rsidRDefault="005D519E" w:rsidP="005D519E">
      <w:pPr>
        <w:pStyle w:val="Standard"/>
        <w:spacing w:after="240"/>
        <w:jc w:val="both"/>
        <w:rPr>
          <w:rFonts w:cs="Times New Roman"/>
        </w:rPr>
      </w:pPr>
      <w:r w:rsidRPr="005D519E">
        <w:rPr>
          <w:rFonts w:cs="Times New Roman"/>
        </w:rPr>
        <w:t>20.5.5. Elaborar o registro próprio, anotando todas as ocorrências da execução do objeto.</w:t>
      </w:r>
    </w:p>
    <w:p w:rsidR="005D519E" w:rsidRPr="005D519E" w:rsidRDefault="005D519E" w:rsidP="005D519E">
      <w:pPr>
        <w:pStyle w:val="Standard"/>
        <w:spacing w:after="240"/>
        <w:jc w:val="both"/>
        <w:rPr>
          <w:rFonts w:cs="Times New Roman"/>
        </w:rPr>
      </w:pPr>
      <w:r w:rsidRPr="005D519E">
        <w:rPr>
          <w:rFonts w:cs="Times New Roman"/>
        </w:rPr>
        <w:t>20.5.6. Verificar a quantidade, qualidade, conformidade e temporalidade dos objetos fornecidos.</w:t>
      </w:r>
    </w:p>
    <w:p w:rsidR="005D519E" w:rsidRPr="005D519E" w:rsidRDefault="005D519E" w:rsidP="005D519E">
      <w:pPr>
        <w:pStyle w:val="Standard"/>
        <w:spacing w:after="240"/>
        <w:jc w:val="both"/>
        <w:rPr>
          <w:rFonts w:cs="Times New Roman"/>
        </w:rPr>
      </w:pPr>
      <w:r w:rsidRPr="005D519E">
        <w:rPr>
          <w:rFonts w:cs="Times New Roman"/>
        </w:rPr>
        <w:lastRenderedPageBreak/>
        <w:t>20.5.7. Recusar os objetos entregues em desacordo com o instrumento convocatório e seus anexos.</w:t>
      </w:r>
    </w:p>
    <w:p w:rsidR="005D519E" w:rsidRPr="005D519E" w:rsidRDefault="005D519E" w:rsidP="005D519E">
      <w:pPr>
        <w:pStyle w:val="Standard"/>
        <w:spacing w:after="240"/>
        <w:jc w:val="both"/>
        <w:rPr>
          <w:rFonts w:cs="Times New Roman"/>
        </w:rPr>
      </w:pPr>
      <w:r w:rsidRPr="005D519E">
        <w:rPr>
          <w:rFonts w:cs="Times New Roman"/>
        </w:rPr>
        <w:t>20.5.8. Atestar o recebimento definitivo dos objetos entregues em acordo com o instrumento convocatório e seus anexos.</w:t>
      </w:r>
    </w:p>
    <w:p w:rsidR="005D519E" w:rsidRPr="005D519E" w:rsidRDefault="005D519E" w:rsidP="005D519E">
      <w:pPr>
        <w:pStyle w:val="Standard"/>
        <w:spacing w:after="240"/>
        <w:jc w:val="both"/>
        <w:rPr>
          <w:rFonts w:cs="Times New Roman"/>
        </w:rPr>
      </w:pPr>
      <w:r w:rsidRPr="005D519E">
        <w:rPr>
          <w:rFonts w:cs="Times New Roman"/>
        </w:rPr>
        <w:t>20.6. Na falta ou impedimento do fiscal, este será substituído pelo seu suplente, a ser indicado pelo CONTRATANTE.</w:t>
      </w:r>
    </w:p>
    <w:p w:rsidR="005D519E" w:rsidRPr="005D519E" w:rsidRDefault="005D519E" w:rsidP="005D519E">
      <w:pPr>
        <w:pStyle w:val="Standard"/>
        <w:spacing w:after="240"/>
        <w:jc w:val="both"/>
        <w:rPr>
          <w:rFonts w:cs="Times New Roman"/>
        </w:rPr>
      </w:pPr>
      <w:r w:rsidRPr="005D519E">
        <w:rPr>
          <w:rFonts w:cs="Times New Roman"/>
        </w:rPr>
        <w:t>20.7. As decisões que ultrapassarem a competência da fiscalização e gestão do contrato serão solicitadas formalmente à autoridade superior administrativa em tempo hábil para adoção das medidas saneadoras.</w:t>
      </w:r>
    </w:p>
    <w:p w:rsidR="005D519E" w:rsidRPr="005D519E" w:rsidRDefault="005D519E" w:rsidP="005D519E">
      <w:pPr>
        <w:pStyle w:val="Standard"/>
        <w:spacing w:after="240"/>
        <w:jc w:val="both"/>
        <w:rPr>
          <w:rFonts w:cs="Times New Roman"/>
        </w:rPr>
      </w:pPr>
      <w:r w:rsidRPr="005D519E">
        <w:rPr>
          <w:rFonts w:cs="Times New Roman"/>
        </w:rPr>
        <w:t>20.8. O gestor e os fiscais do contrato serão nomeados por meio de Portaria, com suas respectivas atribuições, a ser expedida pelo Poder Executivo Municipal de Bom Jardim - RJ.</w:t>
      </w:r>
    </w:p>
    <w:p w:rsidR="005D519E" w:rsidRPr="005D519E" w:rsidRDefault="005D519E" w:rsidP="005D519E">
      <w:pPr>
        <w:pStyle w:val="Standard"/>
        <w:spacing w:after="240"/>
        <w:jc w:val="both"/>
        <w:rPr>
          <w:rFonts w:cs="Times New Roman"/>
        </w:rPr>
      </w:pPr>
      <w:r w:rsidRPr="005D519E">
        <w:rPr>
          <w:rFonts w:cs="Times New Roman"/>
          <w:b/>
        </w:rPr>
        <w:t>21.0</w:t>
      </w:r>
      <w:r>
        <w:rPr>
          <w:rFonts w:cs="Times New Roman"/>
          <w:b/>
        </w:rPr>
        <w:t>.</w:t>
      </w:r>
      <w:r w:rsidRPr="005D519E">
        <w:rPr>
          <w:rFonts w:cs="Times New Roman"/>
          <w:b/>
        </w:rPr>
        <w:t xml:space="preserve"> CONDIÇÕES DE RECEBIMENTO</w:t>
      </w:r>
    </w:p>
    <w:p w:rsidR="005D519E" w:rsidRPr="005D519E" w:rsidRDefault="005D519E" w:rsidP="005D519E">
      <w:pPr>
        <w:pStyle w:val="Standard"/>
        <w:spacing w:after="240"/>
        <w:jc w:val="both"/>
        <w:rPr>
          <w:rFonts w:cs="Times New Roman"/>
        </w:rPr>
      </w:pPr>
      <w:r w:rsidRPr="005D519E">
        <w:rPr>
          <w:rFonts w:cs="Times New Roman"/>
        </w:rPr>
        <w:t>21.1. Os objetos serão recebidos pelo rito simples.</w:t>
      </w:r>
    </w:p>
    <w:p w:rsidR="005D519E" w:rsidRPr="005D519E" w:rsidRDefault="005D519E" w:rsidP="005D519E">
      <w:pPr>
        <w:pStyle w:val="Standard"/>
        <w:spacing w:after="240"/>
        <w:jc w:val="both"/>
        <w:rPr>
          <w:rFonts w:cs="Times New Roman"/>
        </w:rPr>
      </w:pPr>
      <w:r w:rsidRPr="005D519E">
        <w:rPr>
          <w:rFonts w:cs="Times New Roman"/>
        </w:rPr>
        <w:t>21.2. Após o fornecimento do objeto, os fiscais do contrato receberão provisoriamente os itens e emitirão o termo de recibo provisório.</w:t>
      </w:r>
    </w:p>
    <w:p w:rsidR="005D519E" w:rsidRPr="005D519E" w:rsidRDefault="005D519E" w:rsidP="005D519E">
      <w:pPr>
        <w:pStyle w:val="Standard"/>
        <w:spacing w:after="240"/>
        <w:jc w:val="both"/>
        <w:rPr>
          <w:rFonts w:cs="Times New Roman"/>
        </w:rPr>
      </w:pPr>
      <w:r w:rsidRPr="005D519E">
        <w:rPr>
          <w:rFonts w:cs="Times New Roman"/>
        </w:rPr>
        <w:t>21.3. Os fiscais do contrato têm o prazo de até 05 (cinco) dias corridos para concluir o recebimento definitivo, reputando-se o recebimento tácito definitivo decorrido este prazo.</w:t>
      </w:r>
    </w:p>
    <w:p w:rsidR="005D519E" w:rsidRPr="005D519E" w:rsidRDefault="005D519E" w:rsidP="005D519E">
      <w:pPr>
        <w:pStyle w:val="Standard"/>
        <w:spacing w:after="240"/>
        <w:jc w:val="both"/>
        <w:rPr>
          <w:rFonts w:cs="Times New Roman"/>
        </w:rPr>
      </w:pPr>
      <w:r w:rsidRPr="005D519E">
        <w:rPr>
          <w:rFonts w:cs="Times New Roman"/>
        </w:rPr>
        <w:t>21.4. Os fiscais do contrato poderão, por meio de decisão fundamentada, prorrogar uma única vez e por até 10 (dez) dias corridos o prazo para atestar o recebimento definitivo.</w:t>
      </w:r>
    </w:p>
    <w:p w:rsidR="005D519E" w:rsidRPr="005D519E" w:rsidRDefault="005D519E" w:rsidP="005D519E">
      <w:pPr>
        <w:pStyle w:val="Standard"/>
        <w:spacing w:after="240"/>
        <w:jc w:val="both"/>
        <w:rPr>
          <w:rFonts w:cs="Times New Roman"/>
        </w:rPr>
      </w:pPr>
      <w:r w:rsidRPr="005D519E">
        <w:rPr>
          <w:rFonts w:cs="Times New Roman"/>
        </w:rPr>
        <w:t>21.5. O objeto recebido provisoriamente poderá ser rejeitado, no todo ou em parte, quando não atender as especificações exigidas no instrumento convocatório e seus anexos.</w:t>
      </w:r>
    </w:p>
    <w:p w:rsidR="005D519E" w:rsidRPr="005D519E" w:rsidRDefault="005D519E" w:rsidP="005D519E">
      <w:pPr>
        <w:pStyle w:val="Standard"/>
        <w:spacing w:after="240"/>
        <w:jc w:val="both"/>
        <w:rPr>
          <w:rFonts w:cs="Times New Roman"/>
        </w:rPr>
      </w:pPr>
      <w:r w:rsidRPr="005D519E">
        <w:rPr>
          <w:rFonts w:cs="Times New Roman"/>
        </w:rPr>
        <w:t>21.6. 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5D519E" w:rsidRPr="005D519E" w:rsidRDefault="005D519E" w:rsidP="005D519E">
      <w:pPr>
        <w:pStyle w:val="Standard"/>
        <w:spacing w:after="240"/>
        <w:jc w:val="both"/>
        <w:rPr>
          <w:rFonts w:cs="Times New Roman"/>
        </w:rPr>
      </w:pPr>
      <w:r w:rsidRPr="005D519E">
        <w:rPr>
          <w:rFonts w:cs="Times New Roman"/>
        </w:rPr>
        <w:t>21.7. Os fiscais do contrato juntarão o registro próprio, nota fiscal ou fatura atestada por dois servidores para atestar o recebimento definitivo.</w:t>
      </w:r>
    </w:p>
    <w:p w:rsidR="005D519E" w:rsidRPr="005D519E" w:rsidRDefault="005D519E" w:rsidP="005D519E">
      <w:pPr>
        <w:pStyle w:val="Standard"/>
        <w:spacing w:after="240"/>
        <w:jc w:val="both"/>
        <w:rPr>
          <w:rFonts w:cs="Times New Roman"/>
        </w:rPr>
      </w:pPr>
      <w:r w:rsidRPr="005D519E">
        <w:rPr>
          <w:rFonts w:cs="Times New Roman"/>
        </w:rPr>
        <w:t>21.8. Na hipótese de decorrido o prazo para o recebimento definitivo, a CONTRATADA poderá juntar cópia do termo de recibo no processo de pagamento para fazer prova de seu adimplemento.</w:t>
      </w:r>
    </w:p>
    <w:p w:rsidR="005D519E" w:rsidRPr="005D519E" w:rsidRDefault="005D519E" w:rsidP="005D519E">
      <w:pPr>
        <w:pStyle w:val="Standard"/>
        <w:spacing w:after="240"/>
        <w:jc w:val="both"/>
        <w:rPr>
          <w:rFonts w:cs="Times New Roman"/>
        </w:rPr>
      </w:pPr>
      <w:r w:rsidRPr="005D519E">
        <w:rPr>
          <w:rFonts w:cs="Times New Roman"/>
        </w:rPr>
        <w:t>21.9. O recebimento provisório ou definitivo não exclui a responsabilidade civil nem ético-profissional pela perfeita execução do contrato, dentro dos limites estabelecidos pela lei ou pelo instrumento convocatório.</w:t>
      </w:r>
    </w:p>
    <w:p w:rsidR="005D519E" w:rsidRPr="005D519E" w:rsidRDefault="005D519E" w:rsidP="005D519E">
      <w:pPr>
        <w:pStyle w:val="Standard"/>
        <w:spacing w:after="240"/>
        <w:jc w:val="both"/>
        <w:rPr>
          <w:rFonts w:cs="Times New Roman"/>
        </w:rPr>
      </w:pPr>
      <w:r w:rsidRPr="005D519E">
        <w:rPr>
          <w:rFonts w:cs="Times New Roman"/>
          <w:b/>
        </w:rPr>
        <w:t>22.0</w:t>
      </w:r>
      <w:proofErr w:type="gramStart"/>
      <w:r w:rsidRPr="005D519E">
        <w:rPr>
          <w:rFonts w:cs="Times New Roman"/>
          <w:b/>
        </w:rPr>
        <w:t xml:space="preserve">  </w:t>
      </w:r>
      <w:proofErr w:type="gramEnd"/>
      <w:r w:rsidRPr="005D519E">
        <w:rPr>
          <w:rFonts w:cs="Times New Roman"/>
          <w:b/>
        </w:rPr>
        <w:t>CONDIÇÕES DE PAGAMENTO</w:t>
      </w:r>
    </w:p>
    <w:p w:rsidR="005D519E" w:rsidRPr="005D519E" w:rsidRDefault="005D519E" w:rsidP="005D519E">
      <w:pPr>
        <w:pStyle w:val="Standard"/>
        <w:spacing w:after="240"/>
        <w:jc w:val="both"/>
        <w:rPr>
          <w:rFonts w:cs="Times New Roman"/>
        </w:rPr>
      </w:pPr>
      <w:r w:rsidRPr="005D519E">
        <w:rPr>
          <w:rFonts w:cs="Times New Roman"/>
        </w:rPr>
        <w:t>22.1. O CONTRATANTE terá:</w:t>
      </w:r>
    </w:p>
    <w:p w:rsidR="005D519E" w:rsidRPr="005D519E" w:rsidRDefault="005D519E" w:rsidP="005D519E">
      <w:pPr>
        <w:pStyle w:val="Standard"/>
        <w:spacing w:after="240"/>
        <w:jc w:val="both"/>
        <w:rPr>
          <w:rFonts w:cs="Times New Roman"/>
        </w:rPr>
      </w:pPr>
      <w:r w:rsidRPr="005D519E">
        <w:rPr>
          <w:rFonts w:cs="Times New Roman"/>
        </w:rPr>
        <w:t>22.1.1. O prazo de 05 (cinco) dias corridos, contados da data do recebimento definitivo do objeto, para realizar o pagamento, nos casos de itens recebidos cujo valor não ultrapasse R$17.600,00 (dezessete mil e seiscentos reais), na forma do art. 5º, §3º da L8666/93.</w:t>
      </w:r>
    </w:p>
    <w:p w:rsidR="005D519E" w:rsidRPr="005D519E" w:rsidRDefault="005D519E" w:rsidP="005D519E">
      <w:pPr>
        <w:pStyle w:val="Standard"/>
        <w:spacing w:after="240"/>
        <w:jc w:val="both"/>
        <w:rPr>
          <w:rFonts w:cs="Times New Roman"/>
        </w:rPr>
      </w:pPr>
      <w:r w:rsidRPr="005D519E">
        <w:rPr>
          <w:rFonts w:cs="Times New Roman"/>
        </w:rPr>
        <w:lastRenderedPageBreak/>
        <w:t>22.1.2. O prazo de 30 (trinta) dias corridos, contados da data do recebimento definitivo do objeto, para realizar o pagamento nas demais hipóteses.</w:t>
      </w:r>
    </w:p>
    <w:p w:rsidR="005D519E" w:rsidRPr="005D519E" w:rsidRDefault="005D519E" w:rsidP="005D519E">
      <w:pPr>
        <w:pStyle w:val="Standard"/>
        <w:spacing w:after="240"/>
        <w:jc w:val="both"/>
        <w:rPr>
          <w:rFonts w:cs="Times New Roman"/>
        </w:rPr>
      </w:pPr>
      <w:r w:rsidRPr="005D519E">
        <w:rPr>
          <w:rFonts w:cs="Times New Roman"/>
        </w:rPr>
        <w:t>22.2. Os documentos fiscais serão emitidos em nome do MUNICÍPIO DE BOM JARDIM - RJ, CNPJ nº 28.561.041/0001-76, situado na Praça Governador Roberto Silveira, nº 44, Centro, Bom Jardim - RJ, CEP 28660-000.</w:t>
      </w:r>
    </w:p>
    <w:p w:rsidR="005D519E" w:rsidRPr="005D519E" w:rsidRDefault="005D519E" w:rsidP="005D519E">
      <w:pPr>
        <w:pStyle w:val="Standard"/>
        <w:spacing w:after="240"/>
        <w:jc w:val="both"/>
        <w:rPr>
          <w:rFonts w:cs="Times New Roman"/>
        </w:rPr>
      </w:pPr>
      <w:r w:rsidRPr="005D519E">
        <w:rPr>
          <w:rFonts w:cs="Times New Roman"/>
        </w:rPr>
        <w:t>22.3. Junto aos documentos fiscais, a CONTRATADA deverá apresentar os documentos de habilitação e regularidade fiscal e trabalhista com validade atualizada exigidas no instrumento convocatório e seus anexos.</w:t>
      </w:r>
    </w:p>
    <w:p w:rsidR="005D519E" w:rsidRPr="005D519E" w:rsidRDefault="005D519E" w:rsidP="005D519E">
      <w:pPr>
        <w:pStyle w:val="Standard"/>
        <w:spacing w:after="240"/>
        <w:jc w:val="both"/>
        <w:rPr>
          <w:rFonts w:cs="Times New Roman"/>
        </w:rPr>
      </w:pPr>
      <w:r w:rsidRPr="005D519E">
        <w:rPr>
          <w:rFonts w:cs="Times New Roman"/>
        </w:rPr>
        <w:t>22.4. Após a juntada da prova de recebimento definitivo, o CONTRATANTE incluirá o crédito da CONTRATADA na respectiva fila de pagamento, a fim de garantir o pagamento em obediência à estrita ordem cronológica das datas de exigibilidade dos créditos.</w:t>
      </w:r>
    </w:p>
    <w:p w:rsidR="005D519E" w:rsidRPr="005D519E" w:rsidRDefault="005D519E" w:rsidP="005D519E">
      <w:pPr>
        <w:pStyle w:val="Standard"/>
        <w:spacing w:after="240"/>
        <w:jc w:val="both"/>
        <w:rPr>
          <w:rFonts w:cs="Times New Roman"/>
        </w:rPr>
      </w:pPr>
      <w:r w:rsidRPr="005D519E">
        <w:rPr>
          <w:rFonts w:cs="Times New Roman"/>
        </w:rPr>
        <w:t>22.5. A ordem de pagamento poderá ser alterada por despacho fundamentado da autoridade superior, nas hipóteses de:</w:t>
      </w:r>
    </w:p>
    <w:p w:rsidR="005D519E" w:rsidRPr="005D519E" w:rsidRDefault="005D519E" w:rsidP="005D519E">
      <w:pPr>
        <w:pStyle w:val="Standard"/>
        <w:spacing w:after="240"/>
        <w:jc w:val="both"/>
        <w:rPr>
          <w:rFonts w:cs="Times New Roman"/>
        </w:rPr>
      </w:pPr>
      <w:r w:rsidRPr="005D519E">
        <w:rPr>
          <w:rFonts w:cs="Times New Roman"/>
        </w:rPr>
        <w:t>22.5.1. Haver suspensão do pagamento do crédito.</w:t>
      </w:r>
    </w:p>
    <w:p w:rsidR="005D519E" w:rsidRPr="005D519E" w:rsidRDefault="005D519E" w:rsidP="005D519E">
      <w:pPr>
        <w:pStyle w:val="Standard"/>
        <w:spacing w:after="240"/>
        <w:jc w:val="both"/>
        <w:rPr>
          <w:rFonts w:cs="Times New Roman"/>
        </w:rPr>
      </w:pPr>
      <w:r w:rsidRPr="005D519E">
        <w:rPr>
          <w:rFonts w:cs="Times New Roman"/>
        </w:rPr>
        <w:t>22.5.2. Grave perturbação da ordem, situação de emergência ou calamidade pública.</w:t>
      </w:r>
    </w:p>
    <w:p w:rsidR="005D519E" w:rsidRPr="005D519E" w:rsidRDefault="005D519E" w:rsidP="005D519E">
      <w:pPr>
        <w:pStyle w:val="Standard"/>
        <w:spacing w:after="240"/>
        <w:jc w:val="both"/>
        <w:rPr>
          <w:rFonts w:cs="Times New Roman"/>
        </w:rPr>
      </w:pPr>
      <w:r w:rsidRPr="005D519E">
        <w:rPr>
          <w:rFonts w:cs="Times New Roman"/>
        </w:rPr>
        <w:t xml:space="preserve">22.5.3. </w:t>
      </w:r>
      <w:proofErr w:type="gramStart"/>
      <w:r w:rsidRPr="005D519E">
        <w:rPr>
          <w:rFonts w:cs="Times New Roman"/>
        </w:rPr>
        <w:t>Haver seguros</w:t>
      </w:r>
      <w:proofErr w:type="gramEnd"/>
      <w:r w:rsidRPr="005D519E">
        <w:rPr>
          <w:rFonts w:cs="Times New Roman"/>
        </w:rPr>
        <w:t xml:space="preserve"> veiculares e imobiliários.</w:t>
      </w:r>
    </w:p>
    <w:p w:rsidR="005D519E" w:rsidRPr="005D519E" w:rsidRDefault="005D519E" w:rsidP="005D519E">
      <w:pPr>
        <w:pStyle w:val="Standard"/>
        <w:spacing w:after="240"/>
        <w:jc w:val="both"/>
        <w:rPr>
          <w:rFonts w:cs="Times New Roman"/>
        </w:rPr>
      </w:pPr>
      <w:r w:rsidRPr="005D519E">
        <w:rPr>
          <w:rFonts w:cs="Times New Roman"/>
        </w:rPr>
        <w:t>22.5.4. Evitar fundada ameaça de interrupção dos serviços essenciais da Administração ou</w:t>
      </w:r>
    </w:p>
    <w:p w:rsidR="005D519E" w:rsidRPr="005D519E" w:rsidRDefault="005D519E" w:rsidP="005D519E">
      <w:pPr>
        <w:pStyle w:val="Standard"/>
        <w:spacing w:after="240"/>
        <w:jc w:val="both"/>
        <w:rPr>
          <w:rFonts w:cs="Times New Roman"/>
        </w:rPr>
      </w:pPr>
      <w:proofErr w:type="gramStart"/>
      <w:r w:rsidRPr="005D519E">
        <w:rPr>
          <w:rFonts w:cs="Times New Roman"/>
        </w:rPr>
        <w:t>para</w:t>
      </w:r>
      <w:proofErr w:type="gramEnd"/>
      <w:r w:rsidRPr="005D519E">
        <w:rPr>
          <w:rFonts w:cs="Times New Roman"/>
        </w:rPr>
        <w:t xml:space="preserve"> restaurá-los.</w:t>
      </w:r>
    </w:p>
    <w:p w:rsidR="005D519E" w:rsidRPr="005D519E" w:rsidRDefault="005D519E" w:rsidP="005D519E">
      <w:pPr>
        <w:pStyle w:val="Standard"/>
        <w:spacing w:after="240"/>
        <w:jc w:val="both"/>
        <w:rPr>
          <w:rFonts w:cs="Times New Roman"/>
        </w:rPr>
      </w:pPr>
      <w:r w:rsidRPr="005D519E">
        <w:rPr>
          <w:rFonts w:cs="Times New Roman"/>
        </w:rPr>
        <w:t>22.5.5. Cumprimento de ordem judicial ou decisão de Tribunal de Contas.</w:t>
      </w:r>
    </w:p>
    <w:p w:rsidR="005D519E" w:rsidRPr="005D519E" w:rsidRDefault="005D519E" w:rsidP="005D519E">
      <w:pPr>
        <w:pStyle w:val="Standard"/>
        <w:spacing w:after="240"/>
        <w:jc w:val="both"/>
        <w:rPr>
          <w:rFonts w:cs="Times New Roman"/>
        </w:rPr>
      </w:pPr>
      <w:r w:rsidRPr="005D519E">
        <w:rPr>
          <w:rFonts w:cs="Times New Roman"/>
        </w:rPr>
        <w:t>22.5.6. Pagamento de direitos oriundos de contratos em caso de falência, recuperação judicial ou dissolução da empresa contratada.</w:t>
      </w:r>
    </w:p>
    <w:p w:rsidR="005D519E" w:rsidRPr="005D519E" w:rsidRDefault="005D519E" w:rsidP="005D519E">
      <w:pPr>
        <w:pStyle w:val="Standard"/>
        <w:spacing w:after="240"/>
        <w:jc w:val="both"/>
        <w:rPr>
          <w:rFonts w:cs="Times New Roman"/>
        </w:rPr>
      </w:pPr>
      <w:r w:rsidRPr="005D519E">
        <w:rPr>
          <w:rFonts w:cs="Times New Roman"/>
        </w:rPr>
        <w:t>22.5.7. Ocorrência de casos fortuitos ou força maior.</w:t>
      </w:r>
    </w:p>
    <w:p w:rsidR="005D519E" w:rsidRPr="005D519E" w:rsidRDefault="005D519E" w:rsidP="005D519E">
      <w:pPr>
        <w:pStyle w:val="Standard"/>
        <w:spacing w:after="240"/>
        <w:jc w:val="both"/>
        <w:rPr>
          <w:rFonts w:cs="Times New Roman"/>
        </w:rPr>
      </w:pPr>
      <w:r w:rsidRPr="005D519E">
        <w:rPr>
          <w:rFonts w:cs="Times New Roman"/>
        </w:rPr>
        <w:t>22.5.8. Créditos decorrentes de empréstimos e financiamentos bancários.</w:t>
      </w:r>
    </w:p>
    <w:p w:rsidR="005D519E" w:rsidRPr="005D519E" w:rsidRDefault="005D519E" w:rsidP="005D519E">
      <w:pPr>
        <w:pStyle w:val="Standard"/>
        <w:spacing w:after="240"/>
        <w:jc w:val="both"/>
        <w:rPr>
          <w:rFonts w:cs="Times New Roman"/>
        </w:rPr>
      </w:pPr>
      <w:r w:rsidRPr="005D519E">
        <w:rPr>
          <w:rFonts w:cs="Times New Roman"/>
        </w:rPr>
        <w:t>22.5.9. Outros motivos de relevante interesse público, devidamente comprovados e motivados.</w:t>
      </w:r>
    </w:p>
    <w:p w:rsidR="005D519E" w:rsidRPr="005D519E" w:rsidRDefault="005D519E" w:rsidP="005D519E">
      <w:pPr>
        <w:pStyle w:val="Standard"/>
        <w:spacing w:after="240"/>
        <w:jc w:val="both"/>
        <w:rPr>
          <w:rFonts w:cs="Times New Roman"/>
        </w:rPr>
      </w:pPr>
      <w:r w:rsidRPr="005D519E">
        <w:rPr>
          <w:rFonts w:cs="Times New Roman"/>
        </w:rPr>
        <w:t>22.6. O pagamento será suspenso, por meio de decisão motivada dos servidores competentes, em caso de constada irregularidade na documentação da CONTRATADA ou irregularidade no processo de liquidação.</w:t>
      </w:r>
    </w:p>
    <w:p w:rsidR="005D519E" w:rsidRPr="005D519E" w:rsidRDefault="005D519E" w:rsidP="005D519E">
      <w:pPr>
        <w:pStyle w:val="Standard"/>
        <w:spacing w:after="240"/>
        <w:jc w:val="both"/>
        <w:rPr>
          <w:rFonts w:cs="Times New Roman"/>
        </w:rPr>
      </w:pPr>
      <w:r w:rsidRPr="005D519E">
        <w:rPr>
          <w:rFonts w:cs="Times New Roman"/>
        </w:rPr>
        <w:t>22.7. O pagamento será feito em depósito em conta corrente informada pela CONTRATADA, em parcela correspondente a ordem de execução, na forma da legislação vigente.</w:t>
      </w:r>
    </w:p>
    <w:p w:rsidR="005D519E" w:rsidRPr="005D519E" w:rsidRDefault="005D519E" w:rsidP="005D519E">
      <w:pPr>
        <w:pStyle w:val="Standard"/>
        <w:spacing w:after="240"/>
        <w:jc w:val="both"/>
        <w:rPr>
          <w:rFonts w:cs="Times New Roman"/>
        </w:rPr>
      </w:pPr>
      <w:r w:rsidRPr="005D519E">
        <w:rPr>
          <w:rFonts w:cs="Times New Roman"/>
        </w:rPr>
        <w:t xml:space="preserve">22.8. Os pagamentos eventualmente realizados com atraso, desde que não decorram de ato ou fato atribuível à CONTRATADA, sofrerão a incidência de atualização financeira pelo </w:t>
      </w:r>
      <w:r w:rsidRPr="005D519E">
        <w:rPr>
          <w:rStyle w:val="TextodoEspaoReservado"/>
          <w:rFonts w:cs="Times New Roman"/>
          <w:color w:val="000000"/>
        </w:rPr>
        <w:t>IGP-M</w:t>
      </w:r>
      <w:r w:rsidRPr="005D519E">
        <w:rPr>
          <w:rFonts w:cs="Times New Roman"/>
        </w:rPr>
        <w:t xml:space="preserve"> e juros moratórios de 0,5% ao mês.</w:t>
      </w:r>
    </w:p>
    <w:p w:rsidR="005D519E" w:rsidRPr="005D519E" w:rsidRDefault="005D519E" w:rsidP="005D519E">
      <w:pPr>
        <w:pStyle w:val="Standard"/>
        <w:spacing w:after="240"/>
        <w:jc w:val="both"/>
        <w:rPr>
          <w:rFonts w:cs="Times New Roman"/>
        </w:rPr>
      </w:pPr>
      <w:r w:rsidRPr="005D519E">
        <w:rPr>
          <w:rFonts w:cs="Times New Roman"/>
        </w:rPr>
        <w:t>22.9. A compensação financeira será calculada mediante a aplicação da seguinte fórmula: EM = N x V x I, onde EM é o encargo moratório devido, N é o número de dias atrasados do pagamento, V é o valor que deveria ser pago, e I é o índice de compensação.</w:t>
      </w:r>
    </w:p>
    <w:p w:rsidR="005D519E" w:rsidRPr="005D519E" w:rsidRDefault="005D519E" w:rsidP="005D519E">
      <w:pPr>
        <w:pStyle w:val="Standard"/>
        <w:spacing w:after="240"/>
        <w:jc w:val="both"/>
        <w:rPr>
          <w:rFonts w:cs="Times New Roman"/>
        </w:rPr>
      </w:pPr>
      <w:r w:rsidRPr="005D519E">
        <w:rPr>
          <w:rFonts w:cs="Times New Roman"/>
        </w:rPr>
        <w:t>22.9.1. O índice de compensação, para fins deste tópico, é de 0,00016438.</w:t>
      </w:r>
    </w:p>
    <w:p w:rsidR="005D519E" w:rsidRPr="005D519E" w:rsidRDefault="005D519E" w:rsidP="005D519E">
      <w:pPr>
        <w:pStyle w:val="Standard"/>
        <w:spacing w:after="240"/>
        <w:jc w:val="both"/>
        <w:rPr>
          <w:rFonts w:cs="Times New Roman"/>
        </w:rPr>
      </w:pPr>
      <w:r w:rsidRPr="005D519E">
        <w:rPr>
          <w:rFonts w:cs="Times New Roman"/>
        </w:rPr>
        <w:lastRenderedPageBreak/>
        <w:t>22.10.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D519E" w:rsidRPr="000269DC" w:rsidRDefault="005D519E" w:rsidP="005D519E">
      <w:pPr>
        <w:pStyle w:val="Standard"/>
        <w:spacing w:after="240"/>
        <w:jc w:val="both"/>
        <w:rPr>
          <w:rFonts w:cs="Times New Roman"/>
          <w:b/>
        </w:rPr>
      </w:pPr>
      <w:r w:rsidRPr="000269DC">
        <w:rPr>
          <w:rFonts w:cs="Times New Roman"/>
          <w:b/>
        </w:rPr>
        <w:t>23.0</w:t>
      </w:r>
      <w:r>
        <w:rPr>
          <w:rFonts w:cs="Times New Roman"/>
          <w:b/>
        </w:rPr>
        <w:t>.</w:t>
      </w:r>
      <w:r w:rsidRPr="000269DC">
        <w:rPr>
          <w:rFonts w:cs="Times New Roman"/>
          <w:b/>
        </w:rPr>
        <w:t xml:space="preserve"> SEGURO</w:t>
      </w:r>
    </w:p>
    <w:p w:rsidR="005D519E" w:rsidRPr="000269DC" w:rsidRDefault="005D519E" w:rsidP="005D519E">
      <w:pPr>
        <w:pStyle w:val="Standard"/>
        <w:spacing w:after="240"/>
        <w:jc w:val="both"/>
        <w:rPr>
          <w:rFonts w:cs="Times New Roman"/>
          <w:bCs/>
        </w:rPr>
      </w:pPr>
      <w:r w:rsidRPr="000269DC">
        <w:rPr>
          <w:rFonts w:cs="Times New Roman"/>
          <w:bCs/>
        </w:rPr>
        <w:t>Não será exigido seguro para a assinatura da Ata de Registro de Preços e eventuais contratações decorrentes do objeto desta licitação.</w:t>
      </w:r>
    </w:p>
    <w:p w:rsidR="005D519E" w:rsidRPr="000269DC" w:rsidRDefault="005D519E" w:rsidP="005D519E">
      <w:pPr>
        <w:pStyle w:val="Standard"/>
        <w:spacing w:after="240"/>
        <w:jc w:val="both"/>
        <w:rPr>
          <w:rFonts w:cs="Times New Roman"/>
          <w:b/>
        </w:rPr>
      </w:pPr>
      <w:r w:rsidRPr="000269DC">
        <w:rPr>
          <w:rFonts w:cs="Times New Roman"/>
          <w:b/>
        </w:rPr>
        <w:t>24.0</w:t>
      </w:r>
      <w:r>
        <w:rPr>
          <w:rFonts w:cs="Times New Roman"/>
          <w:b/>
        </w:rPr>
        <w:t>.</w:t>
      </w:r>
      <w:r w:rsidRPr="000269DC">
        <w:rPr>
          <w:rFonts w:cs="Times New Roman"/>
          <w:b/>
        </w:rPr>
        <w:t xml:space="preserve"> LOCAL PARA EXAME E RETIRADA DO TERMO DE REFERÊNCIA</w:t>
      </w:r>
    </w:p>
    <w:p w:rsidR="005D519E" w:rsidRPr="000269DC" w:rsidRDefault="005D519E" w:rsidP="005D519E">
      <w:pPr>
        <w:pStyle w:val="Standard"/>
        <w:spacing w:after="240"/>
        <w:jc w:val="both"/>
        <w:rPr>
          <w:rFonts w:cs="Times New Roman"/>
        </w:rPr>
      </w:pPr>
      <w:r w:rsidRPr="000269DC">
        <w:rPr>
          <w:rFonts w:cs="Times New Roman"/>
        </w:rPr>
        <w:t xml:space="preserve">O presente estará disponível aos interessados em participar do certame no Setor de Licitações do Município, situada na Praça Governador Roberto Silveira, nº 44, Centro – Bom Jardim (4° andar – Comissão Permanente de Licitações e Compras), de segunda-feira a sexta-feira, das 09h às 12h e das 13h às 17h e no SETOR REQUISITANTE, situado na Rua Humberto Neves, s/n- Bairro Bom Destino – Bom Jardim/RJ– Tel: (22) 2566-2583, de segunda a sexta-feira, das 8 às 12 h e de 13 </w:t>
      </w:r>
      <w:proofErr w:type="gramStart"/>
      <w:r w:rsidRPr="000269DC">
        <w:rPr>
          <w:rFonts w:cs="Times New Roman"/>
        </w:rPr>
        <w:t>às</w:t>
      </w:r>
      <w:proofErr w:type="gramEnd"/>
      <w:r w:rsidRPr="000269DC">
        <w:rPr>
          <w:rFonts w:cs="Times New Roman"/>
        </w:rPr>
        <w:t xml:space="preserve"> 16 horas.</w:t>
      </w:r>
    </w:p>
    <w:p w:rsidR="005D519E" w:rsidRPr="000269DC" w:rsidRDefault="005D519E" w:rsidP="005D519E">
      <w:pPr>
        <w:pStyle w:val="Standard"/>
        <w:spacing w:after="240"/>
        <w:jc w:val="both"/>
        <w:rPr>
          <w:rFonts w:cs="Times New Roman"/>
          <w:b/>
        </w:rPr>
      </w:pPr>
      <w:r w:rsidRPr="000269DC">
        <w:rPr>
          <w:rFonts w:cs="Times New Roman"/>
          <w:b/>
        </w:rPr>
        <w:t>25.0 COMUNICAÇÕES ENTRE O CONTRATANTE E A CONTRATADA</w:t>
      </w:r>
    </w:p>
    <w:p w:rsidR="005D519E" w:rsidRPr="000269DC" w:rsidRDefault="005D519E" w:rsidP="005D519E">
      <w:pPr>
        <w:pStyle w:val="Standard"/>
        <w:spacing w:after="240"/>
        <w:jc w:val="both"/>
        <w:rPr>
          <w:rFonts w:cs="Times New Roman"/>
        </w:rPr>
      </w:pPr>
      <w:r w:rsidRPr="000269DC">
        <w:rPr>
          <w:rFonts w:cs="Times New Roman"/>
        </w:rPr>
        <w:t>25.1. Todas as comunicações entre o CONTRATANTE e a CONTRATADA serão feitas por escrito, preferencialmente por meio eletrônico.</w:t>
      </w:r>
    </w:p>
    <w:p w:rsidR="005D519E" w:rsidRPr="000269DC" w:rsidRDefault="005D519E" w:rsidP="005D519E">
      <w:pPr>
        <w:pStyle w:val="Standard"/>
        <w:spacing w:after="240"/>
        <w:jc w:val="both"/>
        <w:rPr>
          <w:rFonts w:cs="Times New Roman"/>
        </w:rPr>
      </w:pPr>
      <w:r w:rsidRPr="000269DC">
        <w:rPr>
          <w:rFonts w:cs="Times New Roman"/>
        </w:rPr>
        <w:t>25.2. Presumem-se válidas as intimações e comunicações dirigidas aos endereços informados pela CONTRATADA na apresentação da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5D519E" w:rsidRPr="000269DC" w:rsidRDefault="005D519E" w:rsidP="005D519E">
      <w:pPr>
        <w:pStyle w:val="Standard"/>
        <w:spacing w:after="240"/>
        <w:jc w:val="both"/>
        <w:rPr>
          <w:rFonts w:cs="Times New Roman"/>
          <w:b/>
        </w:rPr>
      </w:pPr>
      <w:proofErr w:type="gramStart"/>
      <w:r w:rsidRPr="000269DC">
        <w:rPr>
          <w:rFonts w:cs="Times New Roman"/>
          <w:b/>
        </w:rPr>
        <w:t>26.0 RESPONSÁVEL</w:t>
      </w:r>
      <w:proofErr w:type="gramEnd"/>
      <w:r w:rsidRPr="000269DC">
        <w:rPr>
          <w:rFonts w:cs="Times New Roman"/>
          <w:b/>
        </w:rPr>
        <w:t xml:space="preserve"> PELO TERMO DE REFERÊNCIA</w:t>
      </w:r>
    </w:p>
    <w:p w:rsidR="005D519E" w:rsidRDefault="005D519E" w:rsidP="005D519E">
      <w:pPr>
        <w:pStyle w:val="Standard"/>
        <w:rPr>
          <w:b/>
          <w:sz w:val="22"/>
          <w:szCs w:val="22"/>
        </w:rPr>
      </w:pPr>
      <w:r>
        <w:rPr>
          <w:b/>
          <w:sz w:val="22"/>
          <w:szCs w:val="22"/>
        </w:rPr>
        <w:t>ALINE BENVENUTI FARIZEL,</w:t>
      </w:r>
    </w:p>
    <w:p w:rsidR="005D519E" w:rsidRDefault="005D519E" w:rsidP="005D519E">
      <w:pPr>
        <w:pStyle w:val="Standard"/>
        <w:rPr>
          <w:i/>
          <w:sz w:val="22"/>
          <w:szCs w:val="22"/>
        </w:rPr>
      </w:pPr>
      <w:r>
        <w:rPr>
          <w:i/>
          <w:sz w:val="22"/>
          <w:szCs w:val="22"/>
        </w:rPr>
        <w:t>Diretor Executivo de Infraestrutura e Urbanismo</w:t>
      </w:r>
    </w:p>
    <w:p w:rsidR="005D519E" w:rsidRDefault="005D519E" w:rsidP="005D519E">
      <w:pPr>
        <w:pStyle w:val="Standard"/>
        <w:spacing w:after="240"/>
        <w:rPr>
          <w:b/>
          <w:bCs/>
          <w:color w:val="000000"/>
        </w:rPr>
      </w:pPr>
      <w:r>
        <w:rPr>
          <w:rFonts w:cs="Tahoma"/>
          <w:b/>
          <w:bCs/>
          <w:color w:val="000000"/>
        </w:rPr>
        <w:t>Mat.</w:t>
      </w:r>
      <w:proofErr w:type="gramStart"/>
      <w:r>
        <w:rPr>
          <w:rFonts w:cs="Tahoma"/>
          <w:b/>
          <w:bCs/>
          <w:color w:val="000000"/>
        </w:rPr>
        <w:t xml:space="preserve">  </w:t>
      </w:r>
      <w:proofErr w:type="gramEnd"/>
      <w:r>
        <w:rPr>
          <w:rFonts w:cs="Tahoma"/>
          <w:b/>
          <w:bCs/>
          <w:color w:val="000000"/>
        </w:rPr>
        <w:t>41/6614 - SMOI</w:t>
      </w:r>
    </w:p>
    <w:p w:rsidR="005D519E" w:rsidRDefault="005D519E" w:rsidP="005D519E">
      <w:pPr>
        <w:pStyle w:val="Standard"/>
        <w:jc w:val="both"/>
      </w:pPr>
      <w:proofErr w:type="gramStart"/>
      <w:r>
        <w:rPr>
          <w:rFonts w:cs="Tahoma"/>
          <w:b/>
        </w:rPr>
        <w:t>27.0 CIÊNCIA</w:t>
      </w:r>
      <w:proofErr w:type="gramEnd"/>
      <w:r>
        <w:rPr>
          <w:rFonts w:cs="Tahoma"/>
          <w:b/>
        </w:rPr>
        <w:t xml:space="preserve"> DO FISCAL DESIGNADO</w:t>
      </w:r>
    </w:p>
    <w:p w:rsidR="005D519E" w:rsidRDefault="005D519E" w:rsidP="005D519E">
      <w:pPr>
        <w:pStyle w:val="Standard"/>
        <w:spacing w:before="240"/>
        <w:rPr>
          <w:b/>
          <w:sz w:val="22"/>
          <w:szCs w:val="22"/>
        </w:rPr>
      </w:pPr>
      <w:r>
        <w:rPr>
          <w:b/>
          <w:sz w:val="22"/>
          <w:szCs w:val="22"/>
        </w:rPr>
        <w:t xml:space="preserve">Lenine de Souza </w:t>
      </w:r>
      <w:proofErr w:type="spellStart"/>
      <w:r>
        <w:rPr>
          <w:b/>
          <w:sz w:val="22"/>
          <w:szCs w:val="22"/>
        </w:rPr>
        <w:t>Poubel</w:t>
      </w:r>
      <w:proofErr w:type="spellEnd"/>
    </w:p>
    <w:p w:rsidR="005D519E" w:rsidRDefault="005D519E" w:rsidP="005D519E">
      <w:pPr>
        <w:pStyle w:val="Standard"/>
        <w:rPr>
          <w:i/>
        </w:rPr>
      </w:pPr>
      <w:r>
        <w:rPr>
          <w:i/>
        </w:rPr>
        <w:t>Chefe de Almoxarifado da Secretaria de Obras</w:t>
      </w:r>
    </w:p>
    <w:p w:rsidR="005D519E" w:rsidRDefault="005D519E" w:rsidP="005D519E">
      <w:pPr>
        <w:pStyle w:val="Standard"/>
        <w:spacing w:after="240"/>
        <w:rPr>
          <w:rFonts w:cs="Tahoma"/>
          <w:b/>
          <w:bCs/>
          <w:color w:val="000000"/>
        </w:rPr>
      </w:pPr>
      <w:r>
        <w:rPr>
          <w:rFonts w:cs="Tahoma"/>
          <w:b/>
          <w:bCs/>
          <w:color w:val="000000"/>
        </w:rPr>
        <w:t>Mat. 10/3558 – SMOI</w:t>
      </w:r>
    </w:p>
    <w:p w:rsidR="005D519E" w:rsidRDefault="005D519E" w:rsidP="005D519E">
      <w:pPr>
        <w:pStyle w:val="Standard"/>
        <w:jc w:val="both"/>
      </w:pPr>
      <w:r>
        <w:rPr>
          <w:rFonts w:cs="Tahoma"/>
          <w:b/>
        </w:rPr>
        <w:t>28.0 AUTORIZAÇÃO DA</w:t>
      </w:r>
      <w:proofErr w:type="gramStart"/>
      <w:r>
        <w:rPr>
          <w:rFonts w:cs="Tahoma"/>
          <w:b/>
        </w:rPr>
        <w:t xml:space="preserve">  </w:t>
      </w:r>
      <w:proofErr w:type="gramEnd"/>
      <w:r>
        <w:rPr>
          <w:rFonts w:cs="Tahoma"/>
          <w:b/>
        </w:rPr>
        <w:t>AUTORIDADE SUPERIOR</w:t>
      </w:r>
    </w:p>
    <w:p w:rsidR="005D519E" w:rsidRDefault="005D519E" w:rsidP="005D519E">
      <w:pPr>
        <w:pStyle w:val="Standard"/>
        <w:spacing w:before="240"/>
        <w:rPr>
          <w:b/>
          <w:bCs/>
          <w:sz w:val="22"/>
          <w:szCs w:val="22"/>
        </w:rPr>
      </w:pPr>
      <w:r>
        <w:rPr>
          <w:b/>
          <w:bCs/>
          <w:sz w:val="22"/>
          <w:szCs w:val="22"/>
        </w:rPr>
        <w:t xml:space="preserve">Antônio </w:t>
      </w:r>
      <w:proofErr w:type="spellStart"/>
      <w:r>
        <w:rPr>
          <w:b/>
          <w:bCs/>
          <w:sz w:val="22"/>
          <w:szCs w:val="22"/>
        </w:rPr>
        <w:t>Claret</w:t>
      </w:r>
      <w:proofErr w:type="spellEnd"/>
      <w:r>
        <w:rPr>
          <w:b/>
          <w:bCs/>
          <w:sz w:val="22"/>
          <w:szCs w:val="22"/>
        </w:rPr>
        <w:t xml:space="preserve"> Gonçalves Figueira</w:t>
      </w:r>
    </w:p>
    <w:p w:rsidR="005D519E" w:rsidRDefault="005D519E" w:rsidP="005D519E">
      <w:pPr>
        <w:pStyle w:val="Standard"/>
        <w:rPr>
          <w:rFonts w:cs="Tahoma"/>
          <w:i/>
          <w:iCs/>
          <w:color w:val="000000"/>
        </w:rPr>
      </w:pPr>
      <w:r>
        <w:rPr>
          <w:rFonts w:cs="Tahoma"/>
          <w:i/>
          <w:iCs/>
          <w:color w:val="000000"/>
        </w:rPr>
        <w:t>Prefeito Municipal de Bom Jardim/RJ.</w:t>
      </w:r>
    </w:p>
    <w:p w:rsidR="005D519E" w:rsidRDefault="005D519E" w:rsidP="00F37B5B">
      <w:pPr>
        <w:jc w:val="both"/>
        <w:rPr>
          <w:b/>
          <w:color w:val="000000" w:themeColor="text1"/>
          <w:spacing w:val="20"/>
          <w:sz w:val="24"/>
          <w:szCs w:val="24"/>
        </w:rPr>
      </w:pPr>
    </w:p>
    <w:p w:rsidR="00A63666" w:rsidRDefault="00A63666" w:rsidP="00F37B5B">
      <w:pPr>
        <w:jc w:val="both"/>
        <w:rPr>
          <w:b/>
          <w:color w:val="000000" w:themeColor="text1"/>
          <w:spacing w:val="20"/>
          <w:sz w:val="24"/>
          <w:szCs w:val="24"/>
        </w:rPr>
      </w:pPr>
    </w:p>
    <w:p w:rsidR="00A63666" w:rsidRDefault="00A63666" w:rsidP="00F37B5B">
      <w:pPr>
        <w:jc w:val="both"/>
        <w:rPr>
          <w:b/>
          <w:color w:val="000000" w:themeColor="text1"/>
          <w:spacing w:val="20"/>
          <w:sz w:val="24"/>
          <w:szCs w:val="24"/>
        </w:rPr>
      </w:pPr>
    </w:p>
    <w:p w:rsidR="005D519E" w:rsidRDefault="005D519E" w:rsidP="00F37B5B">
      <w:pPr>
        <w:jc w:val="both"/>
        <w:rPr>
          <w:b/>
          <w:color w:val="000000" w:themeColor="text1"/>
          <w:spacing w:val="20"/>
          <w:sz w:val="24"/>
          <w:szCs w:val="24"/>
        </w:rPr>
      </w:pPr>
    </w:p>
    <w:p w:rsidR="005D519E" w:rsidRDefault="005D519E" w:rsidP="00F37B5B">
      <w:pPr>
        <w:jc w:val="both"/>
        <w:rPr>
          <w:b/>
          <w:color w:val="000000" w:themeColor="text1"/>
          <w:spacing w:val="20"/>
          <w:sz w:val="24"/>
          <w:szCs w:val="24"/>
        </w:rPr>
      </w:pPr>
    </w:p>
    <w:p w:rsidR="005D519E" w:rsidRDefault="005D519E" w:rsidP="00F37B5B">
      <w:pPr>
        <w:jc w:val="both"/>
        <w:rPr>
          <w:b/>
          <w:color w:val="000000" w:themeColor="text1"/>
          <w:spacing w:val="20"/>
          <w:sz w:val="24"/>
          <w:szCs w:val="24"/>
        </w:rPr>
      </w:pPr>
    </w:p>
    <w:p w:rsidR="00474F21" w:rsidRPr="008E47DC" w:rsidRDefault="00793A41" w:rsidP="00F37B5B">
      <w:pPr>
        <w:jc w:val="both"/>
        <w:rPr>
          <w:b/>
          <w:color w:val="000000" w:themeColor="text1"/>
          <w:spacing w:val="20"/>
          <w:sz w:val="24"/>
          <w:szCs w:val="24"/>
        </w:rPr>
      </w:pPr>
      <w:r w:rsidRPr="008E47DC">
        <w:rPr>
          <w:b/>
          <w:color w:val="000000" w:themeColor="text1"/>
          <w:spacing w:val="20"/>
          <w:sz w:val="24"/>
          <w:szCs w:val="24"/>
        </w:rPr>
        <w:lastRenderedPageBreak/>
        <w:t>2</w:t>
      </w:r>
      <w:r w:rsidR="00A63666">
        <w:rPr>
          <w:b/>
          <w:color w:val="000000" w:themeColor="text1"/>
          <w:spacing w:val="20"/>
          <w:sz w:val="24"/>
          <w:szCs w:val="24"/>
        </w:rPr>
        <w:t>9</w:t>
      </w:r>
      <w:r w:rsidR="00534D14" w:rsidRPr="008E47DC">
        <w:rPr>
          <w:b/>
          <w:color w:val="000000" w:themeColor="text1"/>
          <w:spacing w:val="20"/>
          <w:sz w:val="24"/>
          <w:szCs w:val="24"/>
        </w:rPr>
        <w:t xml:space="preserve"> – </w:t>
      </w:r>
      <w:r w:rsidR="00485F24" w:rsidRPr="008E47DC">
        <w:rPr>
          <w:b/>
          <w:color w:val="000000" w:themeColor="text1"/>
          <w:spacing w:val="20"/>
          <w:sz w:val="24"/>
          <w:szCs w:val="24"/>
        </w:rPr>
        <w:t>DO CUSTO ESTIMADO</w:t>
      </w:r>
    </w:p>
    <w:p w:rsidR="00433065" w:rsidRPr="008E47DC" w:rsidRDefault="00433065" w:rsidP="00F37B5B">
      <w:pPr>
        <w:jc w:val="both"/>
        <w:rPr>
          <w:b/>
          <w:color w:val="000000" w:themeColor="text1"/>
          <w:spacing w:val="20"/>
          <w:sz w:val="24"/>
          <w:szCs w:val="24"/>
        </w:rPr>
      </w:pPr>
    </w:p>
    <w:tbl>
      <w:tblPr>
        <w:tblW w:w="93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
        <w:gridCol w:w="4313"/>
        <w:gridCol w:w="887"/>
        <w:gridCol w:w="983"/>
        <w:gridCol w:w="1156"/>
        <w:gridCol w:w="1286"/>
      </w:tblGrid>
      <w:tr w:rsidR="00433065" w:rsidRPr="008E47DC" w:rsidTr="00A63666">
        <w:trPr>
          <w:cantSplit/>
          <w:trHeight w:val="583"/>
        </w:trPr>
        <w:tc>
          <w:tcPr>
            <w:tcW w:w="679" w:type="dxa"/>
            <w:shd w:val="clear" w:color="auto" w:fill="C6D9F1" w:themeFill="text2" w:themeFillTint="33"/>
            <w:vAlign w:val="center"/>
          </w:tcPr>
          <w:p w:rsidR="00433065" w:rsidRPr="008E47DC" w:rsidRDefault="00433065" w:rsidP="00A63666">
            <w:pPr>
              <w:jc w:val="center"/>
              <w:rPr>
                <w:b/>
                <w:bCs/>
                <w:color w:val="000000" w:themeColor="text1"/>
                <w:sz w:val="20"/>
                <w:szCs w:val="22"/>
              </w:rPr>
            </w:pPr>
            <w:r w:rsidRPr="008E47DC">
              <w:rPr>
                <w:b/>
                <w:bCs/>
                <w:color w:val="000000" w:themeColor="text1"/>
                <w:sz w:val="20"/>
                <w:szCs w:val="22"/>
              </w:rPr>
              <w:t>ITEM</w:t>
            </w:r>
          </w:p>
        </w:tc>
        <w:tc>
          <w:tcPr>
            <w:tcW w:w="4313" w:type="dxa"/>
            <w:shd w:val="clear" w:color="auto" w:fill="C6D9F1" w:themeFill="text2" w:themeFillTint="33"/>
            <w:vAlign w:val="center"/>
            <w:hideMark/>
          </w:tcPr>
          <w:p w:rsidR="00433065" w:rsidRPr="008E47DC" w:rsidRDefault="00433065" w:rsidP="00F37B5B">
            <w:pPr>
              <w:jc w:val="center"/>
              <w:rPr>
                <w:b/>
                <w:bCs/>
                <w:color w:val="000000" w:themeColor="text1"/>
                <w:sz w:val="16"/>
                <w:szCs w:val="24"/>
              </w:rPr>
            </w:pPr>
            <w:r w:rsidRPr="008E47DC">
              <w:rPr>
                <w:b/>
                <w:bCs/>
                <w:color w:val="000000" w:themeColor="text1"/>
                <w:sz w:val="16"/>
                <w:szCs w:val="24"/>
              </w:rPr>
              <w:t>ESPECIFICAÇÃO</w:t>
            </w:r>
          </w:p>
        </w:tc>
        <w:tc>
          <w:tcPr>
            <w:tcW w:w="887" w:type="dxa"/>
            <w:shd w:val="clear" w:color="auto" w:fill="C6D9F1" w:themeFill="text2" w:themeFillTint="33"/>
            <w:vAlign w:val="center"/>
            <w:hideMark/>
          </w:tcPr>
          <w:p w:rsidR="00433065" w:rsidRPr="008E47DC" w:rsidRDefault="00433065" w:rsidP="00F37B5B">
            <w:pPr>
              <w:jc w:val="center"/>
              <w:rPr>
                <w:b/>
                <w:bCs/>
                <w:color w:val="000000" w:themeColor="text1"/>
                <w:sz w:val="16"/>
                <w:szCs w:val="24"/>
              </w:rPr>
            </w:pPr>
            <w:r w:rsidRPr="008E47DC">
              <w:rPr>
                <w:b/>
                <w:bCs/>
                <w:color w:val="000000" w:themeColor="text1"/>
                <w:sz w:val="16"/>
                <w:szCs w:val="24"/>
              </w:rPr>
              <w:t>UNIDADE</w:t>
            </w:r>
          </w:p>
        </w:tc>
        <w:tc>
          <w:tcPr>
            <w:tcW w:w="983" w:type="dxa"/>
            <w:shd w:val="clear" w:color="auto" w:fill="C6D9F1" w:themeFill="text2" w:themeFillTint="33"/>
            <w:vAlign w:val="center"/>
            <w:hideMark/>
          </w:tcPr>
          <w:p w:rsidR="00433065" w:rsidRPr="008E47DC" w:rsidRDefault="00433065" w:rsidP="00F37B5B">
            <w:pPr>
              <w:jc w:val="center"/>
              <w:rPr>
                <w:b/>
                <w:bCs/>
                <w:color w:val="000000" w:themeColor="text1"/>
                <w:sz w:val="16"/>
                <w:szCs w:val="24"/>
              </w:rPr>
            </w:pPr>
            <w:r w:rsidRPr="008E47DC">
              <w:rPr>
                <w:b/>
                <w:bCs/>
                <w:color w:val="000000" w:themeColor="text1"/>
                <w:sz w:val="16"/>
                <w:szCs w:val="24"/>
              </w:rPr>
              <w:t>QUANT</w:t>
            </w:r>
            <w:r w:rsidR="00E324C4" w:rsidRPr="008E47DC">
              <w:rPr>
                <w:b/>
                <w:bCs/>
                <w:color w:val="000000" w:themeColor="text1"/>
                <w:sz w:val="16"/>
                <w:szCs w:val="24"/>
              </w:rPr>
              <w:t>.</w:t>
            </w:r>
            <w:r w:rsidRPr="008E47DC">
              <w:rPr>
                <w:b/>
                <w:bCs/>
                <w:color w:val="000000" w:themeColor="text1"/>
                <w:sz w:val="16"/>
                <w:szCs w:val="24"/>
              </w:rPr>
              <w:t xml:space="preserve"> MÁXIMA</w:t>
            </w:r>
          </w:p>
        </w:tc>
        <w:tc>
          <w:tcPr>
            <w:tcW w:w="1156" w:type="dxa"/>
            <w:shd w:val="clear" w:color="auto" w:fill="C6D9F1" w:themeFill="text2" w:themeFillTint="33"/>
            <w:vAlign w:val="center"/>
            <w:hideMark/>
          </w:tcPr>
          <w:p w:rsidR="00433065" w:rsidRPr="00132463" w:rsidRDefault="00433065" w:rsidP="00F37B5B">
            <w:pPr>
              <w:jc w:val="center"/>
              <w:rPr>
                <w:b/>
                <w:bCs/>
                <w:color w:val="000000" w:themeColor="text1"/>
                <w:sz w:val="16"/>
                <w:szCs w:val="24"/>
              </w:rPr>
            </w:pPr>
            <w:r w:rsidRPr="00132463">
              <w:rPr>
                <w:b/>
                <w:bCs/>
                <w:color w:val="000000" w:themeColor="text1"/>
                <w:sz w:val="16"/>
                <w:szCs w:val="24"/>
              </w:rPr>
              <w:t>VALOR UNITÁRIO</w:t>
            </w:r>
          </w:p>
        </w:tc>
        <w:tc>
          <w:tcPr>
            <w:tcW w:w="1286" w:type="dxa"/>
            <w:shd w:val="clear" w:color="auto" w:fill="C6D9F1" w:themeFill="text2" w:themeFillTint="33"/>
            <w:vAlign w:val="center"/>
            <w:hideMark/>
          </w:tcPr>
          <w:p w:rsidR="00433065" w:rsidRPr="00132463" w:rsidRDefault="00433065" w:rsidP="00F37B5B">
            <w:pPr>
              <w:jc w:val="center"/>
              <w:rPr>
                <w:b/>
                <w:bCs/>
                <w:color w:val="000000" w:themeColor="text1"/>
                <w:sz w:val="16"/>
                <w:szCs w:val="24"/>
              </w:rPr>
            </w:pPr>
            <w:r w:rsidRPr="00132463">
              <w:rPr>
                <w:b/>
                <w:bCs/>
                <w:color w:val="000000" w:themeColor="text1"/>
                <w:sz w:val="16"/>
                <w:szCs w:val="24"/>
              </w:rPr>
              <w:t>VALOR TOTAL</w:t>
            </w:r>
          </w:p>
        </w:tc>
      </w:tr>
      <w:tr w:rsidR="00132463" w:rsidRPr="008E47DC" w:rsidTr="00A63666">
        <w:trPr>
          <w:cantSplit/>
          <w:trHeight w:val="530"/>
        </w:trPr>
        <w:tc>
          <w:tcPr>
            <w:tcW w:w="679" w:type="dxa"/>
            <w:shd w:val="clear" w:color="000000" w:fill="FFFFFF"/>
            <w:vAlign w:val="center"/>
          </w:tcPr>
          <w:p w:rsidR="00132463" w:rsidRPr="008E47DC" w:rsidRDefault="00132463" w:rsidP="00A63666">
            <w:pPr>
              <w:spacing w:after="240"/>
              <w:jc w:val="center"/>
              <w:rPr>
                <w:b/>
                <w:color w:val="000000" w:themeColor="text1"/>
                <w:sz w:val="22"/>
                <w:szCs w:val="22"/>
              </w:rPr>
            </w:pPr>
            <w:r w:rsidRPr="008E47DC">
              <w:rPr>
                <w:b/>
                <w:color w:val="000000" w:themeColor="text1"/>
                <w:sz w:val="22"/>
                <w:szCs w:val="22"/>
              </w:rPr>
              <w:t>01</w:t>
            </w:r>
          </w:p>
        </w:tc>
        <w:tc>
          <w:tcPr>
            <w:tcW w:w="4313" w:type="dxa"/>
            <w:shd w:val="clear" w:color="000000" w:fill="FFFFFF"/>
            <w:vAlign w:val="bottom"/>
            <w:hideMark/>
          </w:tcPr>
          <w:p w:rsidR="00132463" w:rsidRPr="00A63666" w:rsidRDefault="00132463" w:rsidP="00DC12DA">
            <w:pPr>
              <w:pStyle w:val="Default"/>
              <w:tabs>
                <w:tab w:val="left" w:pos="0"/>
              </w:tabs>
              <w:jc w:val="both"/>
              <w:rPr>
                <w:sz w:val="22"/>
                <w:szCs w:val="22"/>
              </w:rPr>
            </w:pPr>
            <w:r w:rsidRPr="00A63666">
              <w:rPr>
                <w:color w:val="00000A"/>
                <w:sz w:val="22"/>
                <w:szCs w:val="22"/>
              </w:rPr>
              <w:t xml:space="preserve">PÃO FRANCÊS 50G - DEVERÃO SER ACONDICIONADOS EM SACOS ATÓXICOS, RESISTENTE E TRANSPARENTE DE FORMA QUE O PRODUTO SEJA ENTREGUE ÍNTEGRO. O PRODUTO DEVERA APRESENTAR VALIDADE MÍNIMA DE </w:t>
            </w:r>
            <w:proofErr w:type="gramStart"/>
            <w:r w:rsidRPr="00A63666">
              <w:rPr>
                <w:color w:val="00000A"/>
                <w:sz w:val="22"/>
                <w:szCs w:val="22"/>
              </w:rPr>
              <w:t>5</w:t>
            </w:r>
            <w:proofErr w:type="gramEnd"/>
            <w:r w:rsidRPr="00A63666">
              <w:rPr>
                <w:color w:val="00000A"/>
                <w:sz w:val="22"/>
                <w:szCs w:val="22"/>
              </w:rPr>
              <w:t xml:space="preserve"> DIAS APÓS DATA DE ENTREGA.</w:t>
            </w:r>
          </w:p>
        </w:tc>
        <w:tc>
          <w:tcPr>
            <w:tcW w:w="887" w:type="dxa"/>
            <w:shd w:val="clear" w:color="000000" w:fill="FFFFFF"/>
            <w:vAlign w:val="center"/>
            <w:hideMark/>
          </w:tcPr>
          <w:p w:rsidR="00132463" w:rsidRPr="00A63666" w:rsidRDefault="00132463" w:rsidP="00A63666">
            <w:pPr>
              <w:jc w:val="center"/>
              <w:rPr>
                <w:sz w:val="22"/>
                <w:szCs w:val="22"/>
              </w:rPr>
            </w:pPr>
            <w:proofErr w:type="spellStart"/>
            <w:r w:rsidRPr="00A63666">
              <w:rPr>
                <w:sz w:val="22"/>
                <w:szCs w:val="22"/>
              </w:rPr>
              <w:t>Und</w:t>
            </w:r>
            <w:proofErr w:type="spellEnd"/>
          </w:p>
        </w:tc>
        <w:tc>
          <w:tcPr>
            <w:tcW w:w="983" w:type="dxa"/>
            <w:shd w:val="clear" w:color="000000" w:fill="FFFFFF"/>
            <w:vAlign w:val="center"/>
            <w:hideMark/>
          </w:tcPr>
          <w:p w:rsidR="00132463" w:rsidRPr="00132463" w:rsidRDefault="00132463" w:rsidP="00132463">
            <w:pPr>
              <w:jc w:val="center"/>
              <w:rPr>
                <w:color w:val="000000"/>
                <w:sz w:val="22"/>
                <w:szCs w:val="22"/>
              </w:rPr>
            </w:pPr>
            <w:r w:rsidRPr="00132463">
              <w:rPr>
                <w:color w:val="000000"/>
                <w:sz w:val="22"/>
                <w:szCs w:val="22"/>
              </w:rPr>
              <w:t>30</w:t>
            </w:r>
            <w:r>
              <w:rPr>
                <w:color w:val="000000"/>
                <w:sz w:val="22"/>
                <w:szCs w:val="22"/>
              </w:rPr>
              <w:t>.</w:t>
            </w:r>
            <w:r w:rsidRPr="00132463">
              <w:rPr>
                <w:color w:val="000000"/>
                <w:sz w:val="22"/>
                <w:szCs w:val="22"/>
              </w:rPr>
              <w:t>360</w:t>
            </w:r>
          </w:p>
        </w:tc>
        <w:tc>
          <w:tcPr>
            <w:tcW w:w="1156" w:type="dxa"/>
            <w:shd w:val="clear" w:color="auto" w:fill="FFFFFF" w:themeFill="background1"/>
            <w:vAlign w:val="center"/>
            <w:hideMark/>
          </w:tcPr>
          <w:p w:rsidR="00132463" w:rsidRPr="00132463" w:rsidRDefault="00132463" w:rsidP="00132463">
            <w:pPr>
              <w:jc w:val="center"/>
              <w:rPr>
                <w:b/>
                <w:bCs/>
                <w:color w:val="000000"/>
                <w:sz w:val="22"/>
                <w:szCs w:val="22"/>
              </w:rPr>
            </w:pPr>
            <w:r w:rsidRPr="00132463">
              <w:rPr>
                <w:b/>
                <w:bCs/>
                <w:color w:val="000000"/>
                <w:sz w:val="22"/>
                <w:szCs w:val="22"/>
              </w:rPr>
              <w:t>0,72</w:t>
            </w:r>
          </w:p>
        </w:tc>
        <w:tc>
          <w:tcPr>
            <w:tcW w:w="1286" w:type="dxa"/>
            <w:shd w:val="clear" w:color="000000" w:fill="FFFFFF"/>
            <w:vAlign w:val="center"/>
            <w:hideMark/>
          </w:tcPr>
          <w:p w:rsidR="00132463" w:rsidRPr="00132463" w:rsidRDefault="00132463" w:rsidP="00132463">
            <w:pPr>
              <w:jc w:val="center"/>
              <w:rPr>
                <w:b/>
                <w:color w:val="000000"/>
                <w:sz w:val="22"/>
                <w:szCs w:val="22"/>
              </w:rPr>
            </w:pPr>
            <w:r w:rsidRPr="00132463">
              <w:rPr>
                <w:b/>
                <w:color w:val="000000"/>
                <w:sz w:val="22"/>
                <w:szCs w:val="22"/>
              </w:rPr>
              <w:t>21.859,20</w:t>
            </w:r>
          </w:p>
        </w:tc>
      </w:tr>
      <w:tr w:rsidR="00132463" w:rsidRPr="008E47DC" w:rsidTr="00A63666">
        <w:trPr>
          <w:cantSplit/>
          <w:trHeight w:val="530"/>
        </w:trPr>
        <w:tc>
          <w:tcPr>
            <w:tcW w:w="679" w:type="dxa"/>
            <w:shd w:val="clear" w:color="000000" w:fill="FFFFFF"/>
            <w:vAlign w:val="center"/>
          </w:tcPr>
          <w:p w:rsidR="00132463" w:rsidRPr="008E47DC" w:rsidRDefault="00132463" w:rsidP="00A63666">
            <w:pPr>
              <w:spacing w:after="240"/>
              <w:jc w:val="center"/>
              <w:rPr>
                <w:b/>
                <w:color w:val="000000" w:themeColor="text1"/>
                <w:sz w:val="22"/>
                <w:szCs w:val="22"/>
              </w:rPr>
            </w:pPr>
            <w:r>
              <w:rPr>
                <w:b/>
                <w:color w:val="000000" w:themeColor="text1"/>
                <w:sz w:val="22"/>
                <w:szCs w:val="22"/>
              </w:rPr>
              <w:t>02</w:t>
            </w:r>
          </w:p>
        </w:tc>
        <w:tc>
          <w:tcPr>
            <w:tcW w:w="4313" w:type="dxa"/>
            <w:shd w:val="clear" w:color="000000" w:fill="FFFFFF"/>
            <w:vAlign w:val="bottom"/>
          </w:tcPr>
          <w:p w:rsidR="00132463" w:rsidRPr="00A63666" w:rsidRDefault="00132463" w:rsidP="00DC12DA">
            <w:pPr>
              <w:pStyle w:val="Standard"/>
              <w:suppressAutoHyphens w:val="0"/>
              <w:rPr>
                <w:rFonts w:cs="Times New Roman"/>
                <w:sz w:val="22"/>
                <w:lang w:eastAsia="pt-BR"/>
              </w:rPr>
            </w:pPr>
            <w:r w:rsidRPr="00A63666">
              <w:rPr>
                <w:rFonts w:cs="Times New Roman"/>
                <w:sz w:val="22"/>
                <w:lang w:eastAsia="pt-BR"/>
              </w:rPr>
              <w:t>LEITE TIPO C -</w:t>
            </w:r>
            <w:r w:rsidRPr="00A63666">
              <w:rPr>
                <w:rFonts w:cs="Times New Roman"/>
                <w:color w:val="000000"/>
                <w:sz w:val="22"/>
                <w:lang w:eastAsia="pt-BR"/>
              </w:rPr>
              <w:t xml:space="preserve"> COR, AROMA E ODOR CARACTERÍSTICO, NÃO RANÇOSO, ACONDICIONADO EM EMBALAGEM</w:t>
            </w:r>
            <w:proofErr w:type="gramStart"/>
            <w:r w:rsidRPr="00A63666">
              <w:rPr>
                <w:rFonts w:cs="Times New Roman"/>
                <w:color w:val="000000"/>
                <w:sz w:val="22"/>
                <w:lang w:eastAsia="pt-BR"/>
              </w:rPr>
              <w:t xml:space="preserve">  </w:t>
            </w:r>
            <w:proofErr w:type="gramEnd"/>
            <w:r w:rsidRPr="00A63666">
              <w:rPr>
                <w:rFonts w:cs="Times New Roman"/>
                <w:color w:val="000000"/>
                <w:sz w:val="22"/>
                <w:lang w:eastAsia="pt-BR"/>
              </w:rPr>
              <w:t>TIPO  PLÁSTICA, CONTENDO 1 LITRO, COM IDENTIFICAÇÃO NA EMBALAGEM (RÓTULO) DOS INGREDIENTES, VALOR NUTRICIONAL, PESO, FORNECEDOR, DATA DE FABRICAÇÃO E VALIDADE. O PRODUTO DEVERÁ POSSUIR SELO DE INSPEÇÃO DO ÓRGÃO COMPETENTE. VALIDADE MÍNIMA DE 03 (TRÊS) MESES A CONTAR DA DATA DE ENTREGA</w:t>
            </w:r>
          </w:p>
        </w:tc>
        <w:tc>
          <w:tcPr>
            <w:tcW w:w="887" w:type="dxa"/>
            <w:shd w:val="clear" w:color="000000" w:fill="FFFFFF"/>
            <w:vAlign w:val="center"/>
          </w:tcPr>
          <w:p w:rsidR="00132463" w:rsidRPr="00A63666" w:rsidRDefault="00132463" w:rsidP="00A63666">
            <w:pPr>
              <w:jc w:val="center"/>
              <w:rPr>
                <w:sz w:val="22"/>
                <w:szCs w:val="22"/>
              </w:rPr>
            </w:pPr>
            <w:proofErr w:type="spellStart"/>
            <w:r w:rsidRPr="00A63666">
              <w:rPr>
                <w:sz w:val="22"/>
                <w:szCs w:val="22"/>
              </w:rPr>
              <w:t>Und</w:t>
            </w:r>
            <w:proofErr w:type="spellEnd"/>
          </w:p>
        </w:tc>
        <w:tc>
          <w:tcPr>
            <w:tcW w:w="983" w:type="dxa"/>
            <w:shd w:val="clear" w:color="000000" w:fill="FFFFFF"/>
            <w:vAlign w:val="center"/>
          </w:tcPr>
          <w:p w:rsidR="00132463" w:rsidRPr="00132463" w:rsidRDefault="00132463" w:rsidP="00132463">
            <w:pPr>
              <w:jc w:val="center"/>
              <w:rPr>
                <w:color w:val="000000"/>
                <w:sz w:val="22"/>
                <w:szCs w:val="22"/>
              </w:rPr>
            </w:pPr>
            <w:r w:rsidRPr="00132463">
              <w:rPr>
                <w:color w:val="000000"/>
                <w:sz w:val="22"/>
                <w:szCs w:val="22"/>
              </w:rPr>
              <w:t>3</w:t>
            </w:r>
            <w:r>
              <w:rPr>
                <w:color w:val="000000"/>
                <w:sz w:val="22"/>
                <w:szCs w:val="22"/>
              </w:rPr>
              <w:t>.</w:t>
            </w:r>
            <w:r w:rsidRPr="00132463">
              <w:rPr>
                <w:color w:val="000000"/>
                <w:sz w:val="22"/>
                <w:szCs w:val="22"/>
              </w:rPr>
              <w:t>036</w:t>
            </w:r>
          </w:p>
        </w:tc>
        <w:tc>
          <w:tcPr>
            <w:tcW w:w="1156" w:type="dxa"/>
            <w:shd w:val="clear" w:color="auto" w:fill="FFFFFF" w:themeFill="background1"/>
            <w:vAlign w:val="center"/>
          </w:tcPr>
          <w:p w:rsidR="00132463" w:rsidRPr="00132463" w:rsidRDefault="00132463" w:rsidP="00132463">
            <w:pPr>
              <w:jc w:val="center"/>
              <w:rPr>
                <w:b/>
                <w:bCs/>
                <w:color w:val="000000"/>
                <w:sz w:val="22"/>
                <w:szCs w:val="22"/>
              </w:rPr>
            </w:pPr>
            <w:r w:rsidRPr="00132463">
              <w:rPr>
                <w:b/>
                <w:bCs/>
                <w:color w:val="000000"/>
                <w:sz w:val="22"/>
                <w:szCs w:val="22"/>
              </w:rPr>
              <w:t>4,59</w:t>
            </w:r>
          </w:p>
        </w:tc>
        <w:tc>
          <w:tcPr>
            <w:tcW w:w="1286" w:type="dxa"/>
            <w:shd w:val="clear" w:color="000000" w:fill="FFFFFF"/>
            <w:vAlign w:val="center"/>
          </w:tcPr>
          <w:p w:rsidR="00132463" w:rsidRPr="00132463" w:rsidRDefault="00132463" w:rsidP="00132463">
            <w:pPr>
              <w:jc w:val="center"/>
              <w:rPr>
                <w:b/>
                <w:color w:val="000000"/>
                <w:sz w:val="22"/>
                <w:szCs w:val="22"/>
              </w:rPr>
            </w:pPr>
            <w:r w:rsidRPr="00132463">
              <w:rPr>
                <w:b/>
                <w:color w:val="000000"/>
                <w:sz w:val="22"/>
                <w:szCs w:val="22"/>
              </w:rPr>
              <w:t>13.935,24</w:t>
            </w:r>
          </w:p>
        </w:tc>
      </w:tr>
      <w:tr w:rsidR="00132463" w:rsidRPr="008E47DC" w:rsidTr="00A63666">
        <w:trPr>
          <w:cantSplit/>
          <w:trHeight w:val="530"/>
        </w:trPr>
        <w:tc>
          <w:tcPr>
            <w:tcW w:w="679" w:type="dxa"/>
            <w:shd w:val="clear" w:color="000000" w:fill="FFFFFF"/>
            <w:vAlign w:val="center"/>
          </w:tcPr>
          <w:p w:rsidR="00132463" w:rsidRPr="008E47DC" w:rsidRDefault="00132463" w:rsidP="00A63666">
            <w:pPr>
              <w:spacing w:after="240"/>
              <w:jc w:val="center"/>
              <w:rPr>
                <w:b/>
                <w:color w:val="000000" w:themeColor="text1"/>
                <w:sz w:val="22"/>
                <w:szCs w:val="22"/>
              </w:rPr>
            </w:pPr>
            <w:r>
              <w:rPr>
                <w:b/>
                <w:color w:val="000000" w:themeColor="text1"/>
                <w:sz w:val="22"/>
                <w:szCs w:val="22"/>
              </w:rPr>
              <w:t>03</w:t>
            </w:r>
          </w:p>
        </w:tc>
        <w:tc>
          <w:tcPr>
            <w:tcW w:w="4313" w:type="dxa"/>
            <w:shd w:val="clear" w:color="000000" w:fill="FFFFFF"/>
            <w:vAlign w:val="bottom"/>
          </w:tcPr>
          <w:p w:rsidR="00132463" w:rsidRPr="00A63666" w:rsidRDefault="00132463" w:rsidP="00DC12DA">
            <w:pPr>
              <w:pStyle w:val="Standard"/>
              <w:suppressAutoHyphens w:val="0"/>
              <w:jc w:val="both"/>
              <w:rPr>
                <w:rFonts w:cs="Times New Roman"/>
                <w:sz w:val="22"/>
                <w:lang w:eastAsia="pt-BR"/>
              </w:rPr>
            </w:pPr>
            <w:r w:rsidRPr="00A63666">
              <w:rPr>
                <w:rFonts w:cs="Times New Roman"/>
                <w:color w:val="000000"/>
                <w:sz w:val="22"/>
                <w:lang w:eastAsia="pt-BR"/>
              </w:rPr>
              <w:t xml:space="preserve">MARGARINA CREMOSA, COM SAL, NO MÍNIMO 65% DE LIPÍDEOS E 0% DE GORDURAS TRANS, EMBALADA EM POTES DE PLÁSTICO DE 500G, ENRIQUECIDA DE VITAMINAS; APRESENTAÇÃO, ASPECTO, CHEIRO, SABOR E COR PECULIARES, </w:t>
            </w:r>
            <w:proofErr w:type="gramStart"/>
            <w:r w:rsidRPr="00A63666">
              <w:rPr>
                <w:rFonts w:cs="Times New Roman"/>
                <w:color w:val="000000"/>
                <w:sz w:val="22"/>
                <w:lang w:eastAsia="pt-BR"/>
              </w:rPr>
              <w:t>ISENTA</w:t>
            </w:r>
            <w:proofErr w:type="gramEnd"/>
            <w:r w:rsidRPr="00A63666">
              <w:rPr>
                <w:rFonts w:cs="Times New Roman"/>
                <w:color w:val="000000"/>
                <w:sz w:val="22"/>
                <w:lang w:eastAsia="pt-BR"/>
              </w:rPr>
              <w:t xml:space="preserve"> DE RANÇO E DE BOLORES; EMBALAGEM PRIMÁRIA COM IDENTIFICAÇÃO DO PRODUTO, ESPECIFICAÇÃO DOS INGREDIENTES, INFORMAÇÃO NUTRICIONAL, PRAZO DE VALIDADE, PESO LÍQUIDO E ROTULAGEM DE ACORDO COM A LEGISLAÇÃO.</w:t>
            </w:r>
          </w:p>
        </w:tc>
        <w:tc>
          <w:tcPr>
            <w:tcW w:w="887" w:type="dxa"/>
            <w:shd w:val="clear" w:color="000000" w:fill="FFFFFF"/>
            <w:vAlign w:val="center"/>
          </w:tcPr>
          <w:p w:rsidR="00132463" w:rsidRPr="00A63666" w:rsidRDefault="00132463" w:rsidP="00A63666">
            <w:pPr>
              <w:jc w:val="center"/>
              <w:rPr>
                <w:sz w:val="22"/>
                <w:szCs w:val="22"/>
              </w:rPr>
            </w:pPr>
            <w:proofErr w:type="spellStart"/>
            <w:r w:rsidRPr="00A63666">
              <w:rPr>
                <w:sz w:val="22"/>
                <w:szCs w:val="22"/>
              </w:rPr>
              <w:t>Und</w:t>
            </w:r>
            <w:proofErr w:type="spellEnd"/>
          </w:p>
        </w:tc>
        <w:tc>
          <w:tcPr>
            <w:tcW w:w="983" w:type="dxa"/>
            <w:shd w:val="clear" w:color="000000" w:fill="FFFFFF"/>
            <w:vAlign w:val="center"/>
          </w:tcPr>
          <w:p w:rsidR="00132463" w:rsidRPr="00132463" w:rsidRDefault="00132463" w:rsidP="00132463">
            <w:pPr>
              <w:jc w:val="center"/>
              <w:rPr>
                <w:color w:val="000000"/>
                <w:sz w:val="22"/>
                <w:szCs w:val="22"/>
              </w:rPr>
            </w:pPr>
            <w:r w:rsidRPr="00132463">
              <w:rPr>
                <w:color w:val="000000"/>
                <w:sz w:val="22"/>
                <w:szCs w:val="22"/>
              </w:rPr>
              <w:t>1</w:t>
            </w:r>
            <w:r>
              <w:rPr>
                <w:color w:val="000000"/>
                <w:sz w:val="22"/>
                <w:szCs w:val="22"/>
              </w:rPr>
              <w:t>.</w:t>
            </w:r>
            <w:r w:rsidRPr="00132463">
              <w:rPr>
                <w:color w:val="000000"/>
                <w:sz w:val="22"/>
                <w:szCs w:val="22"/>
              </w:rPr>
              <w:t>518</w:t>
            </w:r>
          </w:p>
        </w:tc>
        <w:tc>
          <w:tcPr>
            <w:tcW w:w="1156" w:type="dxa"/>
            <w:shd w:val="clear" w:color="auto" w:fill="FFFFFF" w:themeFill="background1"/>
            <w:vAlign w:val="center"/>
          </w:tcPr>
          <w:p w:rsidR="00132463" w:rsidRPr="00132463" w:rsidRDefault="00132463" w:rsidP="00132463">
            <w:pPr>
              <w:jc w:val="center"/>
              <w:rPr>
                <w:b/>
                <w:bCs/>
                <w:color w:val="000000"/>
                <w:sz w:val="22"/>
                <w:szCs w:val="22"/>
              </w:rPr>
            </w:pPr>
            <w:r w:rsidRPr="00132463">
              <w:rPr>
                <w:b/>
                <w:bCs/>
                <w:color w:val="000000"/>
                <w:sz w:val="22"/>
                <w:szCs w:val="22"/>
              </w:rPr>
              <w:t>6,14</w:t>
            </w:r>
          </w:p>
        </w:tc>
        <w:tc>
          <w:tcPr>
            <w:tcW w:w="1286" w:type="dxa"/>
            <w:shd w:val="clear" w:color="000000" w:fill="FFFFFF"/>
            <w:vAlign w:val="center"/>
          </w:tcPr>
          <w:p w:rsidR="00132463" w:rsidRPr="00132463" w:rsidRDefault="00132463" w:rsidP="00132463">
            <w:pPr>
              <w:jc w:val="center"/>
              <w:rPr>
                <w:b/>
                <w:color w:val="000000"/>
                <w:sz w:val="22"/>
                <w:szCs w:val="22"/>
              </w:rPr>
            </w:pPr>
            <w:r w:rsidRPr="00132463">
              <w:rPr>
                <w:b/>
                <w:color w:val="000000"/>
                <w:sz w:val="22"/>
                <w:szCs w:val="22"/>
              </w:rPr>
              <w:t>9.320,52</w:t>
            </w:r>
          </w:p>
        </w:tc>
      </w:tr>
      <w:tr w:rsidR="00132463" w:rsidRPr="008E47DC" w:rsidTr="00A63666">
        <w:trPr>
          <w:cantSplit/>
          <w:trHeight w:val="530"/>
        </w:trPr>
        <w:tc>
          <w:tcPr>
            <w:tcW w:w="679" w:type="dxa"/>
            <w:shd w:val="clear" w:color="000000" w:fill="FFFFFF"/>
            <w:vAlign w:val="center"/>
          </w:tcPr>
          <w:p w:rsidR="00132463" w:rsidRPr="008E47DC" w:rsidRDefault="00132463" w:rsidP="00A63666">
            <w:pPr>
              <w:spacing w:after="240"/>
              <w:jc w:val="center"/>
              <w:rPr>
                <w:b/>
                <w:color w:val="000000" w:themeColor="text1"/>
                <w:sz w:val="22"/>
                <w:szCs w:val="22"/>
              </w:rPr>
            </w:pPr>
            <w:r>
              <w:rPr>
                <w:b/>
                <w:color w:val="000000" w:themeColor="text1"/>
                <w:sz w:val="22"/>
                <w:szCs w:val="22"/>
              </w:rPr>
              <w:t>04</w:t>
            </w:r>
          </w:p>
        </w:tc>
        <w:tc>
          <w:tcPr>
            <w:tcW w:w="4313" w:type="dxa"/>
            <w:shd w:val="clear" w:color="000000" w:fill="FFFFFF"/>
            <w:vAlign w:val="bottom"/>
          </w:tcPr>
          <w:p w:rsidR="00132463" w:rsidRPr="00A63666" w:rsidRDefault="00132463" w:rsidP="00DC12DA">
            <w:pPr>
              <w:pStyle w:val="Standard"/>
              <w:suppressAutoHyphens w:val="0"/>
              <w:jc w:val="both"/>
              <w:rPr>
                <w:rFonts w:cs="Times New Roman"/>
                <w:color w:val="000000"/>
                <w:sz w:val="22"/>
                <w:lang w:eastAsia="pt-BR"/>
              </w:rPr>
            </w:pPr>
            <w:r w:rsidRPr="00A63666">
              <w:rPr>
                <w:rFonts w:cs="Times New Roman"/>
                <w:color w:val="000000"/>
                <w:sz w:val="22"/>
                <w:lang w:eastAsia="pt-BR"/>
              </w:rPr>
              <w:t xml:space="preserve">CAFÉ EM PÓ TIPO </w:t>
            </w:r>
            <w:proofErr w:type="gramStart"/>
            <w:r w:rsidRPr="00A63666">
              <w:rPr>
                <w:rFonts w:cs="Times New Roman"/>
                <w:color w:val="000000"/>
                <w:sz w:val="22"/>
                <w:lang w:eastAsia="pt-BR"/>
              </w:rPr>
              <w:t>1</w:t>
            </w:r>
            <w:proofErr w:type="gramEnd"/>
            <w:r w:rsidRPr="00A63666">
              <w:rPr>
                <w:rFonts w:cs="Times New Roman"/>
                <w:color w:val="000000"/>
                <w:sz w:val="22"/>
                <w:lang w:eastAsia="pt-BR"/>
              </w:rPr>
              <w:t>, TRADICIONAL, TORRADO E MOÍDO, COM CERTIFICADO DE SELO DE PUREZA ABIC, ACONDICIONADO EM EMBALAGEM DE POLIETILENO RESISTENTE, ATÓXICA, TIPO ALMOFADA, CONTENDO 500 GRAMAS, CERTIFICADO COM SELO DE PUREZA ABIC, COM IDENTIFICAÇÃO NA EMBALAGEM (RÓTULO) DOS INGREDIENTES, VALOR NUTRICIONAL, PESO, FORNECEDOR, DATA DE FABRICAÇÃO E VALIDADE. ISENTO DE SUJIDADES, PARASITAS, LARVAS E MATERIAL ESTRANHO. VALIDADE MÍNIMA DE 04 (QUATRO) MESES A CONTAR DA DATA DE ENTREGA.</w:t>
            </w:r>
          </w:p>
        </w:tc>
        <w:tc>
          <w:tcPr>
            <w:tcW w:w="887" w:type="dxa"/>
            <w:shd w:val="clear" w:color="000000" w:fill="FFFFFF"/>
            <w:vAlign w:val="center"/>
          </w:tcPr>
          <w:p w:rsidR="00132463" w:rsidRPr="00A63666" w:rsidRDefault="00132463" w:rsidP="00A63666">
            <w:pPr>
              <w:jc w:val="center"/>
              <w:rPr>
                <w:sz w:val="22"/>
                <w:szCs w:val="22"/>
              </w:rPr>
            </w:pPr>
            <w:proofErr w:type="spellStart"/>
            <w:r w:rsidRPr="00A63666">
              <w:rPr>
                <w:sz w:val="22"/>
                <w:szCs w:val="22"/>
              </w:rPr>
              <w:t>Und</w:t>
            </w:r>
            <w:proofErr w:type="spellEnd"/>
          </w:p>
        </w:tc>
        <w:tc>
          <w:tcPr>
            <w:tcW w:w="983" w:type="dxa"/>
            <w:shd w:val="clear" w:color="000000" w:fill="FFFFFF"/>
            <w:vAlign w:val="center"/>
          </w:tcPr>
          <w:p w:rsidR="00132463" w:rsidRPr="00132463" w:rsidRDefault="00132463" w:rsidP="00132463">
            <w:pPr>
              <w:jc w:val="center"/>
              <w:rPr>
                <w:color w:val="000000"/>
                <w:sz w:val="22"/>
                <w:szCs w:val="22"/>
              </w:rPr>
            </w:pPr>
            <w:r w:rsidRPr="00132463">
              <w:rPr>
                <w:color w:val="000000"/>
                <w:sz w:val="22"/>
                <w:szCs w:val="22"/>
              </w:rPr>
              <w:t>1</w:t>
            </w:r>
            <w:r>
              <w:rPr>
                <w:color w:val="000000"/>
                <w:sz w:val="22"/>
                <w:szCs w:val="22"/>
              </w:rPr>
              <w:t>.</w:t>
            </w:r>
            <w:r w:rsidRPr="00132463">
              <w:rPr>
                <w:color w:val="000000"/>
                <w:sz w:val="22"/>
                <w:szCs w:val="22"/>
              </w:rPr>
              <w:t>012</w:t>
            </w:r>
          </w:p>
        </w:tc>
        <w:tc>
          <w:tcPr>
            <w:tcW w:w="1156" w:type="dxa"/>
            <w:shd w:val="clear" w:color="auto" w:fill="FFFFFF" w:themeFill="background1"/>
            <w:vAlign w:val="center"/>
          </w:tcPr>
          <w:p w:rsidR="00132463" w:rsidRPr="00132463" w:rsidRDefault="00132463" w:rsidP="00132463">
            <w:pPr>
              <w:jc w:val="center"/>
              <w:rPr>
                <w:b/>
                <w:bCs/>
                <w:color w:val="000000"/>
                <w:sz w:val="22"/>
                <w:szCs w:val="22"/>
              </w:rPr>
            </w:pPr>
            <w:r w:rsidRPr="00132463">
              <w:rPr>
                <w:b/>
                <w:bCs/>
                <w:color w:val="000000"/>
                <w:sz w:val="22"/>
                <w:szCs w:val="22"/>
              </w:rPr>
              <w:t>7,84</w:t>
            </w:r>
          </w:p>
        </w:tc>
        <w:tc>
          <w:tcPr>
            <w:tcW w:w="1286" w:type="dxa"/>
            <w:shd w:val="clear" w:color="000000" w:fill="FFFFFF"/>
            <w:vAlign w:val="center"/>
          </w:tcPr>
          <w:p w:rsidR="00132463" w:rsidRPr="00132463" w:rsidRDefault="00132463" w:rsidP="00132463">
            <w:pPr>
              <w:jc w:val="center"/>
              <w:rPr>
                <w:b/>
                <w:color w:val="000000"/>
                <w:sz w:val="22"/>
                <w:szCs w:val="22"/>
              </w:rPr>
            </w:pPr>
            <w:r w:rsidRPr="00132463">
              <w:rPr>
                <w:b/>
                <w:color w:val="000000"/>
                <w:sz w:val="22"/>
                <w:szCs w:val="22"/>
              </w:rPr>
              <w:t>7.934,08</w:t>
            </w:r>
          </w:p>
        </w:tc>
      </w:tr>
      <w:tr w:rsidR="00132463" w:rsidRPr="008E47DC" w:rsidTr="00A63666">
        <w:trPr>
          <w:cantSplit/>
          <w:trHeight w:val="530"/>
        </w:trPr>
        <w:tc>
          <w:tcPr>
            <w:tcW w:w="679" w:type="dxa"/>
            <w:shd w:val="clear" w:color="000000" w:fill="FFFFFF"/>
            <w:vAlign w:val="center"/>
          </w:tcPr>
          <w:p w:rsidR="00132463" w:rsidRPr="008E47DC" w:rsidRDefault="00132463" w:rsidP="00A63666">
            <w:pPr>
              <w:spacing w:after="240"/>
              <w:jc w:val="center"/>
              <w:rPr>
                <w:b/>
                <w:color w:val="000000" w:themeColor="text1"/>
                <w:sz w:val="22"/>
                <w:szCs w:val="22"/>
              </w:rPr>
            </w:pPr>
            <w:r>
              <w:rPr>
                <w:b/>
                <w:color w:val="000000" w:themeColor="text1"/>
                <w:sz w:val="22"/>
                <w:szCs w:val="22"/>
              </w:rPr>
              <w:lastRenderedPageBreak/>
              <w:t>05</w:t>
            </w:r>
          </w:p>
        </w:tc>
        <w:tc>
          <w:tcPr>
            <w:tcW w:w="4313" w:type="dxa"/>
            <w:shd w:val="clear" w:color="000000" w:fill="FFFFFF"/>
            <w:vAlign w:val="bottom"/>
          </w:tcPr>
          <w:p w:rsidR="00132463" w:rsidRPr="00A63666" w:rsidRDefault="00132463" w:rsidP="00DC12DA">
            <w:pPr>
              <w:pStyle w:val="Standard"/>
              <w:suppressAutoHyphens w:val="0"/>
              <w:jc w:val="both"/>
              <w:rPr>
                <w:rFonts w:cs="Times New Roman"/>
                <w:color w:val="000000"/>
                <w:sz w:val="22"/>
                <w:lang w:eastAsia="pt-BR"/>
              </w:rPr>
            </w:pPr>
            <w:r w:rsidRPr="00A63666">
              <w:rPr>
                <w:rFonts w:cs="Times New Roman"/>
                <w:color w:val="000000"/>
                <w:sz w:val="22"/>
                <w:lang w:eastAsia="pt-BR"/>
              </w:rPr>
              <w:t>AÇÚCAR CRISTAL, ACONDICIONADO EM EMBALAGEM RESISTENTE DE POLIETILENO ATÓXICO TRANSPARENTE, CONTENDO 02 KG, COM IDENTIFICAÇÃO NA EMBALAGEM (RÓTULO) DOS INGREDIENTES, VALOR NUTRICIONAL, PESO, FORNECEDOR, DATA DE FABRICAÇÃO E VALIDADE. ISENTO DE FERMENTAÇÃO, SUJIDADES, PARASITAS, LARVAS E MATERIAL ESTRANHO. APRESENTANDO COR, ODOR E SABOR CARACTERÍSTICOS. VALIDADE MÍNIMA DE 12 (DOZE) MESES, A CONTAR DA DATA DE ENTREGA.</w:t>
            </w:r>
          </w:p>
        </w:tc>
        <w:tc>
          <w:tcPr>
            <w:tcW w:w="887" w:type="dxa"/>
            <w:shd w:val="clear" w:color="000000" w:fill="FFFFFF"/>
            <w:vAlign w:val="center"/>
          </w:tcPr>
          <w:p w:rsidR="00132463" w:rsidRPr="00A63666" w:rsidRDefault="00132463" w:rsidP="00F37B5B">
            <w:pPr>
              <w:jc w:val="center"/>
              <w:rPr>
                <w:color w:val="000000" w:themeColor="text1"/>
                <w:sz w:val="22"/>
                <w:szCs w:val="22"/>
              </w:rPr>
            </w:pPr>
            <w:proofErr w:type="spellStart"/>
            <w:r w:rsidRPr="00A63666">
              <w:rPr>
                <w:sz w:val="22"/>
              </w:rPr>
              <w:t>Und</w:t>
            </w:r>
            <w:proofErr w:type="spellEnd"/>
          </w:p>
        </w:tc>
        <w:tc>
          <w:tcPr>
            <w:tcW w:w="983" w:type="dxa"/>
            <w:shd w:val="clear" w:color="000000" w:fill="FFFFFF"/>
            <w:vAlign w:val="center"/>
          </w:tcPr>
          <w:p w:rsidR="00132463" w:rsidRPr="00132463" w:rsidRDefault="00132463" w:rsidP="00132463">
            <w:pPr>
              <w:jc w:val="center"/>
              <w:rPr>
                <w:color w:val="000000"/>
                <w:sz w:val="22"/>
                <w:szCs w:val="22"/>
              </w:rPr>
            </w:pPr>
            <w:r w:rsidRPr="00132463">
              <w:rPr>
                <w:color w:val="000000"/>
                <w:sz w:val="22"/>
                <w:szCs w:val="22"/>
              </w:rPr>
              <w:t>506</w:t>
            </w:r>
          </w:p>
        </w:tc>
        <w:tc>
          <w:tcPr>
            <w:tcW w:w="1156" w:type="dxa"/>
            <w:shd w:val="clear" w:color="auto" w:fill="FFFFFF" w:themeFill="background1"/>
            <w:vAlign w:val="center"/>
          </w:tcPr>
          <w:p w:rsidR="00132463" w:rsidRPr="00132463" w:rsidRDefault="00132463" w:rsidP="00132463">
            <w:pPr>
              <w:jc w:val="center"/>
              <w:rPr>
                <w:b/>
                <w:bCs/>
                <w:color w:val="000000"/>
                <w:sz w:val="22"/>
                <w:szCs w:val="22"/>
              </w:rPr>
            </w:pPr>
            <w:r w:rsidRPr="00132463">
              <w:rPr>
                <w:b/>
                <w:bCs/>
                <w:color w:val="000000"/>
                <w:sz w:val="22"/>
                <w:szCs w:val="22"/>
              </w:rPr>
              <w:t>5,86</w:t>
            </w:r>
          </w:p>
        </w:tc>
        <w:tc>
          <w:tcPr>
            <w:tcW w:w="1286" w:type="dxa"/>
            <w:shd w:val="clear" w:color="000000" w:fill="FFFFFF"/>
            <w:vAlign w:val="center"/>
          </w:tcPr>
          <w:p w:rsidR="00132463" w:rsidRPr="00132463" w:rsidRDefault="00132463" w:rsidP="00132463">
            <w:pPr>
              <w:jc w:val="center"/>
              <w:rPr>
                <w:b/>
                <w:color w:val="000000"/>
                <w:sz w:val="22"/>
                <w:szCs w:val="22"/>
              </w:rPr>
            </w:pPr>
            <w:r w:rsidRPr="00132463">
              <w:rPr>
                <w:b/>
                <w:color w:val="000000"/>
                <w:sz w:val="22"/>
                <w:szCs w:val="22"/>
              </w:rPr>
              <w:t>2.965,16</w:t>
            </w:r>
          </w:p>
        </w:tc>
      </w:tr>
      <w:tr w:rsidR="00B0267D" w:rsidRPr="008E47DC" w:rsidTr="00A63666">
        <w:trPr>
          <w:cantSplit/>
          <w:trHeight w:val="560"/>
        </w:trPr>
        <w:tc>
          <w:tcPr>
            <w:tcW w:w="8018" w:type="dxa"/>
            <w:gridSpan w:val="5"/>
            <w:shd w:val="clear" w:color="auto" w:fill="C6D9F1" w:themeFill="text2" w:themeFillTint="33"/>
            <w:vAlign w:val="center"/>
          </w:tcPr>
          <w:p w:rsidR="00B0267D" w:rsidRPr="00132463" w:rsidRDefault="00B0267D" w:rsidP="00A63666">
            <w:pPr>
              <w:jc w:val="right"/>
              <w:rPr>
                <w:b/>
                <w:bCs/>
                <w:color w:val="000000" w:themeColor="text1"/>
                <w:sz w:val="22"/>
                <w:szCs w:val="22"/>
              </w:rPr>
            </w:pPr>
            <w:r w:rsidRPr="00132463">
              <w:rPr>
                <w:b/>
                <w:bCs/>
                <w:color w:val="000000" w:themeColor="text1"/>
                <w:sz w:val="22"/>
                <w:szCs w:val="22"/>
              </w:rPr>
              <w:t>TOTAL ESTIMADO</w:t>
            </w:r>
          </w:p>
        </w:tc>
        <w:tc>
          <w:tcPr>
            <w:tcW w:w="1286" w:type="dxa"/>
            <w:shd w:val="clear" w:color="auto" w:fill="C6D9F1" w:themeFill="text2" w:themeFillTint="33"/>
            <w:vAlign w:val="center"/>
            <w:hideMark/>
          </w:tcPr>
          <w:p w:rsidR="00B0267D" w:rsidRPr="00132463" w:rsidRDefault="00132463" w:rsidP="00132463">
            <w:pPr>
              <w:jc w:val="center"/>
              <w:rPr>
                <w:b/>
                <w:color w:val="000000" w:themeColor="text1"/>
                <w:sz w:val="22"/>
                <w:szCs w:val="22"/>
              </w:rPr>
            </w:pPr>
            <w:r w:rsidRPr="00132463">
              <w:rPr>
                <w:b/>
                <w:bCs/>
                <w:color w:val="000000" w:themeColor="text1"/>
                <w:sz w:val="22"/>
                <w:szCs w:val="22"/>
              </w:rPr>
              <w:t>56.014,20</w:t>
            </w:r>
          </w:p>
        </w:tc>
      </w:tr>
    </w:tbl>
    <w:p w:rsidR="00433065" w:rsidRPr="008E47DC" w:rsidRDefault="00433065" w:rsidP="00F37B5B">
      <w:pPr>
        <w:jc w:val="both"/>
        <w:rPr>
          <w:b/>
          <w:color w:val="000000" w:themeColor="text1"/>
          <w:spacing w:val="20"/>
          <w:sz w:val="24"/>
          <w:szCs w:val="24"/>
        </w:rPr>
      </w:pPr>
    </w:p>
    <w:p w:rsidR="002C49E4" w:rsidRPr="008E47DC" w:rsidRDefault="002C49E4" w:rsidP="00F37B5B">
      <w:pPr>
        <w:jc w:val="both"/>
        <w:rPr>
          <w:b/>
          <w:color w:val="000000" w:themeColor="text1"/>
          <w:spacing w:val="20"/>
          <w:sz w:val="24"/>
          <w:szCs w:val="24"/>
        </w:rPr>
      </w:pPr>
    </w:p>
    <w:p w:rsidR="002C49E4" w:rsidRPr="008E47DC" w:rsidRDefault="002C49E4" w:rsidP="00F37B5B">
      <w:pPr>
        <w:jc w:val="both"/>
        <w:rPr>
          <w:b/>
          <w:color w:val="000000" w:themeColor="text1"/>
          <w:spacing w:val="20"/>
          <w:sz w:val="24"/>
          <w:szCs w:val="24"/>
        </w:rPr>
      </w:pPr>
    </w:p>
    <w:p w:rsidR="00132463" w:rsidRPr="00132463" w:rsidRDefault="00132463" w:rsidP="00132463">
      <w:pPr>
        <w:pStyle w:val="Cabealho"/>
        <w:tabs>
          <w:tab w:val="clear" w:pos="4419"/>
          <w:tab w:val="clear" w:pos="8838"/>
        </w:tabs>
        <w:jc w:val="center"/>
        <w:rPr>
          <w:b/>
          <w:color w:val="000000"/>
          <w:sz w:val="20"/>
          <w:szCs w:val="18"/>
        </w:rPr>
      </w:pPr>
      <w:r w:rsidRPr="00132463">
        <w:rPr>
          <w:b/>
          <w:color w:val="000000"/>
          <w:sz w:val="20"/>
          <w:szCs w:val="18"/>
        </w:rPr>
        <w:t>______________________</w:t>
      </w:r>
    </w:p>
    <w:p w:rsidR="00132463" w:rsidRPr="00132463" w:rsidRDefault="00132463" w:rsidP="00132463">
      <w:pPr>
        <w:jc w:val="center"/>
        <w:rPr>
          <w:b/>
          <w:i/>
          <w:sz w:val="20"/>
          <w:szCs w:val="18"/>
        </w:rPr>
      </w:pPr>
      <w:r w:rsidRPr="00132463">
        <w:rPr>
          <w:b/>
          <w:i/>
          <w:sz w:val="20"/>
          <w:szCs w:val="18"/>
        </w:rPr>
        <w:t xml:space="preserve">Aline </w:t>
      </w:r>
      <w:proofErr w:type="spellStart"/>
      <w:r w:rsidRPr="00132463">
        <w:rPr>
          <w:b/>
          <w:i/>
          <w:sz w:val="20"/>
          <w:szCs w:val="18"/>
        </w:rPr>
        <w:t>Benvenuti</w:t>
      </w:r>
      <w:proofErr w:type="spellEnd"/>
      <w:r w:rsidRPr="00132463">
        <w:rPr>
          <w:b/>
          <w:i/>
          <w:sz w:val="20"/>
          <w:szCs w:val="18"/>
        </w:rPr>
        <w:t xml:space="preserve"> </w:t>
      </w:r>
      <w:proofErr w:type="spellStart"/>
      <w:r w:rsidRPr="00132463">
        <w:rPr>
          <w:b/>
          <w:i/>
          <w:sz w:val="20"/>
          <w:szCs w:val="18"/>
        </w:rPr>
        <w:t>Farizel</w:t>
      </w:r>
      <w:proofErr w:type="spellEnd"/>
    </w:p>
    <w:p w:rsidR="00132463" w:rsidRPr="00132463" w:rsidRDefault="00132463" w:rsidP="00132463">
      <w:pPr>
        <w:jc w:val="center"/>
        <w:rPr>
          <w:b/>
          <w:color w:val="000000"/>
          <w:sz w:val="20"/>
          <w:szCs w:val="18"/>
        </w:rPr>
      </w:pPr>
      <w:r w:rsidRPr="00132463">
        <w:rPr>
          <w:b/>
          <w:sz w:val="20"/>
          <w:szCs w:val="18"/>
        </w:rPr>
        <w:t>Secretária Municipal de Obras e Infraestrutura</w:t>
      </w:r>
    </w:p>
    <w:p w:rsidR="00A137DA" w:rsidRPr="008E47DC" w:rsidRDefault="00A137DA" w:rsidP="00F37B5B">
      <w:pPr>
        <w:jc w:val="center"/>
        <w:rPr>
          <w:b/>
          <w:color w:val="000000" w:themeColor="text1"/>
          <w:sz w:val="24"/>
          <w:szCs w:val="24"/>
        </w:rPr>
      </w:pPr>
    </w:p>
    <w:p w:rsidR="00A137DA" w:rsidRPr="008E47DC" w:rsidRDefault="00A137DA" w:rsidP="00F37B5B">
      <w:pPr>
        <w:jc w:val="center"/>
        <w:rPr>
          <w:b/>
          <w:color w:val="000000" w:themeColor="text1"/>
          <w:sz w:val="24"/>
          <w:szCs w:val="24"/>
        </w:rPr>
      </w:pPr>
    </w:p>
    <w:p w:rsidR="00A137DA" w:rsidRPr="008E47DC" w:rsidRDefault="00A137DA" w:rsidP="00F37B5B">
      <w:pPr>
        <w:jc w:val="center"/>
        <w:rPr>
          <w:b/>
          <w:color w:val="000000" w:themeColor="text1"/>
          <w:sz w:val="24"/>
          <w:szCs w:val="24"/>
        </w:rPr>
      </w:pPr>
    </w:p>
    <w:p w:rsidR="00A137DA" w:rsidRPr="008E47DC" w:rsidRDefault="00A137DA" w:rsidP="00F37B5B">
      <w:pPr>
        <w:jc w:val="center"/>
        <w:rPr>
          <w:b/>
          <w:color w:val="000000" w:themeColor="text1"/>
          <w:sz w:val="24"/>
          <w:szCs w:val="24"/>
        </w:rPr>
      </w:pPr>
    </w:p>
    <w:p w:rsidR="00A137DA" w:rsidRPr="008E47DC" w:rsidRDefault="00A137DA" w:rsidP="00F37B5B">
      <w:pPr>
        <w:jc w:val="center"/>
        <w:rPr>
          <w:b/>
          <w:color w:val="000000" w:themeColor="text1"/>
          <w:sz w:val="24"/>
          <w:szCs w:val="24"/>
        </w:rPr>
      </w:pPr>
    </w:p>
    <w:p w:rsidR="00A137DA" w:rsidRPr="008E47DC" w:rsidRDefault="00A137DA" w:rsidP="00F37B5B">
      <w:pPr>
        <w:jc w:val="center"/>
        <w:rPr>
          <w:b/>
          <w:color w:val="000000" w:themeColor="text1"/>
          <w:sz w:val="24"/>
          <w:szCs w:val="24"/>
        </w:rPr>
      </w:pPr>
    </w:p>
    <w:p w:rsidR="00A137DA" w:rsidRPr="008E47DC" w:rsidRDefault="00A137DA" w:rsidP="00F37B5B">
      <w:pPr>
        <w:jc w:val="center"/>
        <w:rPr>
          <w:b/>
          <w:color w:val="000000" w:themeColor="text1"/>
          <w:sz w:val="24"/>
          <w:szCs w:val="24"/>
        </w:rPr>
      </w:pPr>
    </w:p>
    <w:p w:rsidR="00A137DA" w:rsidRPr="008E47DC" w:rsidRDefault="00A137DA" w:rsidP="00F37B5B">
      <w:pPr>
        <w:jc w:val="center"/>
        <w:rPr>
          <w:b/>
          <w:color w:val="000000" w:themeColor="text1"/>
          <w:sz w:val="24"/>
          <w:szCs w:val="24"/>
        </w:rPr>
      </w:pPr>
    </w:p>
    <w:p w:rsidR="00A137DA" w:rsidRPr="008E47DC" w:rsidRDefault="00A137DA" w:rsidP="00F37B5B">
      <w:pPr>
        <w:jc w:val="center"/>
        <w:rPr>
          <w:b/>
          <w:color w:val="000000" w:themeColor="text1"/>
          <w:sz w:val="24"/>
          <w:szCs w:val="24"/>
        </w:rPr>
      </w:pPr>
    </w:p>
    <w:p w:rsidR="00A137DA" w:rsidRPr="008E47DC" w:rsidRDefault="00A137DA" w:rsidP="00F37B5B">
      <w:pPr>
        <w:jc w:val="center"/>
        <w:rPr>
          <w:b/>
          <w:color w:val="000000" w:themeColor="text1"/>
          <w:sz w:val="24"/>
          <w:szCs w:val="24"/>
        </w:rPr>
      </w:pPr>
    </w:p>
    <w:p w:rsidR="00A137DA" w:rsidRPr="008E47DC" w:rsidRDefault="00A137DA" w:rsidP="00F37B5B">
      <w:pPr>
        <w:jc w:val="center"/>
        <w:rPr>
          <w:b/>
          <w:color w:val="000000" w:themeColor="text1"/>
          <w:sz w:val="24"/>
          <w:szCs w:val="24"/>
        </w:rPr>
      </w:pPr>
    </w:p>
    <w:p w:rsidR="00A137DA" w:rsidRDefault="00A137DA" w:rsidP="00F37B5B">
      <w:pPr>
        <w:jc w:val="center"/>
        <w:rPr>
          <w:b/>
          <w:color w:val="000000" w:themeColor="text1"/>
          <w:sz w:val="24"/>
          <w:szCs w:val="24"/>
        </w:rPr>
      </w:pPr>
    </w:p>
    <w:p w:rsidR="00A63666" w:rsidRDefault="00A63666" w:rsidP="00F37B5B">
      <w:pPr>
        <w:jc w:val="center"/>
        <w:rPr>
          <w:b/>
          <w:color w:val="000000" w:themeColor="text1"/>
          <w:sz w:val="24"/>
          <w:szCs w:val="24"/>
        </w:rPr>
      </w:pPr>
    </w:p>
    <w:p w:rsidR="00A63666" w:rsidRDefault="00A63666" w:rsidP="00F37B5B">
      <w:pPr>
        <w:jc w:val="center"/>
        <w:rPr>
          <w:b/>
          <w:color w:val="000000" w:themeColor="text1"/>
          <w:sz w:val="24"/>
          <w:szCs w:val="24"/>
        </w:rPr>
      </w:pPr>
    </w:p>
    <w:p w:rsidR="00A63666" w:rsidRDefault="00A63666" w:rsidP="00F37B5B">
      <w:pPr>
        <w:jc w:val="center"/>
        <w:rPr>
          <w:b/>
          <w:color w:val="000000" w:themeColor="text1"/>
          <w:sz w:val="24"/>
          <w:szCs w:val="24"/>
        </w:rPr>
      </w:pPr>
    </w:p>
    <w:p w:rsidR="00A63666" w:rsidRDefault="00A63666" w:rsidP="00F37B5B">
      <w:pPr>
        <w:jc w:val="center"/>
        <w:rPr>
          <w:b/>
          <w:color w:val="000000" w:themeColor="text1"/>
          <w:sz w:val="24"/>
          <w:szCs w:val="24"/>
        </w:rPr>
      </w:pPr>
    </w:p>
    <w:p w:rsidR="00A63666" w:rsidRDefault="00A63666" w:rsidP="00F37B5B">
      <w:pPr>
        <w:jc w:val="center"/>
        <w:rPr>
          <w:b/>
          <w:color w:val="000000" w:themeColor="text1"/>
          <w:sz w:val="24"/>
          <w:szCs w:val="24"/>
        </w:rPr>
      </w:pPr>
    </w:p>
    <w:p w:rsidR="00A63666" w:rsidRDefault="00A63666" w:rsidP="00F37B5B">
      <w:pPr>
        <w:jc w:val="center"/>
        <w:rPr>
          <w:b/>
          <w:color w:val="000000" w:themeColor="text1"/>
          <w:sz w:val="24"/>
          <w:szCs w:val="24"/>
        </w:rPr>
      </w:pPr>
    </w:p>
    <w:p w:rsidR="00A63666" w:rsidRDefault="00A63666" w:rsidP="00F37B5B">
      <w:pPr>
        <w:jc w:val="center"/>
        <w:rPr>
          <w:b/>
          <w:color w:val="000000" w:themeColor="text1"/>
          <w:sz w:val="24"/>
          <w:szCs w:val="24"/>
        </w:rPr>
      </w:pPr>
    </w:p>
    <w:p w:rsidR="00A63666" w:rsidRDefault="00A63666" w:rsidP="00F37B5B">
      <w:pPr>
        <w:jc w:val="center"/>
        <w:rPr>
          <w:b/>
          <w:color w:val="000000" w:themeColor="text1"/>
          <w:sz w:val="24"/>
          <w:szCs w:val="24"/>
        </w:rPr>
      </w:pPr>
    </w:p>
    <w:p w:rsidR="00A63666" w:rsidRDefault="00A63666" w:rsidP="00F37B5B">
      <w:pPr>
        <w:jc w:val="center"/>
        <w:rPr>
          <w:b/>
          <w:color w:val="000000" w:themeColor="text1"/>
          <w:sz w:val="24"/>
          <w:szCs w:val="24"/>
        </w:rPr>
      </w:pPr>
    </w:p>
    <w:p w:rsidR="00A63666" w:rsidRDefault="00A63666" w:rsidP="00F37B5B">
      <w:pPr>
        <w:jc w:val="center"/>
        <w:rPr>
          <w:b/>
          <w:color w:val="000000" w:themeColor="text1"/>
          <w:sz w:val="24"/>
          <w:szCs w:val="24"/>
        </w:rPr>
      </w:pPr>
    </w:p>
    <w:p w:rsidR="00A63666" w:rsidRPr="008E47DC" w:rsidRDefault="00A63666" w:rsidP="00F37B5B">
      <w:pPr>
        <w:jc w:val="center"/>
        <w:rPr>
          <w:b/>
          <w:color w:val="000000" w:themeColor="text1"/>
          <w:sz w:val="24"/>
          <w:szCs w:val="24"/>
        </w:rPr>
      </w:pPr>
    </w:p>
    <w:p w:rsidR="00A137DA" w:rsidRPr="008E47DC" w:rsidRDefault="00A137DA" w:rsidP="00F37B5B">
      <w:pPr>
        <w:jc w:val="center"/>
        <w:rPr>
          <w:b/>
          <w:color w:val="000000" w:themeColor="text1"/>
          <w:sz w:val="24"/>
          <w:szCs w:val="24"/>
        </w:rPr>
      </w:pPr>
    </w:p>
    <w:p w:rsidR="00A137DA" w:rsidRDefault="00A137DA" w:rsidP="00F37B5B">
      <w:pPr>
        <w:jc w:val="center"/>
        <w:rPr>
          <w:b/>
          <w:color w:val="000000" w:themeColor="text1"/>
          <w:sz w:val="24"/>
          <w:szCs w:val="24"/>
        </w:rPr>
      </w:pPr>
    </w:p>
    <w:p w:rsidR="00132463" w:rsidRDefault="00132463" w:rsidP="00F37B5B">
      <w:pPr>
        <w:jc w:val="center"/>
        <w:rPr>
          <w:b/>
          <w:color w:val="000000" w:themeColor="text1"/>
          <w:sz w:val="24"/>
          <w:szCs w:val="24"/>
        </w:rPr>
      </w:pPr>
    </w:p>
    <w:p w:rsidR="00132463" w:rsidRPr="008E47DC" w:rsidRDefault="00132463" w:rsidP="00F37B5B">
      <w:pPr>
        <w:jc w:val="center"/>
        <w:rPr>
          <w:b/>
          <w:color w:val="000000" w:themeColor="text1"/>
          <w:sz w:val="24"/>
          <w:szCs w:val="24"/>
        </w:rPr>
      </w:pPr>
    </w:p>
    <w:p w:rsidR="00A137DA" w:rsidRPr="008E47DC" w:rsidRDefault="00A137DA" w:rsidP="00F37B5B">
      <w:pPr>
        <w:jc w:val="center"/>
        <w:rPr>
          <w:b/>
          <w:color w:val="000000" w:themeColor="text1"/>
          <w:sz w:val="24"/>
          <w:szCs w:val="24"/>
        </w:rPr>
      </w:pPr>
    </w:p>
    <w:p w:rsidR="00A137DA" w:rsidRDefault="00A137DA" w:rsidP="00F37B5B">
      <w:pPr>
        <w:jc w:val="center"/>
        <w:rPr>
          <w:b/>
          <w:color w:val="000000" w:themeColor="text1"/>
          <w:sz w:val="24"/>
          <w:szCs w:val="24"/>
        </w:rPr>
      </w:pPr>
    </w:p>
    <w:p w:rsidR="00F119C3" w:rsidRPr="008E47DC" w:rsidRDefault="00F119C3" w:rsidP="00F37B5B">
      <w:pPr>
        <w:jc w:val="center"/>
        <w:rPr>
          <w:b/>
          <w:color w:val="000000" w:themeColor="text1"/>
          <w:sz w:val="24"/>
          <w:szCs w:val="24"/>
        </w:rPr>
      </w:pPr>
    </w:p>
    <w:p w:rsidR="00A137DA" w:rsidRPr="008E47DC" w:rsidRDefault="00A137DA" w:rsidP="00F37B5B">
      <w:pPr>
        <w:jc w:val="center"/>
        <w:rPr>
          <w:b/>
          <w:color w:val="000000" w:themeColor="text1"/>
          <w:sz w:val="24"/>
          <w:szCs w:val="24"/>
        </w:rPr>
      </w:pPr>
    </w:p>
    <w:p w:rsidR="00A137DA" w:rsidRPr="008E47DC" w:rsidRDefault="00A137DA" w:rsidP="00F37B5B">
      <w:pPr>
        <w:jc w:val="center"/>
        <w:rPr>
          <w:b/>
          <w:color w:val="000000" w:themeColor="text1"/>
          <w:sz w:val="24"/>
          <w:szCs w:val="24"/>
        </w:rPr>
      </w:pPr>
    </w:p>
    <w:p w:rsidR="00116FF7" w:rsidRPr="008E47DC" w:rsidRDefault="00116FF7" w:rsidP="00F37B5B">
      <w:pPr>
        <w:jc w:val="center"/>
        <w:rPr>
          <w:b/>
          <w:color w:val="000000" w:themeColor="text1"/>
          <w:sz w:val="24"/>
          <w:szCs w:val="24"/>
        </w:rPr>
      </w:pPr>
      <w:r w:rsidRPr="008E47DC">
        <w:rPr>
          <w:b/>
          <w:color w:val="000000" w:themeColor="text1"/>
          <w:sz w:val="24"/>
          <w:szCs w:val="24"/>
        </w:rPr>
        <w:lastRenderedPageBreak/>
        <w:t>EDITAL</w:t>
      </w:r>
    </w:p>
    <w:p w:rsidR="00116FF7" w:rsidRPr="008E47DC" w:rsidRDefault="00116FF7" w:rsidP="00F37B5B">
      <w:pPr>
        <w:jc w:val="center"/>
        <w:rPr>
          <w:b/>
          <w:color w:val="000000" w:themeColor="text1"/>
          <w:sz w:val="24"/>
          <w:szCs w:val="24"/>
        </w:rPr>
      </w:pPr>
    </w:p>
    <w:p w:rsidR="00556A07" w:rsidRPr="008E47DC" w:rsidRDefault="00116FF7" w:rsidP="00556A07">
      <w:pPr>
        <w:pStyle w:val="Cabealho"/>
        <w:tabs>
          <w:tab w:val="clear" w:pos="4419"/>
          <w:tab w:val="clear" w:pos="8838"/>
        </w:tabs>
        <w:jc w:val="center"/>
        <w:rPr>
          <w:b/>
          <w:color w:val="000000" w:themeColor="text1"/>
          <w:sz w:val="24"/>
          <w:szCs w:val="24"/>
        </w:rPr>
      </w:pPr>
      <w:r w:rsidRPr="008E47DC">
        <w:rPr>
          <w:b/>
          <w:color w:val="000000" w:themeColor="text1"/>
          <w:sz w:val="24"/>
          <w:szCs w:val="24"/>
        </w:rPr>
        <w:t xml:space="preserve">PREGÃO PRESENCIAL PARA REGISTRO DE PREÇOS </w:t>
      </w:r>
      <w:r w:rsidR="00DE41E8" w:rsidRPr="008E47DC">
        <w:rPr>
          <w:b/>
          <w:color w:val="000000" w:themeColor="text1"/>
          <w:sz w:val="24"/>
          <w:szCs w:val="24"/>
        </w:rPr>
        <w:t xml:space="preserve">Nº </w:t>
      </w:r>
      <w:r w:rsidR="00556A07">
        <w:rPr>
          <w:b/>
          <w:color w:val="000000" w:themeColor="text1"/>
          <w:sz w:val="24"/>
          <w:szCs w:val="24"/>
        </w:rPr>
        <w:t>034</w:t>
      </w:r>
      <w:r w:rsidR="00556A07" w:rsidRPr="008E47DC">
        <w:rPr>
          <w:b/>
          <w:color w:val="000000" w:themeColor="text1"/>
          <w:sz w:val="24"/>
          <w:szCs w:val="24"/>
        </w:rPr>
        <w:t>/20</w:t>
      </w:r>
      <w:r w:rsidR="00556A07">
        <w:rPr>
          <w:b/>
          <w:color w:val="000000" w:themeColor="text1"/>
          <w:sz w:val="24"/>
          <w:szCs w:val="24"/>
        </w:rPr>
        <w:t>20</w:t>
      </w:r>
    </w:p>
    <w:p w:rsidR="00116FF7" w:rsidRPr="008E47DC" w:rsidRDefault="00116FF7" w:rsidP="00F37B5B">
      <w:pPr>
        <w:jc w:val="center"/>
        <w:rPr>
          <w:b/>
          <w:color w:val="000000" w:themeColor="text1"/>
          <w:sz w:val="24"/>
          <w:szCs w:val="24"/>
        </w:rPr>
      </w:pPr>
    </w:p>
    <w:p w:rsidR="00116FF7" w:rsidRPr="008E47DC" w:rsidRDefault="00116FF7" w:rsidP="00F37B5B">
      <w:pPr>
        <w:jc w:val="center"/>
        <w:rPr>
          <w:b/>
          <w:color w:val="000000" w:themeColor="text1"/>
          <w:sz w:val="24"/>
          <w:szCs w:val="24"/>
        </w:rPr>
      </w:pPr>
      <w:r w:rsidRPr="008E47DC">
        <w:rPr>
          <w:b/>
          <w:color w:val="000000" w:themeColor="text1"/>
          <w:sz w:val="24"/>
          <w:szCs w:val="24"/>
        </w:rPr>
        <w:t>PROPOSTA DE PREÇOS</w:t>
      </w:r>
    </w:p>
    <w:p w:rsidR="00116FF7" w:rsidRPr="008E47DC" w:rsidRDefault="00116FF7" w:rsidP="00F37B5B">
      <w:pPr>
        <w:jc w:val="center"/>
        <w:rPr>
          <w:b/>
          <w:color w:val="000000" w:themeColor="text1"/>
          <w:sz w:val="24"/>
          <w:szCs w:val="24"/>
        </w:rPr>
      </w:pPr>
    </w:p>
    <w:p w:rsidR="00116FF7" w:rsidRPr="008E47DC" w:rsidRDefault="00116FF7" w:rsidP="00F37B5B">
      <w:pPr>
        <w:jc w:val="center"/>
        <w:rPr>
          <w:b/>
          <w:color w:val="000000" w:themeColor="text1"/>
          <w:sz w:val="24"/>
          <w:szCs w:val="24"/>
        </w:rPr>
      </w:pPr>
      <w:r w:rsidRPr="008E47DC">
        <w:rPr>
          <w:b/>
          <w:color w:val="000000" w:themeColor="text1"/>
          <w:sz w:val="24"/>
          <w:szCs w:val="24"/>
        </w:rPr>
        <w:t>ANEXO II</w:t>
      </w:r>
    </w:p>
    <w:p w:rsidR="00E324C4" w:rsidRPr="008E47DC" w:rsidRDefault="00E324C4" w:rsidP="00F37B5B">
      <w:pPr>
        <w:jc w:val="center"/>
        <w:rPr>
          <w:b/>
          <w:color w:val="000000" w:themeColor="text1"/>
          <w:sz w:val="24"/>
          <w:szCs w:val="24"/>
        </w:rPr>
      </w:pPr>
    </w:p>
    <w:p w:rsidR="00F82410" w:rsidRPr="008E47DC" w:rsidRDefault="00F82410" w:rsidP="00F37B5B">
      <w:pPr>
        <w:jc w:val="center"/>
        <w:rPr>
          <w:color w:val="000000" w:themeColor="text1"/>
          <w:sz w:val="24"/>
          <w:szCs w:val="24"/>
        </w:rPr>
      </w:pPr>
      <w:r w:rsidRPr="008E47DC">
        <w:rPr>
          <w:color w:val="000000" w:themeColor="text1"/>
          <w:sz w:val="24"/>
          <w:szCs w:val="24"/>
        </w:rPr>
        <w:t>Modelo de Proposta</w:t>
      </w:r>
    </w:p>
    <w:tbl>
      <w:tblPr>
        <w:tblW w:w="10348" w:type="dxa"/>
        <w:tblInd w:w="-497" w:type="dxa"/>
        <w:tblLayout w:type="fixed"/>
        <w:tblCellMar>
          <w:left w:w="70" w:type="dxa"/>
          <w:right w:w="70" w:type="dxa"/>
        </w:tblCellMar>
        <w:tblLook w:val="0000" w:firstRow="0" w:lastRow="0" w:firstColumn="0" w:lastColumn="0" w:noHBand="0" w:noVBand="0"/>
      </w:tblPr>
      <w:tblGrid>
        <w:gridCol w:w="425"/>
        <w:gridCol w:w="1445"/>
        <w:gridCol w:w="233"/>
        <w:gridCol w:w="8245"/>
      </w:tblGrid>
      <w:tr w:rsidR="00F82410" w:rsidRPr="008E47DC" w:rsidTr="00E902BD">
        <w:trPr>
          <w:gridBefore w:val="1"/>
          <w:wBefore w:w="425" w:type="dxa"/>
          <w:trHeight w:hRule="exact" w:val="331"/>
        </w:trPr>
        <w:tc>
          <w:tcPr>
            <w:tcW w:w="1678" w:type="dxa"/>
            <w:gridSpan w:val="2"/>
            <w:vAlign w:val="bottom"/>
          </w:tcPr>
          <w:p w:rsidR="00F82410" w:rsidRPr="008E47DC" w:rsidRDefault="00F82410" w:rsidP="00F37B5B">
            <w:pPr>
              <w:ind w:right="18"/>
              <w:jc w:val="both"/>
              <w:rPr>
                <w:b/>
                <w:color w:val="000000" w:themeColor="text1"/>
                <w:sz w:val="24"/>
                <w:szCs w:val="24"/>
              </w:rPr>
            </w:pPr>
            <w:r w:rsidRPr="008E47DC">
              <w:rPr>
                <w:b/>
                <w:color w:val="000000" w:themeColor="text1"/>
                <w:sz w:val="24"/>
                <w:szCs w:val="24"/>
              </w:rPr>
              <w:t>EMPRESA:</w:t>
            </w:r>
          </w:p>
        </w:tc>
        <w:tc>
          <w:tcPr>
            <w:tcW w:w="8245" w:type="dxa"/>
            <w:tcBorders>
              <w:bottom w:val="single" w:sz="4" w:space="0" w:color="auto"/>
            </w:tcBorders>
          </w:tcPr>
          <w:p w:rsidR="00F82410" w:rsidRPr="008E47DC" w:rsidRDefault="00F82410" w:rsidP="00F37B5B">
            <w:pPr>
              <w:ind w:right="18"/>
              <w:jc w:val="both"/>
              <w:rPr>
                <w:color w:val="000000" w:themeColor="text1"/>
                <w:sz w:val="24"/>
                <w:szCs w:val="24"/>
              </w:rPr>
            </w:pPr>
          </w:p>
        </w:tc>
      </w:tr>
      <w:tr w:rsidR="00F82410" w:rsidRPr="008E47DC" w:rsidTr="00E902BD">
        <w:trPr>
          <w:gridBefore w:val="1"/>
          <w:wBefore w:w="425" w:type="dxa"/>
          <w:trHeight w:hRule="exact" w:val="398"/>
        </w:trPr>
        <w:tc>
          <w:tcPr>
            <w:tcW w:w="1678" w:type="dxa"/>
            <w:gridSpan w:val="2"/>
            <w:vAlign w:val="bottom"/>
          </w:tcPr>
          <w:p w:rsidR="00F82410" w:rsidRPr="008E47DC" w:rsidRDefault="00F82410" w:rsidP="00F37B5B">
            <w:pPr>
              <w:ind w:right="18"/>
              <w:jc w:val="both"/>
              <w:rPr>
                <w:b/>
                <w:color w:val="000000" w:themeColor="text1"/>
                <w:sz w:val="24"/>
                <w:szCs w:val="24"/>
              </w:rPr>
            </w:pPr>
            <w:r w:rsidRPr="008E47DC">
              <w:rPr>
                <w:b/>
                <w:color w:val="000000" w:themeColor="text1"/>
                <w:sz w:val="24"/>
                <w:szCs w:val="24"/>
              </w:rPr>
              <w:t>ENDEREÇO:</w:t>
            </w:r>
          </w:p>
        </w:tc>
        <w:tc>
          <w:tcPr>
            <w:tcW w:w="8245" w:type="dxa"/>
            <w:tcBorders>
              <w:top w:val="single" w:sz="4" w:space="0" w:color="auto"/>
              <w:bottom w:val="single" w:sz="4" w:space="0" w:color="auto"/>
            </w:tcBorders>
          </w:tcPr>
          <w:p w:rsidR="00F82410" w:rsidRPr="008E47DC" w:rsidRDefault="00F82410" w:rsidP="00F37B5B">
            <w:pPr>
              <w:pStyle w:val="Ttulo9"/>
              <w:jc w:val="both"/>
              <w:rPr>
                <w:color w:val="000000" w:themeColor="text1"/>
                <w:szCs w:val="24"/>
              </w:rPr>
            </w:pPr>
          </w:p>
        </w:tc>
      </w:tr>
      <w:tr w:rsidR="00F82410" w:rsidRPr="008E47DC" w:rsidTr="00E902BD">
        <w:trPr>
          <w:gridBefore w:val="1"/>
          <w:wBefore w:w="425" w:type="dxa"/>
          <w:trHeight w:hRule="exact" w:val="394"/>
        </w:trPr>
        <w:tc>
          <w:tcPr>
            <w:tcW w:w="1678" w:type="dxa"/>
            <w:gridSpan w:val="2"/>
          </w:tcPr>
          <w:p w:rsidR="00F82410" w:rsidRPr="008E47DC" w:rsidRDefault="00F82410" w:rsidP="00F37B5B">
            <w:pPr>
              <w:ind w:right="18"/>
              <w:jc w:val="both"/>
              <w:rPr>
                <w:color w:val="000000" w:themeColor="text1"/>
                <w:sz w:val="24"/>
                <w:szCs w:val="24"/>
              </w:rPr>
            </w:pPr>
          </w:p>
          <w:p w:rsidR="00F55D49" w:rsidRPr="008E47DC" w:rsidRDefault="00F55D49" w:rsidP="00F37B5B">
            <w:pPr>
              <w:ind w:right="18"/>
              <w:jc w:val="both"/>
              <w:rPr>
                <w:color w:val="000000" w:themeColor="text1"/>
                <w:sz w:val="24"/>
                <w:szCs w:val="24"/>
              </w:rPr>
            </w:pPr>
          </w:p>
        </w:tc>
        <w:tc>
          <w:tcPr>
            <w:tcW w:w="8245" w:type="dxa"/>
            <w:tcBorders>
              <w:top w:val="single" w:sz="4" w:space="0" w:color="auto"/>
              <w:bottom w:val="single" w:sz="4" w:space="0" w:color="auto"/>
            </w:tcBorders>
          </w:tcPr>
          <w:p w:rsidR="00F82410" w:rsidRPr="008E47DC" w:rsidRDefault="00F82410" w:rsidP="00F37B5B">
            <w:pPr>
              <w:ind w:right="18"/>
              <w:jc w:val="both"/>
              <w:rPr>
                <w:color w:val="000000" w:themeColor="text1"/>
                <w:sz w:val="24"/>
                <w:szCs w:val="24"/>
              </w:rPr>
            </w:pPr>
          </w:p>
        </w:tc>
      </w:tr>
      <w:tr w:rsidR="00E902BD" w:rsidRPr="00451664" w:rsidTr="00E902BD">
        <w:trPr>
          <w:trHeight w:hRule="exact" w:val="372"/>
        </w:trPr>
        <w:tc>
          <w:tcPr>
            <w:tcW w:w="1870" w:type="dxa"/>
            <w:gridSpan w:val="2"/>
          </w:tcPr>
          <w:p w:rsidR="00E902BD" w:rsidRPr="00451664" w:rsidRDefault="00E902BD" w:rsidP="00DC12DA">
            <w:pPr>
              <w:ind w:right="18"/>
              <w:jc w:val="both"/>
              <w:rPr>
                <w:color w:val="000000"/>
                <w:sz w:val="24"/>
                <w:szCs w:val="24"/>
              </w:rPr>
            </w:pPr>
          </w:p>
          <w:p w:rsidR="00E902BD" w:rsidRPr="00451664" w:rsidRDefault="00E902BD" w:rsidP="00DC12DA">
            <w:pPr>
              <w:ind w:right="18"/>
              <w:jc w:val="both"/>
              <w:rPr>
                <w:color w:val="000000"/>
                <w:sz w:val="24"/>
                <w:szCs w:val="24"/>
              </w:rPr>
            </w:pPr>
          </w:p>
          <w:p w:rsidR="00E902BD" w:rsidRPr="00451664" w:rsidRDefault="00E902BD" w:rsidP="00DC12DA">
            <w:pPr>
              <w:ind w:right="18"/>
              <w:jc w:val="both"/>
              <w:rPr>
                <w:color w:val="000000"/>
                <w:sz w:val="24"/>
                <w:szCs w:val="24"/>
              </w:rPr>
            </w:pPr>
          </w:p>
        </w:tc>
        <w:tc>
          <w:tcPr>
            <w:tcW w:w="8478" w:type="dxa"/>
            <w:gridSpan w:val="2"/>
            <w:tcBorders>
              <w:top w:val="single" w:sz="4" w:space="0" w:color="auto"/>
              <w:bottom w:val="single" w:sz="4" w:space="0" w:color="auto"/>
            </w:tcBorders>
          </w:tcPr>
          <w:p w:rsidR="00E902BD" w:rsidRPr="00451664" w:rsidRDefault="00E902BD" w:rsidP="00DC12DA">
            <w:pPr>
              <w:ind w:right="18"/>
              <w:jc w:val="both"/>
              <w:rPr>
                <w:color w:val="000000"/>
                <w:sz w:val="24"/>
                <w:szCs w:val="24"/>
              </w:rPr>
            </w:pPr>
          </w:p>
        </w:tc>
      </w:tr>
      <w:tr w:rsidR="00E902BD" w:rsidRPr="008E7518" w:rsidTr="00E902BD">
        <w:tblPrEx>
          <w:tblBorders>
            <w:top w:val="single" w:sz="4" w:space="0" w:color="auto"/>
            <w:bottom w:val="single" w:sz="4" w:space="0" w:color="auto"/>
            <w:insideH w:val="single" w:sz="4" w:space="0" w:color="auto"/>
            <w:insideV w:val="single" w:sz="4" w:space="0" w:color="auto"/>
          </w:tblBorders>
        </w:tblPrEx>
        <w:trPr>
          <w:gridBefore w:val="1"/>
          <w:wBefore w:w="425" w:type="dxa"/>
          <w:trHeight w:val="475"/>
        </w:trPr>
        <w:tc>
          <w:tcPr>
            <w:tcW w:w="9923" w:type="dxa"/>
            <w:gridSpan w:val="3"/>
            <w:shd w:val="clear" w:color="auto" w:fill="DBE5F1"/>
            <w:vAlign w:val="center"/>
          </w:tcPr>
          <w:p w:rsidR="00E902BD" w:rsidRPr="00D75CFA" w:rsidRDefault="00E902BD" w:rsidP="00E902BD">
            <w:pPr>
              <w:spacing w:line="360" w:lineRule="auto"/>
              <w:ind w:left="-212" w:right="355" w:firstLine="212"/>
              <w:jc w:val="center"/>
              <w:rPr>
                <w:b/>
                <w:color w:val="000000"/>
                <w:sz w:val="22"/>
                <w:szCs w:val="22"/>
                <w:u w:val="single"/>
              </w:rPr>
            </w:pPr>
            <w:r w:rsidRPr="00D75CFA">
              <w:rPr>
                <w:b/>
                <w:color w:val="000000"/>
                <w:sz w:val="24"/>
                <w:szCs w:val="22"/>
                <w:u w:val="single"/>
              </w:rPr>
              <w:t>LOTE ÚNICO</w:t>
            </w:r>
          </w:p>
        </w:tc>
      </w:tr>
    </w:tbl>
    <w:p w:rsidR="00E902BD" w:rsidRDefault="00E902BD" w:rsidP="00E902BD">
      <w:pPr>
        <w:ind w:right="46"/>
        <w:jc w:val="both"/>
        <w:rPr>
          <w:color w:val="000000"/>
          <w:sz w:val="24"/>
          <w:szCs w:val="24"/>
        </w:rPr>
      </w:pPr>
    </w:p>
    <w:tbl>
      <w:tblPr>
        <w:tblW w:w="99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828"/>
        <w:gridCol w:w="990"/>
        <w:gridCol w:w="1127"/>
        <w:gridCol w:w="1002"/>
        <w:gridCol w:w="1134"/>
        <w:gridCol w:w="1134"/>
      </w:tblGrid>
      <w:tr w:rsidR="00E902BD" w:rsidRPr="008E47DC" w:rsidTr="00E902BD">
        <w:trPr>
          <w:trHeight w:val="583"/>
        </w:trPr>
        <w:tc>
          <w:tcPr>
            <w:tcW w:w="709" w:type="dxa"/>
            <w:shd w:val="clear" w:color="auto" w:fill="C6D9F1" w:themeFill="text2" w:themeFillTint="33"/>
            <w:vAlign w:val="center"/>
          </w:tcPr>
          <w:p w:rsidR="00E902BD" w:rsidRPr="008E47DC" w:rsidRDefault="00E902BD" w:rsidP="00E902BD">
            <w:pPr>
              <w:ind w:right="-70" w:hanging="70"/>
              <w:jc w:val="center"/>
              <w:rPr>
                <w:b/>
                <w:bCs/>
                <w:color w:val="000000" w:themeColor="text1"/>
                <w:sz w:val="20"/>
                <w:szCs w:val="22"/>
              </w:rPr>
            </w:pPr>
            <w:r w:rsidRPr="008E47DC">
              <w:rPr>
                <w:b/>
                <w:bCs/>
                <w:color w:val="000000" w:themeColor="text1"/>
                <w:sz w:val="20"/>
                <w:szCs w:val="22"/>
              </w:rPr>
              <w:t>ITEM</w:t>
            </w:r>
          </w:p>
        </w:tc>
        <w:tc>
          <w:tcPr>
            <w:tcW w:w="3828" w:type="dxa"/>
            <w:shd w:val="clear" w:color="auto" w:fill="C6D9F1" w:themeFill="text2" w:themeFillTint="33"/>
            <w:vAlign w:val="center"/>
            <w:hideMark/>
          </w:tcPr>
          <w:p w:rsidR="00E902BD" w:rsidRPr="008E47DC" w:rsidRDefault="00E902BD" w:rsidP="00E902BD">
            <w:pPr>
              <w:jc w:val="center"/>
              <w:rPr>
                <w:b/>
                <w:bCs/>
                <w:color w:val="000000" w:themeColor="text1"/>
                <w:sz w:val="16"/>
                <w:szCs w:val="24"/>
              </w:rPr>
            </w:pPr>
            <w:r w:rsidRPr="008E47DC">
              <w:rPr>
                <w:b/>
                <w:bCs/>
                <w:color w:val="000000" w:themeColor="text1"/>
                <w:sz w:val="16"/>
                <w:szCs w:val="24"/>
              </w:rPr>
              <w:t>ESPECIFICAÇÃO</w:t>
            </w:r>
          </w:p>
        </w:tc>
        <w:tc>
          <w:tcPr>
            <w:tcW w:w="990" w:type="dxa"/>
            <w:shd w:val="clear" w:color="auto" w:fill="C6D9F1" w:themeFill="text2" w:themeFillTint="33"/>
            <w:vAlign w:val="center"/>
            <w:hideMark/>
          </w:tcPr>
          <w:p w:rsidR="00E902BD" w:rsidRPr="008E47DC" w:rsidRDefault="00E902BD" w:rsidP="00DC12DA">
            <w:pPr>
              <w:jc w:val="center"/>
              <w:rPr>
                <w:b/>
                <w:bCs/>
                <w:color w:val="000000" w:themeColor="text1"/>
                <w:sz w:val="16"/>
                <w:szCs w:val="24"/>
              </w:rPr>
            </w:pPr>
            <w:r w:rsidRPr="008E47DC">
              <w:rPr>
                <w:b/>
                <w:bCs/>
                <w:color w:val="000000" w:themeColor="text1"/>
                <w:sz w:val="16"/>
                <w:szCs w:val="24"/>
              </w:rPr>
              <w:t>UNIDADE</w:t>
            </w:r>
          </w:p>
        </w:tc>
        <w:tc>
          <w:tcPr>
            <w:tcW w:w="1127" w:type="dxa"/>
            <w:shd w:val="clear" w:color="auto" w:fill="C6D9F1" w:themeFill="text2" w:themeFillTint="33"/>
            <w:vAlign w:val="center"/>
            <w:hideMark/>
          </w:tcPr>
          <w:p w:rsidR="00E902BD" w:rsidRPr="008E47DC" w:rsidRDefault="00E902BD" w:rsidP="00DC12DA">
            <w:pPr>
              <w:jc w:val="center"/>
              <w:rPr>
                <w:b/>
                <w:bCs/>
                <w:color w:val="000000" w:themeColor="text1"/>
                <w:sz w:val="16"/>
                <w:szCs w:val="24"/>
              </w:rPr>
            </w:pPr>
            <w:r w:rsidRPr="008E47DC">
              <w:rPr>
                <w:b/>
                <w:bCs/>
                <w:color w:val="000000" w:themeColor="text1"/>
                <w:sz w:val="16"/>
                <w:szCs w:val="24"/>
              </w:rPr>
              <w:t>QUANT. MÁXIMA</w:t>
            </w:r>
          </w:p>
        </w:tc>
        <w:tc>
          <w:tcPr>
            <w:tcW w:w="1002" w:type="dxa"/>
            <w:shd w:val="clear" w:color="auto" w:fill="C6D9F1" w:themeFill="text2" w:themeFillTint="33"/>
            <w:vAlign w:val="center"/>
          </w:tcPr>
          <w:p w:rsidR="00E902BD" w:rsidRPr="008E47DC" w:rsidRDefault="00E902BD" w:rsidP="00F37B5B">
            <w:pPr>
              <w:jc w:val="center"/>
              <w:rPr>
                <w:b/>
                <w:bCs/>
                <w:color w:val="000000" w:themeColor="text1"/>
                <w:sz w:val="16"/>
                <w:szCs w:val="24"/>
              </w:rPr>
            </w:pPr>
            <w:r>
              <w:rPr>
                <w:b/>
                <w:bCs/>
                <w:color w:val="000000" w:themeColor="text1"/>
                <w:sz w:val="16"/>
                <w:szCs w:val="24"/>
              </w:rPr>
              <w:t>MARCA</w:t>
            </w:r>
          </w:p>
        </w:tc>
        <w:tc>
          <w:tcPr>
            <w:tcW w:w="1134" w:type="dxa"/>
            <w:shd w:val="clear" w:color="auto" w:fill="C6D9F1" w:themeFill="text2" w:themeFillTint="33"/>
            <w:vAlign w:val="center"/>
          </w:tcPr>
          <w:p w:rsidR="00E902BD" w:rsidRPr="008E47DC" w:rsidRDefault="00E902BD" w:rsidP="00DC12DA">
            <w:pPr>
              <w:jc w:val="center"/>
              <w:rPr>
                <w:b/>
                <w:bCs/>
                <w:color w:val="000000" w:themeColor="text1"/>
                <w:sz w:val="16"/>
                <w:szCs w:val="24"/>
              </w:rPr>
            </w:pPr>
            <w:r w:rsidRPr="008E47DC">
              <w:rPr>
                <w:b/>
                <w:bCs/>
                <w:color w:val="000000" w:themeColor="text1"/>
                <w:sz w:val="16"/>
                <w:szCs w:val="24"/>
              </w:rPr>
              <w:t>VALOR UNITÁRIO</w:t>
            </w:r>
          </w:p>
        </w:tc>
        <w:tc>
          <w:tcPr>
            <w:tcW w:w="1134" w:type="dxa"/>
            <w:shd w:val="clear" w:color="auto" w:fill="C6D9F1" w:themeFill="text2" w:themeFillTint="33"/>
            <w:vAlign w:val="center"/>
          </w:tcPr>
          <w:p w:rsidR="00E902BD" w:rsidRPr="008E47DC" w:rsidRDefault="00E902BD" w:rsidP="00DC12DA">
            <w:pPr>
              <w:jc w:val="center"/>
              <w:rPr>
                <w:b/>
                <w:bCs/>
                <w:color w:val="000000" w:themeColor="text1"/>
                <w:sz w:val="16"/>
                <w:szCs w:val="24"/>
              </w:rPr>
            </w:pPr>
            <w:r w:rsidRPr="008E47DC">
              <w:rPr>
                <w:b/>
                <w:bCs/>
                <w:color w:val="000000" w:themeColor="text1"/>
                <w:sz w:val="16"/>
                <w:szCs w:val="24"/>
              </w:rPr>
              <w:t>VALOR TOTAL</w:t>
            </w:r>
          </w:p>
        </w:tc>
      </w:tr>
      <w:tr w:rsidR="00132463" w:rsidRPr="008E47DC" w:rsidTr="00E902BD">
        <w:trPr>
          <w:trHeight w:val="530"/>
        </w:trPr>
        <w:tc>
          <w:tcPr>
            <w:tcW w:w="709" w:type="dxa"/>
            <w:shd w:val="clear" w:color="000000" w:fill="FFFFFF"/>
            <w:vAlign w:val="center"/>
          </w:tcPr>
          <w:p w:rsidR="00132463" w:rsidRPr="008E47DC" w:rsidRDefault="00132463" w:rsidP="00DC12DA">
            <w:pPr>
              <w:spacing w:after="240"/>
              <w:jc w:val="center"/>
              <w:rPr>
                <w:b/>
                <w:color w:val="000000" w:themeColor="text1"/>
                <w:sz w:val="22"/>
                <w:szCs w:val="22"/>
              </w:rPr>
            </w:pPr>
            <w:r w:rsidRPr="008E47DC">
              <w:rPr>
                <w:b/>
                <w:color w:val="000000" w:themeColor="text1"/>
                <w:sz w:val="22"/>
                <w:szCs w:val="22"/>
              </w:rPr>
              <w:t>01</w:t>
            </w:r>
          </w:p>
        </w:tc>
        <w:tc>
          <w:tcPr>
            <w:tcW w:w="3828" w:type="dxa"/>
            <w:shd w:val="clear" w:color="000000" w:fill="FFFFFF"/>
            <w:vAlign w:val="bottom"/>
            <w:hideMark/>
          </w:tcPr>
          <w:p w:rsidR="00132463" w:rsidRPr="00A63666" w:rsidRDefault="00132463" w:rsidP="00E902BD">
            <w:pPr>
              <w:pStyle w:val="Default"/>
              <w:tabs>
                <w:tab w:val="left" w:pos="0"/>
              </w:tabs>
              <w:jc w:val="center"/>
              <w:rPr>
                <w:sz w:val="22"/>
                <w:szCs w:val="22"/>
              </w:rPr>
            </w:pPr>
            <w:r w:rsidRPr="00A63666">
              <w:rPr>
                <w:color w:val="00000A"/>
                <w:sz w:val="22"/>
                <w:szCs w:val="22"/>
              </w:rPr>
              <w:t xml:space="preserve">PÃO FRANCÊS 50G - DEVERÃO SER ACONDICIONADOS EM SACOS ATÓXICOS, RESISTENTE E TRANSPARENTE DE FORMA QUE O PRODUTO SEJA ENTREGUE ÍNTEGRO. O PRODUTO DEVERA APRESENTAR VALIDADE MÍNIMA DE </w:t>
            </w:r>
            <w:proofErr w:type="gramStart"/>
            <w:r w:rsidRPr="00A63666">
              <w:rPr>
                <w:color w:val="00000A"/>
                <w:sz w:val="22"/>
                <w:szCs w:val="22"/>
              </w:rPr>
              <w:t>5</w:t>
            </w:r>
            <w:proofErr w:type="gramEnd"/>
            <w:r w:rsidRPr="00A63666">
              <w:rPr>
                <w:color w:val="00000A"/>
                <w:sz w:val="22"/>
                <w:szCs w:val="22"/>
              </w:rPr>
              <w:t xml:space="preserve"> DIAS APÓS DATA DE ENTREGA.</w:t>
            </w:r>
          </w:p>
        </w:tc>
        <w:tc>
          <w:tcPr>
            <w:tcW w:w="990" w:type="dxa"/>
            <w:shd w:val="clear" w:color="000000" w:fill="FFFFFF"/>
            <w:vAlign w:val="center"/>
            <w:hideMark/>
          </w:tcPr>
          <w:p w:rsidR="00132463" w:rsidRPr="00A63666" w:rsidRDefault="00132463" w:rsidP="00D57891">
            <w:pPr>
              <w:jc w:val="center"/>
              <w:rPr>
                <w:sz w:val="22"/>
                <w:szCs w:val="22"/>
              </w:rPr>
            </w:pPr>
            <w:proofErr w:type="spellStart"/>
            <w:r w:rsidRPr="00A63666">
              <w:rPr>
                <w:sz w:val="22"/>
                <w:szCs w:val="22"/>
              </w:rPr>
              <w:t>Und</w:t>
            </w:r>
            <w:proofErr w:type="spellEnd"/>
          </w:p>
        </w:tc>
        <w:tc>
          <w:tcPr>
            <w:tcW w:w="1127" w:type="dxa"/>
            <w:shd w:val="clear" w:color="000000" w:fill="FFFFFF"/>
            <w:vAlign w:val="center"/>
            <w:hideMark/>
          </w:tcPr>
          <w:p w:rsidR="00132463" w:rsidRPr="00132463" w:rsidRDefault="00132463" w:rsidP="00D57891">
            <w:pPr>
              <w:jc w:val="center"/>
              <w:rPr>
                <w:color w:val="000000"/>
                <w:sz w:val="22"/>
                <w:szCs w:val="22"/>
              </w:rPr>
            </w:pPr>
            <w:r w:rsidRPr="00132463">
              <w:rPr>
                <w:color w:val="000000"/>
                <w:sz w:val="22"/>
                <w:szCs w:val="22"/>
              </w:rPr>
              <w:t>30</w:t>
            </w:r>
            <w:r>
              <w:rPr>
                <w:color w:val="000000"/>
                <w:sz w:val="22"/>
                <w:szCs w:val="22"/>
              </w:rPr>
              <w:t>.</w:t>
            </w:r>
            <w:r w:rsidRPr="00132463">
              <w:rPr>
                <w:color w:val="000000"/>
                <w:sz w:val="22"/>
                <w:szCs w:val="22"/>
              </w:rPr>
              <w:t>360</w:t>
            </w:r>
          </w:p>
        </w:tc>
        <w:tc>
          <w:tcPr>
            <w:tcW w:w="1002" w:type="dxa"/>
            <w:shd w:val="clear" w:color="auto" w:fill="FFFFFF" w:themeFill="background1"/>
            <w:vAlign w:val="center"/>
          </w:tcPr>
          <w:p w:rsidR="00132463" w:rsidRPr="008E47DC" w:rsidRDefault="00132463" w:rsidP="00F37B5B">
            <w:pPr>
              <w:jc w:val="center"/>
              <w:rPr>
                <w:b/>
                <w:bCs/>
                <w:color w:val="000000" w:themeColor="text1"/>
                <w:sz w:val="24"/>
                <w:szCs w:val="24"/>
              </w:rPr>
            </w:pPr>
          </w:p>
        </w:tc>
        <w:tc>
          <w:tcPr>
            <w:tcW w:w="1134" w:type="dxa"/>
            <w:shd w:val="clear" w:color="000000" w:fill="FFFFFF"/>
            <w:vAlign w:val="center"/>
          </w:tcPr>
          <w:p w:rsidR="00132463" w:rsidRPr="008E47DC" w:rsidRDefault="00132463" w:rsidP="00F37B5B">
            <w:pPr>
              <w:jc w:val="center"/>
              <w:rPr>
                <w:b/>
                <w:color w:val="000000" w:themeColor="text1"/>
                <w:sz w:val="24"/>
                <w:szCs w:val="24"/>
              </w:rPr>
            </w:pPr>
          </w:p>
        </w:tc>
        <w:tc>
          <w:tcPr>
            <w:tcW w:w="1134" w:type="dxa"/>
            <w:shd w:val="clear" w:color="000000" w:fill="FFFFFF"/>
          </w:tcPr>
          <w:p w:rsidR="00132463" w:rsidRPr="008E47DC" w:rsidRDefault="00132463" w:rsidP="00F37B5B">
            <w:pPr>
              <w:jc w:val="center"/>
              <w:rPr>
                <w:b/>
                <w:color w:val="000000" w:themeColor="text1"/>
                <w:sz w:val="24"/>
                <w:szCs w:val="24"/>
              </w:rPr>
            </w:pPr>
          </w:p>
        </w:tc>
      </w:tr>
      <w:tr w:rsidR="00132463" w:rsidRPr="008E47DC" w:rsidTr="00E902BD">
        <w:trPr>
          <w:trHeight w:val="530"/>
        </w:trPr>
        <w:tc>
          <w:tcPr>
            <w:tcW w:w="709" w:type="dxa"/>
            <w:shd w:val="clear" w:color="000000" w:fill="FFFFFF"/>
            <w:vAlign w:val="center"/>
          </w:tcPr>
          <w:p w:rsidR="00132463" w:rsidRPr="008E47DC" w:rsidRDefault="00132463" w:rsidP="00DC12DA">
            <w:pPr>
              <w:spacing w:after="240"/>
              <w:jc w:val="center"/>
              <w:rPr>
                <w:b/>
                <w:color w:val="000000" w:themeColor="text1"/>
                <w:sz w:val="22"/>
                <w:szCs w:val="22"/>
              </w:rPr>
            </w:pPr>
            <w:r>
              <w:rPr>
                <w:b/>
                <w:color w:val="000000" w:themeColor="text1"/>
                <w:sz w:val="22"/>
                <w:szCs w:val="22"/>
              </w:rPr>
              <w:t>02</w:t>
            </w:r>
          </w:p>
        </w:tc>
        <w:tc>
          <w:tcPr>
            <w:tcW w:w="3828" w:type="dxa"/>
            <w:shd w:val="clear" w:color="000000" w:fill="FFFFFF"/>
            <w:vAlign w:val="bottom"/>
          </w:tcPr>
          <w:p w:rsidR="00132463" w:rsidRPr="00A63666" w:rsidRDefault="00132463" w:rsidP="00E902BD">
            <w:pPr>
              <w:pStyle w:val="Standard"/>
              <w:suppressAutoHyphens w:val="0"/>
              <w:jc w:val="center"/>
              <w:rPr>
                <w:rFonts w:cs="Times New Roman"/>
                <w:sz w:val="22"/>
                <w:lang w:eastAsia="pt-BR"/>
              </w:rPr>
            </w:pPr>
            <w:r w:rsidRPr="00A63666">
              <w:rPr>
                <w:rFonts w:cs="Times New Roman"/>
                <w:sz w:val="22"/>
                <w:lang w:eastAsia="pt-BR"/>
              </w:rPr>
              <w:t>LEITE TIPO C -</w:t>
            </w:r>
            <w:r w:rsidRPr="00A63666">
              <w:rPr>
                <w:rFonts w:cs="Times New Roman"/>
                <w:color w:val="000000"/>
                <w:sz w:val="22"/>
                <w:lang w:eastAsia="pt-BR"/>
              </w:rPr>
              <w:t xml:space="preserve"> COR, AROMA E ODOR CARACTERÍSTICO, NÃO RANÇOSO, ACONDICIONADO EM EMBALAGEM</w:t>
            </w:r>
            <w:proofErr w:type="gramStart"/>
            <w:r w:rsidRPr="00A63666">
              <w:rPr>
                <w:rFonts w:cs="Times New Roman"/>
                <w:color w:val="000000"/>
                <w:sz w:val="22"/>
                <w:lang w:eastAsia="pt-BR"/>
              </w:rPr>
              <w:t xml:space="preserve">  </w:t>
            </w:r>
            <w:proofErr w:type="gramEnd"/>
            <w:r w:rsidRPr="00A63666">
              <w:rPr>
                <w:rFonts w:cs="Times New Roman"/>
                <w:color w:val="000000"/>
                <w:sz w:val="22"/>
                <w:lang w:eastAsia="pt-BR"/>
              </w:rPr>
              <w:t>TIPO  PLÁSTICA, CONTENDO 1 LITRO, COM IDENTIFICAÇÃO NA EMBALAGEM (RÓTULO) DOS INGREDIENTES, VALOR NUTRICIONAL, PESO, FORNECEDOR, DATA DE FABRICAÇÃO E VALIDADE. O PRODUTO DEVERÁ POSSUIR SELO DE INSPEÇÃO DO ÓRGÃO COMPETENTE. VALIDADE MÍNIMA DE 03 (TRÊS) MESES A CONTAR DA DATA DE ENTREGA</w:t>
            </w:r>
          </w:p>
        </w:tc>
        <w:tc>
          <w:tcPr>
            <w:tcW w:w="990" w:type="dxa"/>
            <w:shd w:val="clear" w:color="000000" w:fill="FFFFFF"/>
            <w:vAlign w:val="center"/>
          </w:tcPr>
          <w:p w:rsidR="00132463" w:rsidRPr="00A63666" w:rsidRDefault="00132463" w:rsidP="00D57891">
            <w:pPr>
              <w:jc w:val="center"/>
              <w:rPr>
                <w:sz w:val="22"/>
                <w:szCs w:val="22"/>
              </w:rPr>
            </w:pPr>
            <w:proofErr w:type="spellStart"/>
            <w:r w:rsidRPr="00A63666">
              <w:rPr>
                <w:sz w:val="22"/>
                <w:szCs w:val="22"/>
              </w:rPr>
              <w:t>Und</w:t>
            </w:r>
            <w:proofErr w:type="spellEnd"/>
          </w:p>
        </w:tc>
        <w:tc>
          <w:tcPr>
            <w:tcW w:w="1127" w:type="dxa"/>
            <w:shd w:val="clear" w:color="000000" w:fill="FFFFFF"/>
            <w:vAlign w:val="center"/>
          </w:tcPr>
          <w:p w:rsidR="00132463" w:rsidRPr="00132463" w:rsidRDefault="00132463" w:rsidP="00D57891">
            <w:pPr>
              <w:jc w:val="center"/>
              <w:rPr>
                <w:color w:val="000000"/>
                <w:sz w:val="22"/>
                <w:szCs w:val="22"/>
              </w:rPr>
            </w:pPr>
            <w:r w:rsidRPr="00132463">
              <w:rPr>
                <w:color w:val="000000"/>
                <w:sz w:val="22"/>
                <w:szCs w:val="22"/>
              </w:rPr>
              <w:t>3</w:t>
            </w:r>
            <w:r>
              <w:rPr>
                <w:color w:val="000000"/>
                <w:sz w:val="22"/>
                <w:szCs w:val="22"/>
              </w:rPr>
              <w:t>.</w:t>
            </w:r>
            <w:r w:rsidRPr="00132463">
              <w:rPr>
                <w:color w:val="000000"/>
                <w:sz w:val="22"/>
                <w:szCs w:val="22"/>
              </w:rPr>
              <w:t>036</w:t>
            </w:r>
          </w:p>
        </w:tc>
        <w:tc>
          <w:tcPr>
            <w:tcW w:w="1002" w:type="dxa"/>
            <w:shd w:val="clear" w:color="auto" w:fill="FFFFFF" w:themeFill="background1"/>
            <w:vAlign w:val="center"/>
          </w:tcPr>
          <w:p w:rsidR="00132463" w:rsidRPr="008E47DC" w:rsidRDefault="00132463" w:rsidP="00F37B5B">
            <w:pPr>
              <w:jc w:val="center"/>
              <w:rPr>
                <w:b/>
                <w:bCs/>
                <w:color w:val="000000" w:themeColor="text1"/>
                <w:sz w:val="24"/>
                <w:szCs w:val="24"/>
              </w:rPr>
            </w:pPr>
          </w:p>
        </w:tc>
        <w:tc>
          <w:tcPr>
            <w:tcW w:w="1134" w:type="dxa"/>
            <w:shd w:val="clear" w:color="000000" w:fill="FFFFFF"/>
            <w:vAlign w:val="center"/>
          </w:tcPr>
          <w:p w:rsidR="00132463" w:rsidRPr="008E47DC" w:rsidRDefault="00132463" w:rsidP="00F37B5B">
            <w:pPr>
              <w:jc w:val="center"/>
              <w:rPr>
                <w:b/>
                <w:color w:val="000000" w:themeColor="text1"/>
                <w:sz w:val="24"/>
                <w:szCs w:val="24"/>
              </w:rPr>
            </w:pPr>
          </w:p>
        </w:tc>
        <w:tc>
          <w:tcPr>
            <w:tcW w:w="1134" w:type="dxa"/>
            <w:shd w:val="clear" w:color="000000" w:fill="FFFFFF"/>
          </w:tcPr>
          <w:p w:rsidR="00132463" w:rsidRPr="008E47DC" w:rsidRDefault="00132463" w:rsidP="00F37B5B">
            <w:pPr>
              <w:jc w:val="center"/>
              <w:rPr>
                <w:b/>
                <w:color w:val="000000" w:themeColor="text1"/>
                <w:sz w:val="24"/>
                <w:szCs w:val="24"/>
              </w:rPr>
            </w:pPr>
          </w:p>
        </w:tc>
      </w:tr>
      <w:tr w:rsidR="00132463" w:rsidRPr="008E47DC" w:rsidTr="00E902BD">
        <w:trPr>
          <w:trHeight w:val="530"/>
        </w:trPr>
        <w:tc>
          <w:tcPr>
            <w:tcW w:w="709" w:type="dxa"/>
            <w:shd w:val="clear" w:color="000000" w:fill="FFFFFF"/>
            <w:vAlign w:val="center"/>
          </w:tcPr>
          <w:p w:rsidR="00132463" w:rsidRPr="008E47DC" w:rsidRDefault="00132463" w:rsidP="00DC12DA">
            <w:pPr>
              <w:spacing w:after="240"/>
              <w:jc w:val="center"/>
              <w:rPr>
                <w:b/>
                <w:color w:val="000000" w:themeColor="text1"/>
                <w:sz w:val="22"/>
                <w:szCs w:val="22"/>
              </w:rPr>
            </w:pPr>
            <w:r>
              <w:rPr>
                <w:b/>
                <w:color w:val="000000" w:themeColor="text1"/>
                <w:sz w:val="22"/>
                <w:szCs w:val="22"/>
              </w:rPr>
              <w:t>03</w:t>
            </w:r>
          </w:p>
        </w:tc>
        <w:tc>
          <w:tcPr>
            <w:tcW w:w="3828" w:type="dxa"/>
            <w:shd w:val="clear" w:color="000000" w:fill="FFFFFF"/>
            <w:vAlign w:val="bottom"/>
          </w:tcPr>
          <w:p w:rsidR="00132463" w:rsidRPr="00A63666" w:rsidRDefault="00132463" w:rsidP="00E902BD">
            <w:pPr>
              <w:pStyle w:val="Standard"/>
              <w:suppressAutoHyphens w:val="0"/>
              <w:jc w:val="center"/>
              <w:rPr>
                <w:rFonts w:cs="Times New Roman"/>
                <w:sz w:val="22"/>
                <w:lang w:eastAsia="pt-BR"/>
              </w:rPr>
            </w:pPr>
            <w:r w:rsidRPr="00A63666">
              <w:rPr>
                <w:rFonts w:cs="Times New Roman"/>
                <w:color w:val="000000"/>
                <w:sz w:val="22"/>
                <w:lang w:eastAsia="pt-BR"/>
              </w:rPr>
              <w:t xml:space="preserve">MARGARINA CREMOSA, COM SAL, NO MÍNIMO 65% DE LIPÍDEOS E 0% DE GORDURAS TRANS, EMBALADA EM POTES DE PLÁSTICO DE 500G, ENRIQUECIDA DE VITAMINAS; APRESENTAÇÃO, ASPECTO, CHEIRO, SABOR E COR PECULIARES, </w:t>
            </w:r>
            <w:proofErr w:type="gramStart"/>
            <w:r w:rsidRPr="00A63666">
              <w:rPr>
                <w:rFonts w:cs="Times New Roman"/>
                <w:color w:val="000000"/>
                <w:sz w:val="22"/>
                <w:lang w:eastAsia="pt-BR"/>
              </w:rPr>
              <w:t>ISENTA</w:t>
            </w:r>
            <w:proofErr w:type="gramEnd"/>
            <w:r w:rsidRPr="00A63666">
              <w:rPr>
                <w:rFonts w:cs="Times New Roman"/>
                <w:color w:val="000000"/>
                <w:sz w:val="22"/>
                <w:lang w:eastAsia="pt-BR"/>
              </w:rPr>
              <w:t xml:space="preserve"> DE RANÇO E DE BOLORES; EMBALAGEM PRIMÁRIA COM IDENTIFICAÇÃO DO PRODUTO, ESPECIFICAÇÃO DOS INGREDIENTES, INFORMAÇÃO NUTRICIONAL, PRAZO DE </w:t>
            </w:r>
            <w:r w:rsidRPr="00A63666">
              <w:rPr>
                <w:rFonts w:cs="Times New Roman"/>
                <w:color w:val="000000"/>
                <w:sz w:val="22"/>
                <w:lang w:eastAsia="pt-BR"/>
              </w:rPr>
              <w:lastRenderedPageBreak/>
              <w:t>VALIDADE, PESO LÍQUIDO E ROTULAGEM DE ACORDO COM A LEGISLAÇÃO.</w:t>
            </w:r>
          </w:p>
        </w:tc>
        <w:tc>
          <w:tcPr>
            <w:tcW w:w="990" w:type="dxa"/>
            <w:shd w:val="clear" w:color="000000" w:fill="FFFFFF"/>
            <w:vAlign w:val="center"/>
          </w:tcPr>
          <w:p w:rsidR="00132463" w:rsidRPr="00A63666" w:rsidRDefault="00132463" w:rsidP="00D57891">
            <w:pPr>
              <w:jc w:val="center"/>
              <w:rPr>
                <w:sz w:val="22"/>
                <w:szCs w:val="22"/>
              </w:rPr>
            </w:pPr>
            <w:proofErr w:type="spellStart"/>
            <w:r w:rsidRPr="00A63666">
              <w:rPr>
                <w:sz w:val="22"/>
                <w:szCs w:val="22"/>
              </w:rPr>
              <w:lastRenderedPageBreak/>
              <w:t>Und</w:t>
            </w:r>
            <w:proofErr w:type="spellEnd"/>
          </w:p>
        </w:tc>
        <w:tc>
          <w:tcPr>
            <w:tcW w:w="1127" w:type="dxa"/>
            <w:shd w:val="clear" w:color="000000" w:fill="FFFFFF"/>
            <w:vAlign w:val="center"/>
          </w:tcPr>
          <w:p w:rsidR="00132463" w:rsidRPr="00132463" w:rsidRDefault="00132463" w:rsidP="00D57891">
            <w:pPr>
              <w:jc w:val="center"/>
              <w:rPr>
                <w:color w:val="000000"/>
                <w:sz w:val="22"/>
                <w:szCs w:val="22"/>
              </w:rPr>
            </w:pPr>
            <w:r w:rsidRPr="00132463">
              <w:rPr>
                <w:color w:val="000000"/>
                <w:sz w:val="22"/>
                <w:szCs w:val="22"/>
              </w:rPr>
              <w:t>1</w:t>
            </w:r>
            <w:r>
              <w:rPr>
                <w:color w:val="000000"/>
                <w:sz w:val="22"/>
                <w:szCs w:val="22"/>
              </w:rPr>
              <w:t>.</w:t>
            </w:r>
            <w:r w:rsidRPr="00132463">
              <w:rPr>
                <w:color w:val="000000"/>
                <w:sz w:val="22"/>
                <w:szCs w:val="22"/>
              </w:rPr>
              <w:t>518</w:t>
            </w:r>
          </w:p>
        </w:tc>
        <w:tc>
          <w:tcPr>
            <w:tcW w:w="1002" w:type="dxa"/>
            <w:shd w:val="clear" w:color="auto" w:fill="FFFFFF" w:themeFill="background1"/>
            <w:vAlign w:val="center"/>
          </w:tcPr>
          <w:p w:rsidR="00132463" w:rsidRPr="008E47DC" w:rsidRDefault="00132463" w:rsidP="00F37B5B">
            <w:pPr>
              <w:jc w:val="center"/>
              <w:rPr>
                <w:b/>
                <w:bCs/>
                <w:color w:val="000000" w:themeColor="text1"/>
                <w:sz w:val="24"/>
                <w:szCs w:val="24"/>
              </w:rPr>
            </w:pPr>
          </w:p>
        </w:tc>
        <w:tc>
          <w:tcPr>
            <w:tcW w:w="1134" w:type="dxa"/>
            <w:shd w:val="clear" w:color="000000" w:fill="FFFFFF"/>
            <w:vAlign w:val="center"/>
          </w:tcPr>
          <w:p w:rsidR="00132463" w:rsidRPr="008E47DC" w:rsidRDefault="00132463" w:rsidP="00F37B5B">
            <w:pPr>
              <w:jc w:val="center"/>
              <w:rPr>
                <w:b/>
                <w:color w:val="000000" w:themeColor="text1"/>
                <w:sz w:val="24"/>
                <w:szCs w:val="24"/>
              </w:rPr>
            </w:pPr>
          </w:p>
        </w:tc>
        <w:tc>
          <w:tcPr>
            <w:tcW w:w="1134" w:type="dxa"/>
            <w:shd w:val="clear" w:color="000000" w:fill="FFFFFF"/>
          </w:tcPr>
          <w:p w:rsidR="00132463" w:rsidRPr="008E47DC" w:rsidRDefault="00132463" w:rsidP="00F37B5B">
            <w:pPr>
              <w:jc w:val="center"/>
              <w:rPr>
                <w:b/>
                <w:color w:val="000000" w:themeColor="text1"/>
                <w:sz w:val="24"/>
                <w:szCs w:val="24"/>
              </w:rPr>
            </w:pPr>
          </w:p>
        </w:tc>
      </w:tr>
      <w:tr w:rsidR="00132463" w:rsidRPr="008E47DC" w:rsidTr="00E902BD">
        <w:trPr>
          <w:trHeight w:val="530"/>
        </w:trPr>
        <w:tc>
          <w:tcPr>
            <w:tcW w:w="709" w:type="dxa"/>
            <w:shd w:val="clear" w:color="000000" w:fill="FFFFFF"/>
            <w:vAlign w:val="center"/>
          </w:tcPr>
          <w:p w:rsidR="00132463" w:rsidRPr="008E47DC" w:rsidRDefault="00132463" w:rsidP="00DC12DA">
            <w:pPr>
              <w:spacing w:after="240"/>
              <w:jc w:val="center"/>
              <w:rPr>
                <w:b/>
                <w:color w:val="000000" w:themeColor="text1"/>
                <w:sz w:val="22"/>
                <w:szCs w:val="22"/>
              </w:rPr>
            </w:pPr>
            <w:r>
              <w:rPr>
                <w:b/>
                <w:color w:val="000000" w:themeColor="text1"/>
                <w:sz w:val="22"/>
                <w:szCs w:val="22"/>
              </w:rPr>
              <w:lastRenderedPageBreak/>
              <w:t>04</w:t>
            </w:r>
          </w:p>
        </w:tc>
        <w:tc>
          <w:tcPr>
            <w:tcW w:w="3828" w:type="dxa"/>
            <w:shd w:val="clear" w:color="000000" w:fill="FFFFFF"/>
            <w:vAlign w:val="bottom"/>
          </w:tcPr>
          <w:p w:rsidR="00132463" w:rsidRPr="00A63666" w:rsidRDefault="00132463" w:rsidP="00E902BD">
            <w:pPr>
              <w:pStyle w:val="Standard"/>
              <w:suppressAutoHyphens w:val="0"/>
              <w:jc w:val="center"/>
              <w:rPr>
                <w:rFonts w:cs="Times New Roman"/>
                <w:color w:val="000000"/>
                <w:sz w:val="22"/>
                <w:lang w:eastAsia="pt-BR"/>
              </w:rPr>
            </w:pPr>
            <w:r w:rsidRPr="00A63666">
              <w:rPr>
                <w:rFonts w:cs="Times New Roman"/>
                <w:color w:val="000000"/>
                <w:sz w:val="22"/>
                <w:lang w:eastAsia="pt-BR"/>
              </w:rPr>
              <w:t xml:space="preserve">CAFÉ EM PÓ TIPO </w:t>
            </w:r>
            <w:proofErr w:type="gramStart"/>
            <w:r w:rsidRPr="00A63666">
              <w:rPr>
                <w:rFonts w:cs="Times New Roman"/>
                <w:color w:val="000000"/>
                <w:sz w:val="22"/>
                <w:lang w:eastAsia="pt-BR"/>
              </w:rPr>
              <w:t>1</w:t>
            </w:r>
            <w:proofErr w:type="gramEnd"/>
            <w:r w:rsidRPr="00A63666">
              <w:rPr>
                <w:rFonts w:cs="Times New Roman"/>
                <w:color w:val="000000"/>
                <w:sz w:val="22"/>
                <w:lang w:eastAsia="pt-BR"/>
              </w:rPr>
              <w:t>, TRADICIONAL, TORRADO E MOÍDO, COM CERTIFICADO DE SELO DE PUREZA ABIC, ACONDICIONADO EM EMBALAGEM DE POLIETILENO RESISTENTE, ATÓXICA, TIPO ALMOFADA, CONTENDO 500 GRAMAS, CERTIFICADO COM SELO DE PUREZA ABIC, COM IDENTIFICAÇÃO NA EMBALAGEM (RÓTULO) DOS INGREDIENTES, VALOR NUTRICIONAL, PESO, FORNECEDOR, DATA DE FABRICAÇÃO E VALIDADE. ISENTO DE SUJIDADES, PARASITAS, LARVAS E MATERIAL ESTRANHO. VALIDADE MÍNIMA DE 04 (QUATRO) MESES A CONTAR DA DATA DE ENTREGA.</w:t>
            </w:r>
          </w:p>
        </w:tc>
        <w:tc>
          <w:tcPr>
            <w:tcW w:w="990" w:type="dxa"/>
            <w:shd w:val="clear" w:color="000000" w:fill="FFFFFF"/>
            <w:vAlign w:val="center"/>
          </w:tcPr>
          <w:p w:rsidR="00132463" w:rsidRPr="00A63666" w:rsidRDefault="00132463" w:rsidP="00D57891">
            <w:pPr>
              <w:jc w:val="center"/>
              <w:rPr>
                <w:sz w:val="22"/>
                <w:szCs w:val="22"/>
              </w:rPr>
            </w:pPr>
            <w:proofErr w:type="spellStart"/>
            <w:r w:rsidRPr="00A63666">
              <w:rPr>
                <w:sz w:val="22"/>
                <w:szCs w:val="22"/>
              </w:rPr>
              <w:t>Und</w:t>
            </w:r>
            <w:proofErr w:type="spellEnd"/>
          </w:p>
        </w:tc>
        <w:tc>
          <w:tcPr>
            <w:tcW w:w="1127" w:type="dxa"/>
            <w:shd w:val="clear" w:color="000000" w:fill="FFFFFF"/>
            <w:vAlign w:val="center"/>
          </w:tcPr>
          <w:p w:rsidR="00132463" w:rsidRPr="00132463" w:rsidRDefault="00132463" w:rsidP="00D57891">
            <w:pPr>
              <w:jc w:val="center"/>
              <w:rPr>
                <w:color w:val="000000"/>
                <w:sz w:val="22"/>
                <w:szCs w:val="22"/>
              </w:rPr>
            </w:pPr>
            <w:r w:rsidRPr="00132463">
              <w:rPr>
                <w:color w:val="000000"/>
                <w:sz w:val="22"/>
                <w:szCs w:val="22"/>
              </w:rPr>
              <w:t>1</w:t>
            </w:r>
            <w:r>
              <w:rPr>
                <w:color w:val="000000"/>
                <w:sz w:val="22"/>
                <w:szCs w:val="22"/>
              </w:rPr>
              <w:t>.</w:t>
            </w:r>
            <w:r w:rsidRPr="00132463">
              <w:rPr>
                <w:color w:val="000000"/>
                <w:sz w:val="22"/>
                <w:szCs w:val="22"/>
              </w:rPr>
              <w:t>012</w:t>
            </w:r>
          </w:p>
        </w:tc>
        <w:tc>
          <w:tcPr>
            <w:tcW w:w="1002" w:type="dxa"/>
            <w:shd w:val="clear" w:color="auto" w:fill="FFFFFF" w:themeFill="background1"/>
            <w:vAlign w:val="center"/>
          </w:tcPr>
          <w:p w:rsidR="00132463" w:rsidRPr="008E47DC" w:rsidRDefault="00132463" w:rsidP="00F37B5B">
            <w:pPr>
              <w:jc w:val="center"/>
              <w:rPr>
                <w:b/>
                <w:bCs/>
                <w:color w:val="000000" w:themeColor="text1"/>
                <w:sz w:val="24"/>
                <w:szCs w:val="24"/>
              </w:rPr>
            </w:pPr>
          </w:p>
        </w:tc>
        <w:tc>
          <w:tcPr>
            <w:tcW w:w="1134" w:type="dxa"/>
            <w:shd w:val="clear" w:color="000000" w:fill="FFFFFF"/>
            <w:vAlign w:val="center"/>
          </w:tcPr>
          <w:p w:rsidR="00132463" w:rsidRPr="008E47DC" w:rsidRDefault="00132463" w:rsidP="00F37B5B">
            <w:pPr>
              <w:jc w:val="center"/>
              <w:rPr>
                <w:b/>
                <w:color w:val="000000" w:themeColor="text1"/>
                <w:sz w:val="24"/>
                <w:szCs w:val="24"/>
              </w:rPr>
            </w:pPr>
          </w:p>
        </w:tc>
        <w:tc>
          <w:tcPr>
            <w:tcW w:w="1134" w:type="dxa"/>
            <w:shd w:val="clear" w:color="000000" w:fill="FFFFFF"/>
          </w:tcPr>
          <w:p w:rsidR="00132463" w:rsidRPr="008E47DC" w:rsidRDefault="00132463" w:rsidP="00F37B5B">
            <w:pPr>
              <w:jc w:val="center"/>
              <w:rPr>
                <w:b/>
                <w:color w:val="000000" w:themeColor="text1"/>
                <w:sz w:val="24"/>
                <w:szCs w:val="24"/>
              </w:rPr>
            </w:pPr>
          </w:p>
        </w:tc>
      </w:tr>
      <w:tr w:rsidR="00132463" w:rsidRPr="008E47DC" w:rsidTr="00E902BD">
        <w:trPr>
          <w:trHeight w:val="530"/>
        </w:trPr>
        <w:tc>
          <w:tcPr>
            <w:tcW w:w="709" w:type="dxa"/>
            <w:shd w:val="clear" w:color="000000" w:fill="FFFFFF"/>
            <w:vAlign w:val="center"/>
          </w:tcPr>
          <w:p w:rsidR="00132463" w:rsidRPr="008E47DC" w:rsidRDefault="00132463" w:rsidP="00DC12DA">
            <w:pPr>
              <w:spacing w:after="240"/>
              <w:jc w:val="center"/>
              <w:rPr>
                <w:b/>
                <w:color w:val="000000" w:themeColor="text1"/>
                <w:sz w:val="22"/>
                <w:szCs w:val="22"/>
              </w:rPr>
            </w:pPr>
            <w:r>
              <w:rPr>
                <w:b/>
                <w:color w:val="000000" w:themeColor="text1"/>
                <w:sz w:val="22"/>
                <w:szCs w:val="22"/>
              </w:rPr>
              <w:t>05</w:t>
            </w:r>
          </w:p>
        </w:tc>
        <w:tc>
          <w:tcPr>
            <w:tcW w:w="3828" w:type="dxa"/>
            <w:shd w:val="clear" w:color="000000" w:fill="FFFFFF"/>
            <w:vAlign w:val="bottom"/>
          </w:tcPr>
          <w:p w:rsidR="00132463" w:rsidRPr="00A63666" w:rsidRDefault="00132463" w:rsidP="00E902BD">
            <w:pPr>
              <w:pStyle w:val="Standard"/>
              <w:suppressAutoHyphens w:val="0"/>
              <w:jc w:val="center"/>
              <w:rPr>
                <w:rFonts w:cs="Times New Roman"/>
                <w:color w:val="000000"/>
                <w:sz w:val="22"/>
                <w:lang w:eastAsia="pt-BR"/>
              </w:rPr>
            </w:pPr>
            <w:r w:rsidRPr="00A63666">
              <w:rPr>
                <w:rFonts w:cs="Times New Roman"/>
                <w:color w:val="000000"/>
                <w:sz w:val="22"/>
                <w:lang w:eastAsia="pt-BR"/>
              </w:rPr>
              <w:t>AÇÚCAR CRISTAL, ACONDICIONADO EM EMBALAGEM RESISTENTE DE POLIETILENO ATÓXICO TRANSPARENTE, CONTENDO 02 KG, COM IDENTIFICAÇÃO NA EMBALAGEM (RÓTULO) DOS INGREDIENTES, VALOR NUTRICIONAL, PESO, FORNECEDOR, DATA DE FABRICAÇÃO E VALIDADE. ISENTO DE FERMENTAÇÃO, SUJIDADES, PARASITAS, LARVAS E MATERIAL ESTRANHO. APRESENTANDO COR, ODOR E SABOR CARACTERÍSTICOS. VALIDADE MÍNIMA DE 12 (DOZE) MESES, A CONTAR DA DATA DE ENTREGA.</w:t>
            </w:r>
          </w:p>
        </w:tc>
        <w:tc>
          <w:tcPr>
            <w:tcW w:w="990" w:type="dxa"/>
            <w:shd w:val="clear" w:color="000000" w:fill="FFFFFF"/>
            <w:vAlign w:val="center"/>
          </w:tcPr>
          <w:p w:rsidR="00132463" w:rsidRPr="00A63666" w:rsidRDefault="00132463" w:rsidP="00D57891">
            <w:pPr>
              <w:jc w:val="center"/>
              <w:rPr>
                <w:color w:val="000000" w:themeColor="text1"/>
                <w:sz w:val="22"/>
                <w:szCs w:val="22"/>
              </w:rPr>
            </w:pPr>
            <w:proofErr w:type="spellStart"/>
            <w:r w:rsidRPr="00A63666">
              <w:rPr>
                <w:sz w:val="22"/>
              </w:rPr>
              <w:t>Und</w:t>
            </w:r>
            <w:proofErr w:type="spellEnd"/>
          </w:p>
        </w:tc>
        <w:tc>
          <w:tcPr>
            <w:tcW w:w="1127" w:type="dxa"/>
            <w:shd w:val="clear" w:color="000000" w:fill="FFFFFF"/>
            <w:vAlign w:val="center"/>
          </w:tcPr>
          <w:p w:rsidR="00132463" w:rsidRPr="00132463" w:rsidRDefault="00132463" w:rsidP="00D57891">
            <w:pPr>
              <w:jc w:val="center"/>
              <w:rPr>
                <w:color w:val="000000"/>
                <w:sz w:val="22"/>
                <w:szCs w:val="22"/>
              </w:rPr>
            </w:pPr>
            <w:r w:rsidRPr="00132463">
              <w:rPr>
                <w:color w:val="000000"/>
                <w:sz w:val="22"/>
                <w:szCs w:val="22"/>
              </w:rPr>
              <w:t>506</w:t>
            </w:r>
          </w:p>
        </w:tc>
        <w:tc>
          <w:tcPr>
            <w:tcW w:w="1002" w:type="dxa"/>
            <w:shd w:val="clear" w:color="auto" w:fill="FFFFFF" w:themeFill="background1"/>
            <w:vAlign w:val="center"/>
          </w:tcPr>
          <w:p w:rsidR="00132463" w:rsidRPr="008E47DC" w:rsidRDefault="00132463" w:rsidP="00F37B5B">
            <w:pPr>
              <w:jc w:val="center"/>
              <w:rPr>
                <w:b/>
                <w:bCs/>
                <w:color w:val="000000" w:themeColor="text1"/>
                <w:sz w:val="24"/>
                <w:szCs w:val="24"/>
              </w:rPr>
            </w:pPr>
          </w:p>
        </w:tc>
        <w:tc>
          <w:tcPr>
            <w:tcW w:w="1134" w:type="dxa"/>
            <w:shd w:val="clear" w:color="000000" w:fill="FFFFFF"/>
            <w:vAlign w:val="center"/>
          </w:tcPr>
          <w:p w:rsidR="00132463" w:rsidRPr="008E47DC" w:rsidRDefault="00132463" w:rsidP="00F37B5B">
            <w:pPr>
              <w:jc w:val="center"/>
              <w:rPr>
                <w:b/>
                <w:color w:val="000000" w:themeColor="text1"/>
                <w:sz w:val="24"/>
                <w:szCs w:val="24"/>
              </w:rPr>
            </w:pPr>
          </w:p>
        </w:tc>
        <w:tc>
          <w:tcPr>
            <w:tcW w:w="1134" w:type="dxa"/>
            <w:shd w:val="clear" w:color="000000" w:fill="FFFFFF"/>
          </w:tcPr>
          <w:p w:rsidR="00132463" w:rsidRPr="008E47DC" w:rsidRDefault="00132463" w:rsidP="00F37B5B">
            <w:pPr>
              <w:jc w:val="center"/>
              <w:rPr>
                <w:b/>
                <w:color w:val="000000" w:themeColor="text1"/>
                <w:sz w:val="24"/>
                <w:szCs w:val="24"/>
              </w:rPr>
            </w:pPr>
          </w:p>
        </w:tc>
      </w:tr>
      <w:tr w:rsidR="00E902BD" w:rsidRPr="008E47DC" w:rsidTr="009D2033">
        <w:trPr>
          <w:trHeight w:val="560"/>
        </w:trPr>
        <w:tc>
          <w:tcPr>
            <w:tcW w:w="8790" w:type="dxa"/>
            <w:gridSpan w:val="6"/>
            <w:shd w:val="clear" w:color="auto" w:fill="C6D9F1" w:themeFill="text2" w:themeFillTint="33"/>
            <w:vAlign w:val="center"/>
          </w:tcPr>
          <w:p w:rsidR="00E902BD" w:rsidRPr="008E47DC" w:rsidRDefault="00E902BD" w:rsidP="00DC12DA">
            <w:pPr>
              <w:jc w:val="right"/>
              <w:rPr>
                <w:b/>
                <w:bCs/>
                <w:color w:val="000000" w:themeColor="text1"/>
                <w:sz w:val="22"/>
                <w:szCs w:val="22"/>
              </w:rPr>
            </w:pPr>
            <w:r w:rsidRPr="008E47DC">
              <w:rPr>
                <w:b/>
                <w:bCs/>
                <w:color w:val="000000" w:themeColor="text1"/>
                <w:sz w:val="22"/>
                <w:szCs w:val="22"/>
              </w:rPr>
              <w:t>TOTAL</w:t>
            </w:r>
          </w:p>
        </w:tc>
        <w:tc>
          <w:tcPr>
            <w:tcW w:w="1134" w:type="dxa"/>
            <w:shd w:val="clear" w:color="auto" w:fill="C6D9F1" w:themeFill="text2" w:themeFillTint="33"/>
          </w:tcPr>
          <w:p w:rsidR="00E902BD" w:rsidRPr="008E47DC" w:rsidRDefault="00E902BD" w:rsidP="00F37B5B">
            <w:pPr>
              <w:jc w:val="center"/>
              <w:rPr>
                <w:b/>
                <w:color w:val="000000" w:themeColor="text1"/>
                <w:sz w:val="22"/>
                <w:szCs w:val="22"/>
              </w:rPr>
            </w:pPr>
          </w:p>
        </w:tc>
      </w:tr>
    </w:tbl>
    <w:p w:rsidR="00E902BD" w:rsidRPr="00D75CFA" w:rsidRDefault="00E902BD" w:rsidP="00E902BD">
      <w:pPr>
        <w:spacing w:before="240"/>
        <w:ind w:right="46"/>
        <w:rPr>
          <w:color w:val="000000"/>
          <w:sz w:val="24"/>
          <w:szCs w:val="24"/>
        </w:rPr>
      </w:pPr>
      <w:r w:rsidRPr="00D75CFA">
        <w:rPr>
          <w:b/>
          <w:color w:val="000000"/>
          <w:sz w:val="24"/>
          <w:szCs w:val="24"/>
        </w:rPr>
        <w:t xml:space="preserve">Validade da Proposta: </w:t>
      </w:r>
      <w:r w:rsidRPr="00D75CFA">
        <w:rPr>
          <w:color w:val="000000"/>
          <w:sz w:val="24"/>
          <w:szCs w:val="24"/>
        </w:rPr>
        <w:t>60 dias</w:t>
      </w:r>
    </w:p>
    <w:p w:rsidR="00E902BD" w:rsidRPr="00D75CFA" w:rsidRDefault="00E902BD" w:rsidP="00E902BD">
      <w:pPr>
        <w:ind w:right="46"/>
        <w:rPr>
          <w:color w:val="000000"/>
          <w:sz w:val="24"/>
          <w:szCs w:val="24"/>
        </w:rPr>
      </w:pPr>
    </w:p>
    <w:p w:rsidR="00E902BD" w:rsidRPr="006937C1" w:rsidRDefault="00E902BD" w:rsidP="00E902BD">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E902BD" w:rsidRPr="00D75CFA" w:rsidRDefault="00E902BD" w:rsidP="00E902BD">
      <w:pPr>
        <w:ind w:right="46"/>
        <w:rPr>
          <w:b/>
          <w:color w:val="000000"/>
          <w:sz w:val="24"/>
          <w:szCs w:val="24"/>
        </w:rPr>
      </w:pPr>
      <w:r w:rsidRPr="00D75CFA">
        <w:rPr>
          <w:b/>
          <w:color w:val="000000"/>
          <w:sz w:val="24"/>
          <w:szCs w:val="24"/>
        </w:rPr>
        <w:t>______________________________________________________________</w:t>
      </w:r>
    </w:p>
    <w:p w:rsidR="00E902BD" w:rsidRPr="00D75CFA" w:rsidRDefault="00E902BD" w:rsidP="00E902BD">
      <w:pPr>
        <w:ind w:right="46"/>
        <w:jc w:val="both"/>
        <w:rPr>
          <w:color w:val="000000"/>
          <w:sz w:val="24"/>
          <w:szCs w:val="24"/>
        </w:rPr>
      </w:pPr>
      <w:r w:rsidRPr="00D75CFA">
        <w:rPr>
          <w:color w:val="000000"/>
          <w:sz w:val="24"/>
          <w:szCs w:val="24"/>
        </w:rPr>
        <w:t>Esta proposta deverá ser preenchida e enviada à PREFEITURA MUNICIPAL DE BOM JARDIM, devidamente assinada por responsável da firma informante, em envelope lacrado.</w:t>
      </w:r>
    </w:p>
    <w:p w:rsidR="00E902BD" w:rsidRPr="00451664" w:rsidRDefault="00E902BD" w:rsidP="00E902BD">
      <w:pPr>
        <w:ind w:right="46"/>
        <w:jc w:val="both"/>
        <w:rPr>
          <w:color w:val="000000"/>
          <w:sz w:val="24"/>
          <w:szCs w:val="24"/>
        </w:rPr>
      </w:pPr>
    </w:p>
    <w:p w:rsidR="00E902BD" w:rsidRPr="00451664" w:rsidRDefault="00E902BD" w:rsidP="00E902BD">
      <w:pPr>
        <w:ind w:right="46"/>
        <w:jc w:val="both"/>
        <w:rPr>
          <w:color w:val="000000"/>
          <w:sz w:val="24"/>
          <w:szCs w:val="24"/>
        </w:rPr>
      </w:pPr>
    </w:p>
    <w:p w:rsidR="00E902BD" w:rsidRPr="00451664" w:rsidRDefault="00E902BD" w:rsidP="00E902BD">
      <w:pPr>
        <w:ind w:right="18"/>
        <w:jc w:val="center"/>
        <w:rPr>
          <w:color w:val="000000"/>
          <w:sz w:val="24"/>
          <w:szCs w:val="24"/>
        </w:rPr>
      </w:pPr>
      <w:r w:rsidRPr="00451664">
        <w:rPr>
          <w:color w:val="000000"/>
          <w:sz w:val="24"/>
          <w:szCs w:val="24"/>
        </w:rPr>
        <w:t xml:space="preserve">Bom Jardim/RJ, ______ de ___________________ </w:t>
      </w:r>
      <w:proofErr w:type="spellStart"/>
      <w:r w:rsidRPr="00451664">
        <w:rPr>
          <w:color w:val="000000"/>
          <w:sz w:val="24"/>
          <w:szCs w:val="24"/>
        </w:rPr>
        <w:t>de</w:t>
      </w:r>
      <w:proofErr w:type="spellEnd"/>
      <w:r w:rsidRPr="00451664">
        <w:rPr>
          <w:color w:val="000000"/>
          <w:sz w:val="24"/>
          <w:szCs w:val="24"/>
        </w:rPr>
        <w:t xml:space="preserve"> 20</w:t>
      </w:r>
      <w:r>
        <w:rPr>
          <w:color w:val="000000"/>
          <w:sz w:val="24"/>
          <w:szCs w:val="24"/>
        </w:rPr>
        <w:t>20</w:t>
      </w:r>
      <w:r w:rsidRPr="00451664">
        <w:rPr>
          <w:color w:val="000000"/>
          <w:sz w:val="24"/>
          <w:szCs w:val="24"/>
        </w:rPr>
        <w:t>.</w:t>
      </w:r>
    </w:p>
    <w:p w:rsidR="00E902BD" w:rsidRPr="00451664" w:rsidRDefault="00E902BD" w:rsidP="00E902BD">
      <w:pPr>
        <w:ind w:left="240" w:right="166"/>
        <w:jc w:val="center"/>
        <w:rPr>
          <w:color w:val="000000"/>
          <w:sz w:val="24"/>
          <w:szCs w:val="24"/>
        </w:rPr>
      </w:pPr>
    </w:p>
    <w:p w:rsidR="00E902BD" w:rsidRPr="00451664" w:rsidRDefault="00E902BD" w:rsidP="00E902BD">
      <w:pPr>
        <w:ind w:left="240" w:right="166"/>
        <w:jc w:val="center"/>
        <w:rPr>
          <w:color w:val="000000"/>
          <w:sz w:val="24"/>
          <w:szCs w:val="24"/>
        </w:rPr>
      </w:pPr>
      <w:r w:rsidRPr="00451664">
        <w:rPr>
          <w:color w:val="000000"/>
          <w:sz w:val="24"/>
          <w:szCs w:val="24"/>
        </w:rPr>
        <w:t>__________________________________________</w:t>
      </w:r>
    </w:p>
    <w:p w:rsidR="00E902BD" w:rsidRPr="00451664" w:rsidRDefault="00E902BD" w:rsidP="00E902BD">
      <w:pPr>
        <w:ind w:right="46"/>
        <w:jc w:val="center"/>
        <w:rPr>
          <w:b/>
          <w:color w:val="000000"/>
          <w:sz w:val="24"/>
          <w:szCs w:val="24"/>
        </w:rPr>
      </w:pPr>
      <w:r w:rsidRPr="00451664">
        <w:rPr>
          <w:color w:val="000000"/>
          <w:sz w:val="24"/>
          <w:szCs w:val="24"/>
        </w:rPr>
        <w:t>Carimbo do CNPJ e assinatura do proponente</w:t>
      </w:r>
    </w:p>
    <w:p w:rsidR="000859C7" w:rsidRPr="008E47DC" w:rsidRDefault="000859C7" w:rsidP="00F37B5B">
      <w:pPr>
        <w:jc w:val="center"/>
        <w:rPr>
          <w:b/>
          <w:color w:val="000000" w:themeColor="text1"/>
          <w:sz w:val="24"/>
          <w:szCs w:val="24"/>
        </w:rPr>
      </w:pPr>
    </w:p>
    <w:p w:rsidR="00116FF7" w:rsidRPr="008E47DC" w:rsidRDefault="00116FF7" w:rsidP="00F37B5B">
      <w:pPr>
        <w:jc w:val="center"/>
        <w:rPr>
          <w:b/>
          <w:color w:val="000000" w:themeColor="text1"/>
          <w:sz w:val="24"/>
          <w:szCs w:val="24"/>
        </w:rPr>
      </w:pPr>
      <w:r w:rsidRPr="008E47DC">
        <w:rPr>
          <w:b/>
          <w:color w:val="000000" w:themeColor="text1"/>
          <w:sz w:val="24"/>
          <w:szCs w:val="24"/>
        </w:rPr>
        <w:lastRenderedPageBreak/>
        <w:t>EDITAL</w:t>
      </w:r>
    </w:p>
    <w:p w:rsidR="00123CB5" w:rsidRPr="008E47DC" w:rsidRDefault="00123CB5" w:rsidP="00F37B5B">
      <w:pPr>
        <w:jc w:val="center"/>
        <w:rPr>
          <w:b/>
          <w:color w:val="000000" w:themeColor="text1"/>
          <w:sz w:val="24"/>
          <w:szCs w:val="24"/>
        </w:rPr>
      </w:pPr>
    </w:p>
    <w:p w:rsidR="00556A07" w:rsidRPr="008E47DC" w:rsidRDefault="00116FF7" w:rsidP="00556A07">
      <w:pPr>
        <w:pStyle w:val="Cabealho"/>
        <w:tabs>
          <w:tab w:val="clear" w:pos="4419"/>
          <w:tab w:val="clear" w:pos="8838"/>
        </w:tabs>
        <w:jc w:val="center"/>
        <w:rPr>
          <w:b/>
          <w:color w:val="000000" w:themeColor="text1"/>
          <w:sz w:val="24"/>
          <w:szCs w:val="24"/>
        </w:rPr>
      </w:pPr>
      <w:r w:rsidRPr="008E47DC">
        <w:rPr>
          <w:b/>
          <w:color w:val="000000" w:themeColor="text1"/>
          <w:sz w:val="24"/>
          <w:szCs w:val="24"/>
        </w:rPr>
        <w:t xml:space="preserve">PREGÃO PRESENCIAL PARA REGISTRO DE PREÇOS </w:t>
      </w:r>
      <w:r w:rsidR="00DE41E8" w:rsidRPr="008E47DC">
        <w:rPr>
          <w:b/>
          <w:color w:val="000000" w:themeColor="text1"/>
          <w:sz w:val="24"/>
          <w:szCs w:val="24"/>
        </w:rPr>
        <w:t xml:space="preserve">Nº </w:t>
      </w:r>
      <w:r w:rsidR="00556A07">
        <w:rPr>
          <w:b/>
          <w:color w:val="000000" w:themeColor="text1"/>
          <w:sz w:val="24"/>
          <w:szCs w:val="24"/>
        </w:rPr>
        <w:t>034</w:t>
      </w:r>
      <w:r w:rsidR="00556A07" w:rsidRPr="008E47DC">
        <w:rPr>
          <w:b/>
          <w:color w:val="000000" w:themeColor="text1"/>
          <w:sz w:val="24"/>
          <w:szCs w:val="24"/>
        </w:rPr>
        <w:t>/20</w:t>
      </w:r>
      <w:r w:rsidR="00556A07">
        <w:rPr>
          <w:b/>
          <w:color w:val="000000" w:themeColor="text1"/>
          <w:sz w:val="24"/>
          <w:szCs w:val="24"/>
        </w:rPr>
        <w:t>20</w:t>
      </w:r>
    </w:p>
    <w:p w:rsidR="00123CB5" w:rsidRPr="008E47DC" w:rsidRDefault="00123CB5" w:rsidP="00F37B5B">
      <w:pPr>
        <w:jc w:val="center"/>
        <w:rPr>
          <w:b/>
          <w:color w:val="000000" w:themeColor="text1"/>
          <w:sz w:val="24"/>
          <w:szCs w:val="24"/>
        </w:rPr>
      </w:pPr>
    </w:p>
    <w:p w:rsidR="00116FF7" w:rsidRPr="008E47DC" w:rsidRDefault="00116FF7" w:rsidP="00F37B5B">
      <w:pPr>
        <w:jc w:val="center"/>
        <w:rPr>
          <w:b/>
          <w:color w:val="000000" w:themeColor="text1"/>
          <w:sz w:val="24"/>
          <w:szCs w:val="24"/>
        </w:rPr>
      </w:pPr>
      <w:r w:rsidRPr="008E47DC">
        <w:rPr>
          <w:b/>
          <w:color w:val="000000" w:themeColor="text1"/>
          <w:sz w:val="24"/>
          <w:szCs w:val="24"/>
        </w:rPr>
        <w:t>ATA DE REGISTRO DE PREÇOS</w:t>
      </w:r>
    </w:p>
    <w:p w:rsidR="00116FF7" w:rsidRPr="008E47DC" w:rsidRDefault="00116FF7" w:rsidP="00F37B5B">
      <w:pPr>
        <w:jc w:val="center"/>
        <w:rPr>
          <w:b/>
          <w:color w:val="000000" w:themeColor="text1"/>
          <w:sz w:val="24"/>
          <w:szCs w:val="24"/>
        </w:rPr>
      </w:pPr>
    </w:p>
    <w:p w:rsidR="00116FF7" w:rsidRPr="008E47DC" w:rsidRDefault="00116FF7" w:rsidP="00F37B5B">
      <w:pPr>
        <w:jc w:val="center"/>
        <w:rPr>
          <w:b/>
          <w:color w:val="000000" w:themeColor="text1"/>
          <w:sz w:val="24"/>
          <w:szCs w:val="24"/>
        </w:rPr>
      </w:pPr>
      <w:r w:rsidRPr="008E47DC">
        <w:rPr>
          <w:b/>
          <w:color w:val="000000" w:themeColor="text1"/>
          <w:sz w:val="24"/>
          <w:szCs w:val="24"/>
        </w:rPr>
        <w:t>ANEXO III</w:t>
      </w:r>
    </w:p>
    <w:p w:rsidR="001757D8" w:rsidRPr="008E47DC" w:rsidRDefault="001757D8" w:rsidP="00F37B5B">
      <w:pPr>
        <w:jc w:val="both"/>
        <w:rPr>
          <w:color w:val="000000" w:themeColor="text1"/>
          <w:sz w:val="24"/>
          <w:szCs w:val="24"/>
        </w:rPr>
      </w:pPr>
      <w:r w:rsidRPr="008E47DC">
        <w:rPr>
          <w:color w:val="000000" w:themeColor="text1"/>
          <w:sz w:val="24"/>
          <w:szCs w:val="24"/>
        </w:rPr>
        <w:t xml:space="preserve">Aos __________ dias do mês de __________ do ano de______________, na </w:t>
      </w:r>
      <w:r w:rsidR="00043DF2" w:rsidRPr="008E47DC">
        <w:rPr>
          <w:color w:val="000000" w:themeColor="text1"/>
          <w:sz w:val="24"/>
          <w:szCs w:val="24"/>
        </w:rPr>
        <w:t>Comissão de Licitações e Compras</w:t>
      </w:r>
      <w:r w:rsidRPr="008E47DC">
        <w:rPr>
          <w:color w:val="000000" w:themeColor="text1"/>
          <w:sz w:val="24"/>
          <w:szCs w:val="24"/>
        </w:rPr>
        <w:t xml:space="preserve">, registram-se os </w:t>
      </w:r>
      <w:r w:rsidR="00A449AE" w:rsidRPr="008E47DC">
        <w:rPr>
          <w:color w:val="000000" w:themeColor="text1"/>
          <w:sz w:val="24"/>
          <w:szCs w:val="24"/>
        </w:rPr>
        <w:t>preços</w:t>
      </w:r>
      <w:r w:rsidRPr="008E47DC">
        <w:rPr>
          <w:color w:val="000000" w:themeColor="text1"/>
          <w:sz w:val="24"/>
          <w:szCs w:val="24"/>
        </w:rPr>
        <w:t xml:space="preserve"> da Empresa ________________, com sede na ___________, inscrita no CNPJ sob o nº ________________________, neste </w:t>
      </w:r>
      <w:proofErr w:type="gramStart"/>
      <w:r w:rsidRPr="008E47DC">
        <w:rPr>
          <w:color w:val="000000" w:themeColor="text1"/>
          <w:sz w:val="24"/>
          <w:szCs w:val="24"/>
        </w:rPr>
        <w:t>ato representada</w:t>
      </w:r>
      <w:proofErr w:type="gramEnd"/>
      <w:r w:rsidRPr="008E47DC">
        <w:rPr>
          <w:color w:val="000000" w:themeColor="text1"/>
          <w:sz w:val="24"/>
          <w:szCs w:val="24"/>
        </w:rPr>
        <w:t xml:space="preserve"> pelo seu ___________________, ________________, portador da carteira de Identidade nº ________________________________________, órgão expedidor ___________, CPF nº</w:t>
      </w:r>
      <w:r w:rsidR="00A449AE" w:rsidRPr="008E47DC">
        <w:rPr>
          <w:color w:val="000000" w:themeColor="text1"/>
          <w:sz w:val="24"/>
          <w:szCs w:val="24"/>
        </w:rPr>
        <w:t>_______________.</w:t>
      </w:r>
      <w:r w:rsidRPr="008E47DC">
        <w:rPr>
          <w:color w:val="000000" w:themeColor="text1"/>
          <w:sz w:val="24"/>
          <w:szCs w:val="24"/>
        </w:rPr>
        <w:t xml:space="preserve"> </w:t>
      </w:r>
      <w:r w:rsidR="00C916BC" w:rsidRPr="008E47DC">
        <w:rPr>
          <w:color w:val="000000" w:themeColor="text1"/>
          <w:sz w:val="24"/>
          <w:szCs w:val="24"/>
        </w:rPr>
        <w:t xml:space="preserve">Constitui objeto desta Licitação o </w:t>
      </w:r>
      <w:r w:rsidR="00E93BF0" w:rsidRPr="008E47DC">
        <w:rPr>
          <w:color w:val="000000" w:themeColor="text1"/>
          <w:sz w:val="24"/>
          <w:szCs w:val="24"/>
        </w:rPr>
        <w:t xml:space="preserve">Registro de </w:t>
      </w:r>
      <w:r w:rsidR="009E3132" w:rsidRPr="008E47DC">
        <w:rPr>
          <w:color w:val="000000" w:themeColor="text1"/>
          <w:sz w:val="24"/>
          <w:szCs w:val="24"/>
        </w:rPr>
        <w:t xml:space="preserve">eventual e futura </w:t>
      </w:r>
      <w:r w:rsidR="009E3132" w:rsidRPr="00E95701">
        <w:rPr>
          <w:color w:val="000000" w:themeColor="text1"/>
          <w:sz w:val="24"/>
          <w:szCs w:val="24"/>
        </w:rPr>
        <w:t xml:space="preserve">aquisição de gêneros alimentícios para consumo diário de café da manhã dos </w:t>
      </w:r>
      <w:proofErr w:type="spellStart"/>
      <w:r w:rsidR="009E3132" w:rsidRPr="00E95701">
        <w:rPr>
          <w:color w:val="000000" w:themeColor="text1"/>
          <w:sz w:val="24"/>
          <w:szCs w:val="24"/>
        </w:rPr>
        <w:t>funcinários</w:t>
      </w:r>
      <w:proofErr w:type="spellEnd"/>
      <w:r w:rsidR="009E3132" w:rsidRPr="00E95701">
        <w:rPr>
          <w:color w:val="000000" w:themeColor="text1"/>
          <w:sz w:val="24"/>
          <w:szCs w:val="24"/>
        </w:rPr>
        <w:t xml:space="preserve"> da SMOI</w:t>
      </w:r>
      <w:r w:rsidR="009E3132" w:rsidRPr="008E47DC">
        <w:rPr>
          <w:color w:val="000000" w:themeColor="text1"/>
          <w:sz w:val="24"/>
          <w:szCs w:val="24"/>
        </w:rPr>
        <w:t>,</w:t>
      </w:r>
      <w:r w:rsidR="00FE2D66" w:rsidRPr="008E47DC">
        <w:rPr>
          <w:color w:val="000000" w:themeColor="text1"/>
          <w:sz w:val="24"/>
          <w:szCs w:val="24"/>
        </w:rPr>
        <w:t xml:space="preserve"> nos termos e condições estabelecidas neste instrumento</w:t>
      </w:r>
      <w:r w:rsidR="00BA18BC" w:rsidRPr="008E47DC">
        <w:rPr>
          <w:color w:val="000000" w:themeColor="text1"/>
          <w:sz w:val="24"/>
          <w:szCs w:val="24"/>
        </w:rPr>
        <w:t>,</w:t>
      </w:r>
      <w:r w:rsidR="00C916BC" w:rsidRPr="008E47DC">
        <w:rPr>
          <w:color w:val="000000" w:themeColor="text1"/>
          <w:sz w:val="24"/>
          <w:szCs w:val="24"/>
        </w:rPr>
        <w:t xml:space="preserve"> </w:t>
      </w:r>
      <w:r w:rsidRPr="008E47DC">
        <w:rPr>
          <w:color w:val="000000" w:themeColor="text1"/>
          <w:sz w:val="24"/>
          <w:szCs w:val="24"/>
        </w:rPr>
        <w:t xml:space="preserve">decorrente do Pregão Presencial para Registro de Preços nº </w:t>
      </w:r>
      <w:r w:rsidR="00556A07">
        <w:rPr>
          <w:color w:val="000000" w:themeColor="text1"/>
          <w:sz w:val="24"/>
          <w:szCs w:val="24"/>
        </w:rPr>
        <w:t>034</w:t>
      </w:r>
      <w:r w:rsidR="00BF202D" w:rsidRPr="008E47DC">
        <w:rPr>
          <w:color w:val="000000" w:themeColor="text1"/>
          <w:sz w:val="24"/>
          <w:szCs w:val="24"/>
        </w:rPr>
        <w:t>/</w:t>
      </w:r>
      <w:r w:rsidR="00F37B5B">
        <w:rPr>
          <w:color w:val="000000" w:themeColor="text1"/>
          <w:sz w:val="24"/>
          <w:szCs w:val="24"/>
        </w:rPr>
        <w:t>20</w:t>
      </w:r>
      <w:r w:rsidRPr="008E47DC">
        <w:rPr>
          <w:color w:val="000000" w:themeColor="text1"/>
          <w:sz w:val="24"/>
          <w:szCs w:val="24"/>
        </w:rPr>
        <w:t xml:space="preserve">, Processo nº </w:t>
      </w:r>
      <w:r w:rsidR="00132463">
        <w:rPr>
          <w:color w:val="000000" w:themeColor="text1"/>
          <w:sz w:val="24"/>
          <w:szCs w:val="24"/>
        </w:rPr>
        <w:t>7030</w:t>
      </w:r>
      <w:r w:rsidR="00043DF2" w:rsidRPr="008E47DC">
        <w:rPr>
          <w:color w:val="000000" w:themeColor="text1"/>
          <w:sz w:val="24"/>
          <w:szCs w:val="24"/>
        </w:rPr>
        <w:t>/1</w:t>
      </w:r>
      <w:r w:rsidR="00132463">
        <w:rPr>
          <w:color w:val="000000" w:themeColor="text1"/>
          <w:sz w:val="24"/>
          <w:szCs w:val="24"/>
        </w:rPr>
        <w:t>9</w:t>
      </w:r>
      <w:r w:rsidR="00905D2E" w:rsidRPr="008E47DC">
        <w:rPr>
          <w:color w:val="000000" w:themeColor="text1"/>
          <w:sz w:val="24"/>
          <w:szCs w:val="24"/>
        </w:rPr>
        <w:t>.</w:t>
      </w:r>
      <w:r w:rsidRPr="008E47DC">
        <w:rPr>
          <w:color w:val="000000" w:themeColor="text1"/>
          <w:sz w:val="24"/>
          <w:szCs w:val="24"/>
        </w:rPr>
        <w:t xml:space="preserve"> </w:t>
      </w:r>
      <w:proofErr w:type="gramStart"/>
      <w:r w:rsidRPr="008E47DC">
        <w:rPr>
          <w:color w:val="000000" w:themeColor="text1"/>
          <w:sz w:val="24"/>
          <w:szCs w:val="24"/>
        </w:rPr>
        <w:t>Integram</w:t>
      </w:r>
      <w:proofErr w:type="gramEnd"/>
      <w:r w:rsidRPr="008E47DC">
        <w:rPr>
          <w:color w:val="000000" w:themeColor="text1"/>
          <w:sz w:val="24"/>
          <w:szCs w:val="24"/>
        </w:rPr>
        <w:t xml:space="preserve"> esta Ata de Registro de Preços o Termo de Proposta Comercial- Anexo II, independente de transcrição. </w:t>
      </w:r>
    </w:p>
    <w:p w:rsidR="001757D8" w:rsidRPr="008E47DC" w:rsidRDefault="001757D8" w:rsidP="00F37B5B">
      <w:pPr>
        <w:jc w:val="both"/>
        <w:rPr>
          <w:color w:val="000000" w:themeColor="text1"/>
          <w:sz w:val="24"/>
          <w:szCs w:val="24"/>
        </w:rPr>
      </w:pPr>
      <w:r w:rsidRPr="008E47DC">
        <w:rPr>
          <w:color w:val="000000" w:themeColor="text1"/>
          <w:sz w:val="24"/>
          <w:szCs w:val="24"/>
        </w:rPr>
        <w:t xml:space="preserve">O prazo de vigência do registro de preços será de </w:t>
      </w:r>
      <w:r w:rsidR="000859C7" w:rsidRPr="008E47DC">
        <w:rPr>
          <w:color w:val="000000" w:themeColor="text1"/>
          <w:sz w:val="24"/>
          <w:szCs w:val="24"/>
        </w:rPr>
        <w:t>12</w:t>
      </w:r>
      <w:r w:rsidRPr="008E47DC">
        <w:rPr>
          <w:color w:val="000000" w:themeColor="text1"/>
          <w:sz w:val="24"/>
          <w:szCs w:val="24"/>
        </w:rPr>
        <w:t xml:space="preserve"> (</w:t>
      </w:r>
      <w:r w:rsidR="000859C7" w:rsidRPr="008E47DC">
        <w:rPr>
          <w:color w:val="000000" w:themeColor="text1"/>
          <w:sz w:val="24"/>
          <w:szCs w:val="24"/>
        </w:rPr>
        <w:t>doze</w:t>
      </w:r>
      <w:r w:rsidRPr="008E47DC">
        <w:rPr>
          <w:color w:val="000000" w:themeColor="text1"/>
          <w:sz w:val="24"/>
          <w:szCs w:val="24"/>
        </w:rPr>
        <w:t>) meses, contados da assinatura desta ata.</w:t>
      </w:r>
    </w:p>
    <w:p w:rsidR="00E324C4" w:rsidRPr="008E47DC" w:rsidRDefault="00E324C4" w:rsidP="00F37B5B">
      <w:pPr>
        <w:jc w:val="both"/>
        <w:rPr>
          <w:color w:val="000000" w:themeColor="text1"/>
          <w:sz w:val="24"/>
          <w:szCs w:val="24"/>
        </w:rPr>
      </w:pPr>
    </w:p>
    <w:tbl>
      <w:tblPr>
        <w:tblW w:w="95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
        <w:gridCol w:w="4313"/>
        <w:gridCol w:w="1143"/>
        <w:gridCol w:w="983"/>
        <w:gridCol w:w="1156"/>
        <w:gridCol w:w="1286"/>
      </w:tblGrid>
      <w:tr w:rsidR="00E324C4" w:rsidRPr="008E47DC" w:rsidTr="00A137DA">
        <w:trPr>
          <w:trHeight w:val="583"/>
        </w:trPr>
        <w:tc>
          <w:tcPr>
            <w:tcW w:w="679" w:type="dxa"/>
            <w:shd w:val="clear" w:color="auto" w:fill="C6D9F1" w:themeFill="text2" w:themeFillTint="33"/>
            <w:vAlign w:val="center"/>
          </w:tcPr>
          <w:p w:rsidR="00E324C4" w:rsidRPr="008E47DC" w:rsidRDefault="00E324C4" w:rsidP="00F37B5B">
            <w:pPr>
              <w:jc w:val="center"/>
              <w:rPr>
                <w:b/>
                <w:bCs/>
                <w:color w:val="000000" w:themeColor="text1"/>
                <w:sz w:val="20"/>
                <w:szCs w:val="22"/>
              </w:rPr>
            </w:pPr>
            <w:r w:rsidRPr="008E47DC">
              <w:rPr>
                <w:b/>
                <w:bCs/>
                <w:color w:val="000000" w:themeColor="text1"/>
                <w:sz w:val="20"/>
                <w:szCs w:val="22"/>
              </w:rPr>
              <w:t>ITEM</w:t>
            </w:r>
          </w:p>
        </w:tc>
        <w:tc>
          <w:tcPr>
            <w:tcW w:w="4313" w:type="dxa"/>
            <w:shd w:val="clear" w:color="auto" w:fill="C6D9F1" w:themeFill="text2" w:themeFillTint="33"/>
            <w:vAlign w:val="center"/>
            <w:hideMark/>
          </w:tcPr>
          <w:p w:rsidR="00E324C4" w:rsidRPr="008E47DC" w:rsidRDefault="00E324C4" w:rsidP="00F37B5B">
            <w:pPr>
              <w:jc w:val="center"/>
              <w:rPr>
                <w:b/>
                <w:bCs/>
                <w:color w:val="000000" w:themeColor="text1"/>
                <w:sz w:val="16"/>
                <w:szCs w:val="24"/>
              </w:rPr>
            </w:pPr>
            <w:r w:rsidRPr="008E47DC">
              <w:rPr>
                <w:b/>
                <w:bCs/>
                <w:color w:val="000000" w:themeColor="text1"/>
                <w:sz w:val="16"/>
                <w:szCs w:val="24"/>
              </w:rPr>
              <w:t>ESPECIFICAÇÃO</w:t>
            </w:r>
          </w:p>
        </w:tc>
        <w:tc>
          <w:tcPr>
            <w:tcW w:w="1143" w:type="dxa"/>
            <w:shd w:val="clear" w:color="auto" w:fill="C6D9F1" w:themeFill="text2" w:themeFillTint="33"/>
            <w:vAlign w:val="center"/>
            <w:hideMark/>
          </w:tcPr>
          <w:p w:rsidR="00E324C4" w:rsidRPr="008E47DC" w:rsidRDefault="00E324C4" w:rsidP="00F37B5B">
            <w:pPr>
              <w:jc w:val="center"/>
              <w:rPr>
                <w:b/>
                <w:bCs/>
                <w:color w:val="000000" w:themeColor="text1"/>
                <w:sz w:val="16"/>
                <w:szCs w:val="24"/>
              </w:rPr>
            </w:pPr>
            <w:r w:rsidRPr="008E47DC">
              <w:rPr>
                <w:b/>
                <w:bCs/>
                <w:color w:val="000000" w:themeColor="text1"/>
                <w:sz w:val="16"/>
                <w:szCs w:val="24"/>
              </w:rPr>
              <w:t>UNIDADE</w:t>
            </w:r>
          </w:p>
        </w:tc>
        <w:tc>
          <w:tcPr>
            <w:tcW w:w="983" w:type="dxa"/>
            <w:shd w:val="clear" w:color="auto" w:fill="C6D9F1" w:themeFill="text2" w:themeFillTint="33"/>
            <w:vAlign w:val="center"/>
            <w:hideMark/>
          </w:tcPr>
          <w:p w:rsidR="00E324C4" w:rsidRPr="008E47DC" w:rsidRDefault="00E324C4" w:rsidP="00F37B5B">
            <w:pPr>
              <w:jc w:val="center"/>
              <w:rPr>
                <w:b/>
                <w:bCs/>
                <w:color w:val="000000" w:themeColor="text1"/>
                <w:sz w:val="16"/>
                <w:szCs w:val="24"/>
              </w:rPr>
            </w:pPr>
            <w:r w:rsidRPr="008E47DC">
              <w:rPr>
                <w:b/>
                <w:bCs/>
                <w:color w:val="000000" w:themeColor="text1"/>
                <w:sz w:val="16"/>
                <w:szCs w:val="24"/>
              </w:rPr>
              <w:t>QUANT. MÁXIMA</w:t>
            </w:r>
          </w:p>
        </w:tc>
        <w:tc>
          <w:tcPr>
            <w:tcW w:w="1156" w:type="dxa"/>
            <w:shd w:val="clear" w:color="auto" w:fill="C6D9F1" w:themeFill="text2" w:themeFillTint="33"/>
            <w:vAlign w:val="center"/>
            <w:hideMark/>
          </w:tcPr>
          <w:p w:rsidR="00E324C4" w:rsidRPr="008E47DC" w:rsidRDefault="00E324C4" w:rsidP="00F37B5B">
            <w:pPr>
              <w:jc w:val="center"/>
              <w:rPr>
                <w:b/>
                <w:bCs/>
                <w:color w:val="000000" w:themeColor="text1"/>
                <w:sz w:val="16"/>
                <w:szCs w:val="24"/>
              </w:rPr>
            </w:pPr>
            <w:r w:rsidRPr="008E47DC">
              <w:rPr>
                <w:b/>
                <w:bCs/>
                <w:color w:val="000000" w:themeColor="text1"/>
                <w:sz w:val="16"/>
                <w:szCs w:val="24"/>
              </w:rPr>
              <w:t>VALOR UNITÁRIO</w:t>
            </w:r>
          </w:p>
        </w:tc>
        <w:tc>
          <w:tcPr>
            <w:tcW w:w="1286" w:type="dxa"/>
            <w:shd w:val="clear" w:color="auto" w:fill="C6D9F1" w:themeFill="text2" w:themeFillTint="33"/>
            <w:vAlign w:val="center"/>
            <w:hideMark/>
          </w:tcPr>
          <w:p w:rsidR="00E324C4" w:rsidRPr="008E47DC" w:rsidRDefault="00E324C4" w:rsidP="00F37B5B">
            <w:pPr>
              <w:jc w:val="center"/>
              <w:rPr>
                <w:b/>
                <w:bCs/>
                <w:color w:val="000000" w:themeColor="text1"/>
                <w:sz w:val="16"/>
                <w:szCs w:val="24"/>
              </w:rPr>
            </w:pPr>
            <w:r w:rsidRPr="008E47DC">
              <w:rPr>
                <w:b/>
                <w:bCs/>
                <w:color w:val="000000" w:themeColor="text1"/>
                <w:sz w:val="16"/>
                <w:szCs w:val="24"/>
              </w:rPr>
              <w:t>EMPRESA VENCEDORA</w:t>
            </w:r>
          </w:p>
        </w:tc>
      </w:tr>
      <w:tr w:rsidR="00132463" w:rsidRPr="008E47DC" w:rsidTr="00C04031">
        <w:trPr>
          <w:trHeight w:val="530"/>
        </w:trPr>
        <w:tc>
          <w:tcPr>
            <w:tcW w:w="679" w:type="dxa"/>
            <w:shd w:val="clear" w:color="000000" w:fill="FFFFFF"/>
            <w:vAlign w:val="center"/>
          </w:tcPr>
          <w:p w:rsidR="00132463" w:rsidRPr="008E47DC" w:rsidRDefault="00132463" w:rsidP="00DC12DA">
            <w:pPr>
              <w:spacing w:after="240"/>
              <w:jc w:val="center"/>
              <w:rPr>
                <w:b/>
                <w:color w:val="000000" w:themeColor="text1"/>
                <w:sz w:val="22"/>
                <w:szCs w:val="22"/>
              </w:rPr>
            </w:pPr>
            <w:r w:rsidRPr="008E47DC">
              <w:rPr>
                <w:b/>
                <w:color w:val="000000" w:themeColor="text1"/>
                <w:sz w:val="22"/>
                <w:szCs w:val="22"/>
              </w:rPr>
              <w:t>01</w:t>
            </w:r>
          </w:p>
        </w:tc>
        <w:tc>
          <w:tcPr>
            <w:tcW w:w="4313" w:type="dxa"/>
            <w:shd w:val="clear" w:color="000000" w:fill="FFFFFF"/>
            <w:vAlign w:val="bottom"/>
            <w:hideMark/>
          </w:tcPr>
          <w:p w:rsidR="00132463" w:rsidRPr="00A63666" w:rsidRDefault="00132463" w:rsidP="00DC12DA">
            <w:pPr>
              <w:pStyle w:val="Default"/>
              <w:tabs>
                <w:tab w:val="left" w:pos="0"/>
              </w:tabs>
              <w:jc w:val="center"/>
              <w:rPr>
                <w:sz w:val="22"/>
                <w:szCs w:val="22"/>
              </w:rPr>
            </w:pPr>
            <w:r w:rsidRPr="00A63666">
              <w:rPr>
                <w:color w:val="00000A"/>
                <w:sz w:val="22"/>
                <w:szCs w:val="22"/>
              </w:rPr>
              <w:t xml:space="preserve">PÃO FRANCÊS 50G - DEVERÃO SER ACONDICIONADOS EM SACOS ATÓXICOS, RESISTENTE E TRANSPARENTE DE FORMA QUE O PRODUTO SEJA ENTREGUE ÍNTEGRO. O PRODUTO DEVERA APRESENTAR VALIDADE MÍNIMA DE </w:t>
            </w:r>
            <w:proofErr w:type="gramStart"/>
            <w:r w:rsidRPr="00A63666">
              <w:rPr>
                <w:color w:val="00000A"/>
                <w:sz w:val="22"/>
                <w:szCs w:val="22"/>
              </w:rPr>
              <w:t>5</w:t>
            </w:r>
            <w:proofErr w:type="gramEnd"/>
            <w:r w:rsidRPr="00A63666">
              <w:rPr>
                <w:color w:val="00000A"/>
                <w:sz w:val="22"/>
                <w:szCs w:val="22"/>
              </w:rPr>
              <w:t xml:space="preserve"> DIAS APÓS DATA DE ENTREGA.</w:t>
            </w:r>
          </w:p>
        </w:tc>
        <w:tc>
          <w:tcPr>
            <w:tcW w:w="1143" w:type="dxa"/>
            <w:shd w:val="clear" w:color="000000" w:fill="FFFFFF"/>
            <w:vAlign w:val="center"/>
            <w:hideMark/>
          </w:tcPr>
          <w:p w:rsidR="00132463" w:rsidRPr="00A63666" w:rsidRDefault="00132463" w:rsidP="00D57891">
            <w:pPr>
              <w:jc w:val="center"/>
              <w:rPr>
                <w:sz w:val="22"/>
                <w:szCs w:val="22"/>
              </w:rPr>
            </w:pPr>
            <w:proofErr w:type="spellStart"/>
            <w:r w:rsidRPr="00A63666">
              <w:rPr>
                <w:sz w:val="22"/>
                <w:szCs w:val="22"/>
              </w:rPr>
              <w:t>Und</w:t>
            </w:r>
            <w:proofErr w:type="spellEnd"/>
          </w:p>
        </w:tc>
        <w:tc>
          <w:tcPr>
            <w:tcW w:w="983" w:type="dxa"/>
            <w:shd w:val="clear" w:color="000000" w:fill="FFFFFF"/>
            <w:vAlign w:val="center"/>
            <w:hideMark/>
          </w:tcPr>
          <w:p w:rsidR="00132463" w:rsidRPr="00132463" w:rsidRDefault="00132463" w:rsidP="00D57891">
            <w:pPr>
              <w:jc w:val="center"/>
              <w:rPr>
                <w:color w:val="000000"/>
                <w:sz w:val="22"/>
                <w:szCs w:val="22"/>
              </w:rPr>
            </w:pPr>
            <w:r w:rsidRPr="00132463">
              <w:rPr>
                <w:color w:val="000000"/>
                <w:sz w:val="22"/>
                <w:szCs w:val="22"/>
              </w:rPr>
              <w:t>30</w:t>
            </w:r>
            <w:r>
              <w:rPr>
                <w:color w:val="000000"/>
                <w:sz w:val="22"/>
                <w:szCs w:val="22"/>
              </w:rPr>
              <w:t>.</w:t>
            </w:r>
            <w:r w:rsidRPr="00132463">
              <w:rPr>
                <w:color w:val="000000"/>
                <w:sz w:val="22"/>
                <w:szCs w:val="22"/>
              </w:rPr>
              <w:t>360</w:t>
            </w:r>
          </w:p>
        </w:tc>
        <w:tc>
          <w:tcPr>
            <w:tcW w:w="1156" w:type="dxa"/>
            <w:shd w:val="clear" w:color="auto" w:fill="FFFFFF" w:themeFill="background1"/>
            <w:vAlign w:val="center"/>
          </w:tcPr>
          <w:p w:rsidR="00132463" w:rsidRPr="008E47DC" w:rsidRDefault="00132463" w:rsidP="00F37B5B">
            <w:pPr>
              <w:jc w:val="center"/>
              <w:rPr>
                <w:b/>
                <w:bCs/>
                <w:color w:val="000000" w:themeColor="text1"/>
                <w:sz w:val="24"/>
                <w:szCs w:val="24"/>
              </w:rPr>
            </w:pPr>
          </w:p>
        </w:tc>
        <w:tc>
          <w:tcPr>
            <w:tcW w:w="1286" w:type="dxa"/>
            <w:shd w:val="clear" w:color="000000" w:fill="FFFFFF"/>
            <w:vAlign w:val="center"/>
          </w:tcPr>
          <w:p w:rsidR="00132463" w:rsidRPr="008E47DC" w:rsidRDefault="00132463" w:rsidP="00F37B5B">
            <w:pPr>
              <w:jc w:val="center"/>
              <w:rPr>
                <w:b/>
                <w:color w:val="000000" w:themeColor="text1"/>
                <w:sz w:val="24"/>
                <w:szCs w:val="24"/>
              </w:rPr>
            </w:pPr>
          </w:p>
        </w:tc>
      </w:tr>
      <w:tr w:rsidR="00132463" w:rsidRPr="008E47DC" w:rsidTr="00C04031">
        <w:trPr>
          <w:trHeight w:val="530"/>
        </w:trPr>
        <w:tc>
          <w:tcPr>
            <w:tcW w:w="679" w:type="dxa"/>
            <w:shd w:val="clear" w:color="000000" w:fill="FFFFFF"/>
            <w:vAlign w:val="center"/>
          </w:tcPr>
          <w:p w:rsidR="00132463" w:rsidRPr="008E47DC" w:rsidRDefault="00132463" w:rsidP="00DC12DA">
            <w:pPr>
              <w:spacing w:after="240"/>
              <w:jc w:val="center"/>
              <w:rPr>
                <w:b/>
                <w:color w:val="000000" w:themeColor="text1"/>
                <w:sz w:val="22"/>
                <w:szCs w:val="22"/>
              </w:rPr>
            </w:pPr>
            <w:r>
              <w:rPr>
                <w:b/>
                <w:color w:val="000000" w:themeColor="text1"/>
                <w:sz w:val="22"/>
                <w:szCs w:val="22"/>
              </w:rPr>
              <w:t>02</w:t>
            </w:r>
          </w:p>
        </w:tc>
        <w:tc>
          <w:tcPr>
            <w:tcW w:w="4313" w:type="dxa"/>
            <w:shd w:val="clear" w:color="000000" w:fill="FFFFFF"/>
            <w:vAlign w:val="bottom"/>
          </w:tcPr>
          <w:p w:rsidR="00132463" w:rsidRPr="00A63666" w:rsidRDefault="00132463" w:rsidP="00DC12DA">
            <w:pPr>
              <w:pStyle w:val="Standard"/>
              <w:suppressAutoHyphens w:val="0"/>
              <w:jc w:val="center"/>
              <w:rPr>
                <w:rFonts w:cs="Times New Roman"/>
                <w:sz w:val="22"/>
                <w:lang w:eastAsia="pt-BR"/>
              </w:rPr>
            </w:pPr>
            <w:r w:rsidRPr="00A63666">
              <w:rPr>
                <w:rFonts w:cs="Times New Roman"/>
                <w:sz w:val="22"/>
                <w:lang w:eastAsia="pt-BR"/>
              </w:rPr>
              <w:t>LEITE TIPO C -</w:t>
            </w:r>
            <w:r w:rsidRPr="00A63666">
              <w:rPr>
                <w:rFonts w:cs="Times New Roman"/>
                <w:color w:val="000000"/>
                <w:sz w:val="22"/>
                <w:lang w:eastAsia="pt-BR"/>
              </w:rPr>
              <w:t xml:space="preserve"> COR, AROMA E ODOR CARACTERÍSTICO, NÃO RANÇOSO, ACONDICIONADO EM EMBALAGEM</w:t>
            </w:r>
            <w:proofErr w:type="gramStart"/>
            <w:r w:rsidRPr="00A63666">
              <w:rPr>
                <w:rFonts w:cs="Times New Roman"/>
                <w:color w:val="000000"/>
                <w:sz w:val="22"/>
                <w:lang w:eastAsia="pt-BR"/>
              </w:rPr>
              <w:t xml:space="preserve">  </w:t>
            </w:r>
            <w:proofErr w:type="gramEnd"/>
            <w:r w:rsidRPr="00A63666">
              <w:rPr>
                <w:rFonts w:cs="Times New Roman"/>
                <w:color w:val="000000"/>
                <w:sz w:val="22"/>
                <w:lang w:eastAsia="pt-BR"/>
              </w:rPr>
              <w:t>TIPO  PLÁSTICA, CONTENDO 1 LITRO, COM IDENTIFICAÇÃO NA EMBALAGEM (RÓTULO) DOS INGREDIENTES, VALOR NUTRICIONAL, PESO, FORNECEDOR, DATA DE FABRICAÇÃO E VALIDADE. O PRODUTO DEVERÁ POSSUIR SELO DE INSPEÇÃO DO ÓRGÃO COMPETENTE. VALIDADE MÍNIMA DE 03 (TRÊS) MESES A CONTAR DA DATA DE ENTREGA</w:t>
            </w:r>
          </w:p>
        </w:tc>
        <w:tc>
          <w:tcPr>
            <w:tcW w:w="1143" w:type="dxa"/>
            <w:shd w:val="clear" w:color="000000" w:fill="FFFFFF"/>
            <w:vAlign w:val="center"/>
          </w:tcPr>
          <w:p w:rsidR="00132463" w:rsidRPr="00A63666" w:rsidRDefault="00132463" w:rsidP="00D57891">
            <w:pPr>
              <w:jc w:val="center"/>
              <w:rPr>
                <w:sz w:val="22"/>
                <w:szCs w:val="22"/>
              </w:rPr>
            </w:pPr>
            <w:proofErr w:type="spellStart"/>
            <w:r w:rsidRPr="00A63666">
              <w:rPr>
                <w:sz w:val="22"/>
                <w:szCs w:val="22"/>
              </w:rPr>
              <w:t>Und</w:t>
            </w:r>
            <w:proofErr w:type="spellEnd"/>
          </w:p>
        </w:tc>
        <w:tc>
          <w:tcPr>
            <w:tcW w:w="983" w:type="dxa"/>
            <w:shd w:val="clear" w:color="000000" w:fill="FFFFFF"/>
            <w:vAlign w:val="center"/>
          </w:tcPr>
          <w:p w:rsidR="00132463" w:rsidRPr="00132463" w:rsidRDefault="00132463" w:rsidP="00D57891">
            <w:pPr>
              <w:jc w:val="center"/>
              <w:rPr>
                <w:color w:val="000000"/>
                <w:sz w:val="22"/>
                <w:szCs w:val="22"/>
              </w:rPr>
            </w:pPr>
            <w:r w:rsidRPr="00132463">
              <w:rPr>
                <w:color w:val="000000"/>
                <w:sz w:val="22"/>
                <w:szCs w:val="22"/>
              </w:rPr>
              <w:t>3</w:t>
            </w:r>
            <w:r>
              <w:rPr>
                <w:color w:val="000000"/>
                <w:sz w:val="22"/>
                <w:szCs w:val="22"/>
              </w:rPr>
              <w:t>.</w:t>
            </w:r>
            <w:r w:rsidRPr="00132463">
              <w:rPr>
                <w:color w:val="000000"/>
                <w:sz w:val="22"/>
                <w:szCs w:val="22"/>
              </w:rPr>
              <w:t>036</w:t>
            </w:r>
          </w:p>
        </w:tc>
        <w:tc>
          <w:tcPr>
            <w:tcW w:w="1156" w:type="dxa"/>
            <w:shd w:val="clear" w:color="auto" w:fill="FFFFFF" w:themeFill="background1"/>
            <w:vAlign w:val="center"/>
          </w:tcPr>
          <w:p w:rsidR="00132463" w:rsidRPr="008E47DC" w:rsidRDefault="00132463" w:rsidP="00F37B5B">
            <w:pPr>
              <w:jc w:val="center"/>
              <w:rPr>
                <w:b/>
                <w:bCs/>
                <w:color w:val="000000" w:themeColor="text1"/>
                <w:sz w:val="24"/>
                <w:szCs w:val="24"/>
              </w:rPr>
            </w:pPr>
          </w:p>
        </w:tc>
        <w:tc>
          <w:tcPr>
            <w:tcW w:w="1286" w:type="dxa"/>
            <w:shd w:val="clear" w:color="000000" w:fill="FFFFFF"/>
            <w:vAlign w:val="center"/>
          </w:tcPr>
          <w:p w:rsidR="00132463" w:rsidRPr="008E47DC" w:rsidRDefault="00132463" w:rsidP="00F37B5B">
            <w:pPr>
              <w:jc w:val="center"/>
              <w:rPr>
                <w:b/>
                <w:color w:val="000000" w:themeColor="text1"/>
                <w:sz w:val="24"/>
                <w:szCs w:val="24"/>
              </w:rPr>
            </w:pPr>
          </w:p>
        </w:tc>
      </w:tr>
      <w:tr w:rsidR="00132463" w:rsidRPr="008E47DC" w:rsidTr="00C04031">
        <w:trPr>
          <w:trHeight w:val="530"/>
        </w:trPr>
        <w:tc>
          <w:tcPr>
            <w:tcW w:w="679" w:type="dxa"/>
            <w:shd w:val="clear" w:color="000000" w:fill="FFFFFF"/>
            <w:vAlign w:val="center"/>
          </w:tcPr>
          <w:p w:rsidR="00132463" w:rsidRPr="008E47DC" w:rsidRDefault="00132463" w:rsidP="00DC12DA">
            <w:pPr>
              <w:spacing w:after="240"/>
              <w:jc w:val="center"/>
              <w:rPr>
                <w:b/>
                <w:color w:val="000000" w:themeColor="text1"/>
                <w:sz w:val="22"/>
                <w:szCs w:val="22"/>
              </w:rPr>
            </w:pPr>
            <w:r>
              <w:rPr>
                <w:b/>
                <w:color w:val="000000" w:themeColor="text1"/>
                <w:sz w:val="22"/>
                <w:szCs w:val="22"/>
              </w:rPr>
              <w:t>03</w:t>
            </w:r>
          </w:p>
        </w:tc>
        <w:tc>
          <w:tcPr>
            <w:tcW w:w="4313" w:type="dxa"/>
            <w:shd w:val="clear" w:color="000000" w:fill="FFFFFF"/>
            <w:vAlign w:val="bottom"/>
          </w:tcPr>
          <w:p w:rsidR="00132463" w:rsidRPr="00A63666" w:rsidRDefault="00132463" w:rsidP="00DC12DA">
            <w:pPr>
              <w:pStyle w:val="Standard"/>
              <w:suppressAutoHyphens w:val="0"/>
              <w:jc w:val="center"/>
              <w:rPr>
                <w:rFonts w:cs="Times New Roman"/>
                <w:sz w:val="22"/>
                <w:lang w:eastAsia="pt-BR"/>
              </w:rPr>
            </w:pPr>
            <w:r w:rsidRPr="00A63666">
              <w:rPr>
                <w:rFonts w:cs="Times New Roman"/>
                <w:color w:val="000000"/>
                <w:sz w:val="22"/>
                <w:lang w:eastAsia="pt-BR"/>
              </w:rPr>
              <w:t xml:space="preserve">MARGARINA CREMOSA, COM SAL, NO MÍNIMO 65% DE LIPÍDEOS E 0% DE GORDURAS TRANS, EMBALADA EM POTES DE PLÁSTICO DE 500G, ENRIQUECIDA DE VITAMINAS; APRESENTAÇÃO, ASPECTO, CHEIRO, SABOR E COR PECULIARES, </w:t>
            </w:r>
            <w:proofErr w:type="gramStart"/>
            <w:r w:rsidRPr="00A63666">
              <w:rPr>
                <w:rFonts w:cs="Times New Roman"/>
                <w:color w:val="000000"/>
                <w:sz w:val="22"/>
                <w:lang w:eastAsia="pt-BR"/>
              </w:rPr>
              <w:t>ISENTA</w:t>
            </w:r>
            <w:proofErr w:type="gramEnd"/>
            <w:r w:rsidRPr="00A63666">
              <w:rPr>
                <w:rFonts w:cs="Times New Roman"/>
                <w:color w:val="000000"/>
                <w:sz w:val="22"/>
                <w:lang w:eastAsia="pt-BR"/>
              </w:rPr>
              <w:t xml:space="preserve"> DE RANÇO E DE BOLORES; EMBALAGEM PRIMÁRIA COM IDENTIFICAÇÃO DO PRODUTO, ESPECIFICAÇÃO DOS INGREDIENTES, INFORMAÇÃO NUTRICIONAL, PRAZO DE VALIDADE, PESO LÍQUIDO E ROTULAGEM DE </w:t>
            </w:r>
            <w:r w:rsidRPr="00A63666">
              <w:rPr>
                <w:rFonts w:cs="Times New Roman"/>
                <w:color w:val="000000"/>
                <w:sz w:val="22"/>
                <w:lang w:eastAsia="pt-BR"/>
              </w:rPr>
              <w:lastRenderedPageBreak/>
              <w:t>ACORDO COM A LEGISLAÇÃO.</w:t>
            </w:r>
          </w:p>
        </w:tc>
        <w:tc>
          <w:tcPr>
            <w:tcW w:w="1143" w:type="dxa"/>
            <w:shd w:val="clear" w:color="000000" w:fill="FFFFFF"/>
            <w:vAlign w:val="center"/>
          </w:tcPr>
          <w:p w:rsidR="00132463" w:rsidRPr="00A63666" w:rsidRDefault="00132463" w:rsidP="00D57891">
            <w:pPr>
              <w:jc w:val="center"/>
              <w:rPr>
                <w:sz w:val="22"/>
                <w:szCs w:val="22"/>
              </w:rPr>
            </w:pPr>
            <w:proofErr w:type="spellStart"/>
            <w:r w:rsidRPr="00A63666">
              <w:rPr>
                <w:sz w:val="22"/>
                <w:szCs w:val="22"/>
              </w:rPr>
              <w:lastRenderedPageBreak/>
              <w:t>Und</w:t>
            </w:r>
            <w:proofErr w:type="spellEnd"/>
          </w:p>
        </w:tc>
        <w:tc>
          <w:tcPr>
            <w:tcW w:w="983" w:type="dxa"/>
            <w:shd w:val="clear" w:color="000000" w:fill="FFFFFF"/>
            <w:vAlign w:val="center"/>
          </w:tcPr>
          <w:p w:rsidR="00132463" w:rsidRPr="00132463" w:rsidRDefault="00132463" w:rsidP="00D57891">
            <w:pPr>
              <w:jc w:val="center"/>
              <w:rPr>
                <w:color w:val="000000"/>
                <w:sz w:val="22"/>
                <w:szCs w:val="22"/>
              </w:rPr>
            </w:pPr>
            <w:r w:rsidRPr="00132463">
              <w:rPr>
                <w:color w:val="000000"/>
                <w:sz w:val="22"/>
                <w:szCs w:val="22"/>
              </w:rPr>
              <w:t>1</w:t>
            </w:r>
            <w:r>
              <w:rPr>
                <w:color w:val="000000"/>
                <w:sz w:val="22"/>
                <w:szCs w:val="22"/>
              </w:rPr>
              <w:t>.</w:t>
            </w:r>
            <w:r w:rsidRPr="00132463">
              <w:rPr>
                <w:color w:val="000000"/>
                <w:sz w:val="22"/>
                <w:szCs w:val="22"/>
              </w:rPr>
              <w:t>518</w:t>
            </w:r>
          </w:p>
        </w:tc>
        <w:tc>
          <w:tcPr>
            <w:tcW w:w="1156" w:type="dxa"/>
            <w:shd w:val="clear" w:color="auto" w:fill="FFFFFF" w:themeFill="background1"/>
            <w:vAlign w:val="center"/>
          </w:tcPr>
          <w:p w:rsidR="00132463" w:rsidRPr="008E47DC" w:rsidRDefault="00132463" w:rsidP="00F37B5B">
            <w:pPr>
              <w:jc w:val="center"/>
              <w:rPr>
                <w:b/>
                <w:bCs/>
                <w:color w:val="000000" w:themeColor="text1"/>
                <w:sz w:val="24"/>
                <w:szCs w:val="24"/>
              </w:rPr>
            </w:pPr>
          </w:p>
        </w:tc>
        <w:tc>
          <w:tcPr>
            <w:tcW w:w="1286" w:type="dxa"/>
            <w:shd w:val="clear" w:color="000000" w:fill="FFFFFF"/>
            <w:vAlign w:val="center"/>
          </w:tcPr>
          <w:p w:rsidR="00132463" w:rsidRPr="008E47DC" w:rsidRDefault="00132463" w:rsidP="00F37B5B">
            <w:pPr>
              <w:jc w:val="center"/>
              <w:rPr>
                <w:b/>
                <w:color w:val="000000" w:themeColor="text1"/>
                <w:sz w:val="24"/>
                <w:szCs w:val="24"/>
              </w:rPr>
            </w:pPr>
          </w:p>
        </w:tc>
      </w:tr>
      <w:tr w:rsidR="00132463" w:rsidRPr="008E47DC" w:rsidTr="00C04031">
        <w:trPr>
          <w:trHeight w:val="530"/>
        </w:trPr>
        <w:tc>
          <w:tcPr>
            <w:tcW w:w="679" w:type="dxa"/>
            <w:shd w:val="clear" w:color="000000" w:fill="FFFFFF"/>
            <w:vAlign w:val="center"/>
          </w:tcPr>
          <w:p w:rsidR="00132463" w:rsidRPr="008E47DC" w:rsidRDefault="00132463" w:rsidP="00DC12DA">
            <w:pPr>
              <w:spacing w:after="240"/>
              <w:jc w:val="center"/>
              <w:rPr>
                <w:b/>
                <w:color w:val="000000" w:themeColor="text1"/>
                <w:sz w:val="22"/>
                <w:szCs w:val="22"/>
              </w:rPr>
            </w:pPr>
            <w:r>
              <w:rPr>
                <w:b/>
                <w:color w:val="000000" w:themeColor="text1"/>
                <w:sz w:val="22"/>
                <w:szCs w:val="22"/>
              </w:rPr>
              <w:lastRenderedPageBreak/>
              <w:t>04</w:t>
            </w:r>
          </w:p>
        </w:tc>
        <w:tc>
          <w:tcPr>
            <w:tcW w:w="4313" w:type="dxa"/>
            <w:shd w:val="clear" w:color="000000" w:fill="FFFFFF"/>
            <w:vAlign w:val="bottom"/>
          </w:tcPr>
          <w:p w:rsidR="00132463" w:rsidRPr="00A63666" w:rsidRDefault="00132463" w:rsidP="00DC12DA">
            <w:pPr>
              <w:pStyle w:val="Standard"/>
              <w:suppressAutoHyphens w:val="0"/>
              <w:jc w:val="center"/>
              <w:rPr>
                <w:rFonts w:cs="Times New Roman"/>
                <w:color w:val="000000"/>
                <w:sz w:val="22"/>
                <w:lang w:eastAsia="pt-BR"/>
              </w:rPr>
            </w:pPr>
            <w:r w:rsidRPr="00A63666">
              <w:rPr>
                <w:rFonts w:cs="Times New Roman"/>
                <w:color w:val="000000"/>
                <w:sz w:val="22"/>
                <w:lang w:eastAsia="pt-BR"/>
              </w:rPr>
              <w:t xml:space="preserve">CAFÉ EM PÓ TIPO </w:t>
            </w:r>
            <w:proofErr w:type="gramStart"/>
            <w:r w:rsidRPr="00A63666">
              <w:rPr>
                <w:rFonts w:cs="Times New Roman"/>
                <w:color w:val="000000"/>
                <w:sz w:val="22"/>
                <w:lang w:eastAsia="pt-BR"/>
              </w:rPr>
              <w:t>1</w:t>
            </w:r>
            <w:proofErr w:type="gramEnd"/>
            <w:r w:rsidRPr="00A63666">
              <w:rPr>
                <w:rFonts w:cs="Times New Roman"/>
                <w:color w:val="000000"/>
                <w:sz w:val="22"/>
                <w:lang w:eastAsia="pt-BR"/>
              </w:rPr>
              <w:t>, TRADICIONAL, TORRADO E MOÍDO, COM CERTIFICADO DE SELO DE PUREZA ABIC, ACONDICIONADO EM EMBALAGEM DE POLIETILENO RESISTENTE, ATÓXICA, TIPO ALMOFADA, CONTENDO 500 GRAMAS, CERTIFICADO COM SELO DE PUREZA ABIC, COM IDENTIFICAÇÃO NA EMBALAGEM (RÓTULO) DOS INGREDIENTES, VALOR NUTRICIONAL, PESO, FORNECEDOR, DATA DE FABRICAÇÃO E VALIDADE. ISENTO DE SUJIDADES, PARASITAS, LARVAS E MATERIAL ESTRANHO. VALIDADE MÍNIMA DE 04 (QUATRO) MESES A CONTAR DA DATA DE ENTREGA.</w:t>
            </w:r>
          </w:p>
        </w:tc>
        <w:tc>
          <w:tcPr>
            <w:tcW w:w="1143" w:type="dxa"/>
            <w:shd w:val="clear" w:color="000000" w:fill="FFFFFF"/>
            <w:vAlign w:val="center"/>
          </w:tcPr>
          <w:p w:rsidR="00132463" w:rsidRPr="00A63666" w:rsidRDefault="00132463" w:rsidP="00D57891">
            <w:pPr>
              <w:jc w:val="center"/>
              <w:rPr>
                <w:sz w:val="22"/>
                <w:szCs w:val="22"/>
              </w:rPr>
            </w:pPr>
            <w:proofErr w:type="spellStart"/>
            <w:r w:rsidRPr="00A63666">
              <w:rPr>
                <w:sz w:val="22"/>
                <w:szCs w:val="22"/>
              </w:rPr>
              <w:t>Und</w:t>
            </w:r>
            <w:proofErr w:type="spellEnd"/>
          </w:p>
        </w:tc>
        <w:tc>
          <w:tcPr>
            <w:tcW w:w="983" w:type="dxa"/>
            <w:shd w:val="clear" w:color="000000" w:fill="FFFFFF"/>
            <w:vAlign w:val="center"/>
          </w:tcPr>
          <w:p w:rsidR="00132463" w:rsidRPr="00132463" w:rsidRDefault="00132463" w:rsidP="00D57891">
            <w:pPr>
              <w:jc w:val="center"/>
              <w:rPr>
                <w:color w:val="000000"/>
                <w:sz w:val="22"/>
                <w:szCs w:val="22"/>
              </w:rPr>
            </w:pPr>
            <w:r w:rsidRPr="00132463">
              <w:rPr>
                <w:color w:val="000000"/>
                <w:sz w:val="22"/>
                <w:szCs w:val="22"/>
              </w:rPr>
              <w:t>1</w:t>
            </w:r>
            <w:r>
              <w:rPr>
                <w:color w:val="000000"/>
                <w:sz w:val="22"/>
                <w:szCs w:val="22"/>
              </w:rPr>
              <w:t>.</w:t>
            </w:r>
            <w:r w:rsidRPr="00132463">
              <w:rPr>
                <w:color w:val="000000"/>
                <w:sz w:val="22"/>
                <w:szCs w:val="22"/>
              </w:rPr>
              <w:t>012</w:t>
            </w:r>
          </w:p>
        </w:tc>
        <w:tc>
          <w:tcPr>
            <w:tcW w:w="1156" w:type="dxa"/>
            <w:shd w:val="clear" w:color="auto" w:fill="FFFFFF" w:themeFill="background1"/>
            <w:vAlign w:val="center"/>
          </w:tcPr>
          <w:p w:rsidR="00132463" w:rsidRPr="008E47DC" w:rsidRDefault="00132463" w:rsidP="00F37B5B">
            <w:pPr>
              <w:jc w:val="center"/>
              <w:rPr>
                <w:b/>
                <w:bCs/>
                <w:color w:val="000000" w:themeColor="text1"/>
                <w:sz w:val="24"/>
                <w:szCs w:val="24"/>
              </w:rPr>
            </w:pPr>
          </w:p>
        </w:tc>
        <w:tc>
          <w:tcPr>
            <w:tcW w:w="1286" w:type="dxa"/>
            <w:shd w:val="clear" w:color="000000" w:fill="FFFFFF"/>
            <w:vAlign w:val="center"/>
          </w:tcPr>
          <w:p w:rsidR="00132463" w:rsidRPr="008E47DC" w:rsidRDefault="00132463" w:rsidP="00F37B5B">
            <w:pPr>
              <w:jc w:val="center"/>
              <w:rPr>
                <w:b/>
                <w:color w:val="000000" w:themeColor="text1"/>
                <w:sz w:val="24"/>
                <w:szCs w:val="24"/>
              </w:rPr>
            </w:pPr>
          </w:p>
        </w:tc>
      </w:tr>
      <w:tr w:rsidR="00132463" w:rsidRPr="008E47DC" w:rsidTr="00C04031">
        <w:trPr>
          <w:trHeight w:val="530"/>
        </w:trPr>
        <w:tc>
          <w:tcPr>
            <w:tcW w:w="679" w:type="dxa"/>
            <w:shd w:val="clear" w:color="000000" w:fill="FFFFFF"/>
            <w:vAlign w:val="center"/>
          </w:tcPr>
          <w:p w:rsidR="00132463" w:rsidRPr="008E47DC" w:rsidRDefault="00132463" w:rsidP="00DC12DA">
            <w:pPr>
              <w:spacing w:after="240"/>
              <w:jc w:val="center"/>
              <w:rPr>
                <w:b/>
                <w:color w:val="000000" w:themeColor="text1"/>
                <w:sz w:val="22"/>
                <w:szCs w:val="22"/>
              </w:rPr>
            </w:pPr>
            <w:r>
              <w:rPr>
                <w:b/>
                <w:color w:val="000000" w:themeColor="text1"/>
                <w:sz w:val="22"/>
                <w:szCs w:val="22"/>
              </w:rPr>
              <w:t>05</w:t>
            </w:r>
          </w:p>
        </w:tc>
        <w:tc>
          <w:tcPr>
            <w:tcW w:w="4313" w:type="dxa"/>
            <w:shd w:val="clear" w:color="000000" w:fill="FFFFFF"/>
            <w:vAlign w:val="bottom"/>
          </w:tcPr>
          <w:p w:rsidR="00132463" w:rsidRPr="00A63666" w:rsidRDefault="00132463" w:rsidP="00DC12DA">
            <w:pPr>
              <w:pStyle w:val="Standard"/>
              <w:suppressAutoHyphens w:val="0"/>
              <w:jc w:val="center"/>
              <w:rPr>
                <w:rFonts w:cs="Times New Roman"/>
                <w:color w:val="000000"/>
                <w:sz w:val="22"/>
                <w:lang w:eastAsia="pt-BR"/>
              </w:rPr>
            </w:pPr>
            <w:r w:rsidRPr="00A63666">
              <w:rPr>
                <w:rFonts w:cs="Times New Roman"/>
                <w:color w:val="000000"/>
                <w:sz w:val="22"/>
                <w:lang w:eastAsia="pt-BR"/>
              </w:rPr>
              <w:t>AÇÚCAR CRISTAL, ACONDICIONADO EM EMBALAGEM RESISTENTE DE POLIETILENO ATÓXICO TRANSPARENTE, CONTENDO 02 KG, COM IDENTIFICAÇÃO NA EMBALAGEM (RÓTULO) DOS INGREDIENTES, VALOR NUTRICIONAL, PESO, FORNECEDOR, DATA DE FABRICAÇÃO E VALIDADE. ISENTO DE FERMENTAÇÃO, SUJIDADES, PARASITAS, LARVAS E MATERIAL ESTRANHO. APRESENTANDO COR, ODOR E SABOR CARACTERÍSTICOS. VALIDADE MÍNIMA DE 12 (DOZE) MESES, A CONTAR DA DATA DE ENTREGA.</w:t>
            </w:r>
          </w:p>
        </w:tc>
        <w:tc>
          <w:tcPr>
            <w:tcW w:w="1143" w:type="dxa"/>
            <w:shd w:val="clear" w:color="000000" w:fill="FFFFFF"/>
            <w:vAlign w:val="center"/>
          </w:tcPr>
          <w:p w:rsidR="00132463" w:rsidRPr="00A63666" w:rsidRDefault="00132463" w:rsidP="00D57891">
            <w:pPr>
              <w:jc w:val="center"/>
              <w:rPr>
                <w:color w:val="000000" w:themeColor="text1"/>
                <w:sz w:val="22"/>
                <w:szCs w:val="22"/>
              </w:rPr>
            </w:pPr>
            <w:proofErr w:type="spellStart"/>
            <w:r w:rsidRPr="00A63666">
              <w:rPr>
                <w:sz w:val="22"/>
              </w:rPr>
              <w:t>Und</w:t>
            </w:r>
            <w:proofErr w:type="spellEnd"/>
          </w:p>
        </w:tc>
        <w:tc>
          <w:tcPr>
            <w:tcW w:w="983" w:type="dxa"/>
            <w:shd w:val="clear" w:color="000000" w:fill="FFFFFF"/>
            <w:vAlign w:val="center"/>
          </w:tcPr>
          <w:p w:rsidR="00132463" w:rsidRPr="00132463" w:rsidRDefault="00132463" w:rsidP="00D57891">
            <w:pPr>
              <w:jc w:val="center"/>
              <w:rPr>
                <w:color w:val="000000"/>
                <w:sz w:val="22"/>
                <w:szCs w:val="22"/>
              </w:rPr>
            </w:pPr>
            <w:r w:rsidRPr="00132463">
              <w:rPr>
                <w:color w:val="000000"/>
                <w:sz w:val="22"/>
                <w:szCs w:val="22"/>
              </w:rPr>
              <w:t>506</w:t>
            </w:r>
          </w:p>
        </w:tc>
        <w:tc>
          <w:tcPr>
            <w:tcW w:w="1156" w:type="dxa"/>
            <w:shd w:val="clear" w:color="auto" w:fill="FFFFFF" w:themeFill="background1"/>
            <w:vAlign w:val="center"/>
          </w:tcPr>
          <w:p w:rsidR="00132463" w:rsidRPr="008E47DC" w:rsidRDefault="00132463" w:rsidP="00F37B5B">
            <w:pPr>
              <w:jc w:val="center"/>
              <w:rPr>
                <w:b/>
                <w:bCs/>
                <w:color w:val="000000" w:themeColor="text1"/>
                <w:sz w:val="24"/>
                <w:szCs w:val="24"/>
              </w:rPr>
            </w:pPr>
          </w:p>
        </w:tc>
        <w:tc>
          <w:tcPr>
            <w:tcW w:w="1286" w:type="dxa"/>
            <w:shd w:val="clear" w:color="000000" w:fill="FFFFFF"/>
            <w:vAlign w:val="center"/>
          </w:tcPr>
          <w:p w:rsidR="00132463" w:rsidRPr="008E47DC" w:rsidRDefault="00132463" w:rsidP="00F37B5B">
            <w:pPr>
              <w:jc w:val="center"/>
              <w:rPr>
                <w:b/>
                <w:color w:val="000000" w:themeColor="text1"/>
                <w:sz w:val="24"/>
                <w:szCs w:val="24"/>
              </w:rPr>
            </w:pPr>
          </w:p>
        </w:tc>
      </w:tr>
    </w:tbl>
    <w:p w:rsidR="00E324C4" w:rsidRPr="008E47DC" w:rsidRDefault="00E324C4" w:rsidP="00F37B5B">
      <w:pPr>
        <w:jc w:val="both"/>
        <w:rPr>
          <w:color w:val="000000" w:themeColor="text1"/>
          <w:sz w:val="24"/>
          <w:szCs w:val="24"/>
        </w:rPr>
      </w:pPr>
    </w:p>
    <w:p w:rsidR="00E902BD" w:rsidRDefault="00E902BD" w:rsidP="00E902BD">
      <w:pPr>
        <w:pStyle w:val="Cabealho"/>
        <w:tabs>
          <w:tab w:val="clear" w:pos="4419"/>
          <w:tab w:val="clear" w:pos="8838"/>
        </w:tabs>
        <w:spacing w:after="240"/>
        <w:jc w:val="both"/>
        <w:rPr>
          <w:b/>
          <w:color w:val="000000" w:themeColor="text1"/>
          <w:sz w:val="24"/>
          <w:szCs w:val="24"/>
        </w:rPr>
      </w:pPr>
      <w:r>
        <w:rPr>
          <w:b/>
          <w:color w:val="000000" w:themeColor="text1"/>
          <w:sz w:val="24"/>
          <w:szCs w:val="24"/>
        </w:rPr>
        <w:t>1</w:t>
      </w:r>
      <w:r w:rsidRPr="008E47DC">
        <w:rPr>
          <w:b/>
          <w:color w:val="000000" w:themeColor="text1"/>
          <w:sz w:val="24"/>
          <w:szCs w:val="24"/>
        </w:rPr>
        <w:t xml:space="preserve"> </w:t>
      </w:r>
      <w:r>
        <w:rPr>
          <w:b/>
          <w:color w:val="000000" w:themeColor="text1"/>
          <w:sz w:val="24"/>
          <w:szCs w:val="24"/>
        </w:rPr>
        <w:t>–</w:t>
      </w:r>
      <w:r w:rsidRPr="008E47DC">
        <w:rPr>
          <w:b/>
          <w:color w:val="000000" w:themeColor="text1"/>
          <w:sz w:val="24"/>
          <w:szCs w:val="24"/>
        </w:rPr>
        <w:t xml:space="preserve"> </w:t>
      </w:r>
      <w:r w:rsidRPr="00E95701">
        <w:rPr>
          <w:b/>
          <w:color w:val="000000" w:themeColor="text1"/>
          <w:sz w:val="24"/>
          <w:szCs w:val="24"/>
        </w:rPr>
        <w:t>DURAÇÃO DA ATA DE REGISTRO DE PREÇOS E DOS CONTRATOS DERIVADOS</w:t>
      </w:r>
      <w:r>
        <w:rPr>
          <w:b/>
          <w:color w:val="000000" w:themeColor="text1"/>
          <w:sz w:val="24"/>
          <w:szCs w:val="24"/>
        </w:rPr>
        <w:t xml:space="preserve">, </w:t>
      </w:r>
      <w:r>
        <w:rPr>
          <w:rFonts w:cs="Tahoma"/>
          <w:b/>
          <w:sz w:val="24"/>
          <w:szCs w:val="24"/>
        </w:rPr>
        <w:t xml:space="preserve">PRAZO, FORMA E LOCAL DE FORNECIMENTO DO </w:t>
      </w:r>
      <w:proofErr w:type="gramStart"/>
      <w:r>
        <w:rPr>
          <w:rFonts w:cs="Tahoma"/>
          <w:b/>
          <w:sz w:val="24"/>
          <w:szCs w:val="24"/>
        </w:rPr>
        <w:t>OBJETO</w:t>
      </w:r>
      <w:proofErr w:type="gramEnd"/>
    </w:p>
    <w:p w:rsidR="00E902BD" w:rsidRPr="00E95701" w:rsidRDefault="00E902BD" w:rsidP="00E902BD">
      <w:pPr>
        <w:pStyle w:val="Standard"/>
        <w:spacing w:after="240"/>
        <w:jc w:val="both"/>
        <w:rPr>
          <w:color w:val="000000" w:themeColor="text1"/>
        </w:rPr>
      </w:pPr>
      <w:proofErr w:type="gramStart"/>
      <w:r>
        <w:rPr>
          <w:color w:val="000000" w:themeColor="text1"/>
        </w:rPr>
        <w:t>1</w:t>
      </w:r>
      <w:r w:rsidRPr="00E95701">
        <w:rPr>
          <w:color w:val="000000" w:themeColor="text1"/>
        </w:rPr>
        <w:t>.1 – DURAÇÃO</w:t>
      </w:r>
      <w:proofErr w:type="gramEnd"/>
      <w:r w:rsidRPr="00E95701">
        <w:rPr>
          <w:color w:val="000000" w:themeColor="text1"/>
        </w:rPr>
        <w:t xml:space="preserve"> DA ATA DE REGISTRO DE PREÇOS E DOS CONTRATOS DERIVADOS</w:t>
      </w:r>
    </w:p>
    <w:p w:rsidR="00E902BD" w:rsidRDefault="00E902BD" w:rsidP="00E902BD">
      <w:pPr>
        <w:pStyle w:val="Standard"/>
        <w:spacing w:after="240"/>
        <w:jc w:val="both"/>
        <w:rPr>
          <w:rFonts w:cs="Tahoma"/>
        </w:rPr>
      </w:pPr>
      <w:r>
        <w:rPr>
          <w:rFonts w:cs="Tahoma"/>
        </w:rPr>
        <w:t>1.1.1</w:t>
      </w:r>
      <w:r w:rsidRPr="00E95701">
        <w:rPr>
          <w:color w:val="000000" w:themeColor="text1"/>
        </w:rPr>
        <w:t xml:space="preserve"> –</w:t>
      </w:r>
      <w:r>
        <w:rPr>
          <w:rFonts w:cs="Tahoma"/>
        </w:rPr>
        <w:t xml:space="preserve"> O termo inicial da vigência da ata de registro de preços é a data de assinatura desta.</w:t>
      </w:r>
    </w:p>
    <w:p w:rsidR="00E902BD" w:rsidRDefault="00E902BD" w:rsidP="00E902BD">
      <w:pPr>
        <w:pStyle w:val="Standard"/>
        <w:spacing w:after="240"/>
        <w:jc w:val="both"/>
      </w:pPr>
      <w:r>
        <w:rPr>
          <w:rFonts w:cs="Tahoma"/>
        </w:rPr>
        <w:t>1.1.2</w:t>
      </w:r>
      <w:r w:rsidRPr="00E95701">
        <w:rPr>
          <w:color w:val="000000" w:themeColor="text1"/>
        </w:rPr>
        <w:t xml:space="preserve"> –</w:t>
      </w:r>
      <w:r>
        <w:rPr>
          <w:rFonts w:cs="Tahoma"/>
        </w:rPr>
        <w:t xml:space="preserve"> A ata de registro de preços terá duração de 12 (doze) meses.</w:t>
      </w:r>
    </w:p>
    <w:p w:rsidR="00E902BD" w:rsidRDefault="00E902BD" w:rsidP="00E902BD">
      <w:pPr>
        <w:pStyle w:val="Standard"/>
        <w:spacing w:after="240"/>
        <w:jc w:val="both"/>
        <w:rPr>
          <w:rFonts w:cs="Tahoma"/>
        </w:rPr>
      </w:pPr>
      <w:r>
        <w:rPr>
          <w:rFonts w:cs="Tahoma"/>
        </w:rPr>
        <w:t>1.1.3</w:t>
      </w:r>
      <w:r w:rsidRPr="00E95701">
        <w:rPr>
          <w:color w:val="000000" w:themeColor="text1"/>
        </w:rPr>
        <w:t xml:space="preserve"> –</w:t>
      </w:r>
      <w:r>
        <w:rPr>
          <w:rFonts w:cs="Tahoma"/>
        </w:rPr>
        <w:t xml:space="preserve"> O termo inicial do contrato derivado da ata de registro de preços é a data de assinatura deste.</w:t>
      </w:r>
    </w:p>
    <w:p w:rsidR="00E902BD" w:rsidRDefault="00E902BD" w:rsidP="00E902BD">
      <w:pPr>
        <w:pStyle w:val="Standard"/>
        <w:spacing w:after="240"/>
        <w:jc w:val="both"/>
        <w:rPr>
          <w:rFonts w:cs="Tahoma"/>
        </w:rPr>
      </w:pPr>
      <w:r>
        <w:rPr>
          <w:rFonts w:cs="Tahoma"/>
        </w:rPr>
        <w:t>1.1.4</w:t>
      </w:r>
      <w:r w:rsidRPr="00E95701">
        <w:rPr>
          <w:color w:val="000000" w:themeColor="text1"/>
        </w:rPr>
        <w:t xml:space="preserve"> –</w:t>
      </w:r>
      <w:r>
        <w:rPr>
          <w:rFonts w:cs="Tahoma"/>
        </w:rPr>
        <w:t xml:space="preserve"> O termo final do contrato derivado da ata de registro de preços é a data do cumprimento integral das obrigações das partes, que deverá ocorrer em até 12 meses.</w:t>
      </w:r>
    </w:p>
    <w:p w:rsidR="00E902BD" w:rsidRDefault="00E902BD" w:rsidP="00E902BD">
      <w:pPr>
        <w:pStyle w:val="Standard"/>
        <w:spacing w:after="240"/>
        <w:jc w:val="both"/>
      </w:pPr>
      <w:r>
        <w:rPr>
          <w:rFonts w:cs="Tahoma"/>
        </w:rPr>
        <w:t>1.1.4.1</w:t>
      </w:r>
      <w:r w:rsidRPr="00E95701">
        <w:rPr>
          <w:color w:val="000000" w:themeColor="text1"/>
        </w:rPr>
        <w:t xml:space="preserve"> –</w:t>
      </w:r>
      <w:r>
        <w:t xml:space="preserve"> </w:t>
      </w:r>
      <w:r>
        <w:rPr>
          <w:rFonts w:cs="Tahoma"/>
        </w:rPr>
        <w:t>As obrigações da CONTRATADA consideram-se integralmente cumpridas quando recebido definitivamente os objetos requisitados e decorrido os prazos de garantia legal e contratual.</w:t>
      </w:r>
    </w:p>
    <w:p w:rsidR="00E902BD" w:rsidRDefault="00E902BD" w:rsidP="00E902BD">
      <w:pPr>
        <w:pStyle w:val="Standard"/>
        <w:spacing w:after="240"/>
        <w:jc w:val="both"/>
        <w:rPr>
          <w:rFonts w:cs="Tahoma"/>
        </w:rPr>
      </w:pPr>
      <w:r>
        <w:rPr>
          <w:rFonts w:cs="Tahoma"/>
        </w:rPr>
        <w:t>1.1.4.2</w:t>
      </w:r>
      <w:r w:rsidRPr="00E95701">
        <w:rPr>
          <w:color w:val="000000" w:themeColor="text1"/>
        </w:rPr>
        <w:t xml:space="preserve"> –</w:t>
      </w:r>
      <w:r>
        <w:rPr>
          <w:rFonts w:cs="Tahoma"/>
        </w:rPr>
        <w:t xml:space="preserve"> As obrigações do CONTRATANTE consideram-se integralmente cumpridas quando concluído o pagamento pelos objetos.</w:t>
      </w:r>
    </w:p>
    <w:p w:rsidR="00E902BD" w:rsidRDefault="00E902BD" w:rsidP="00E902BD">
      <w:pPr>
        <w:pStyle w:val="Standard"/>
        <w:spacing w:after="240"/>
        <w:jc w:val="both"/>
        <w:rPr>
          <w:rFonts w:cs="Tahoma"/>
        </w:rPr>
      </w:pPr>
      <w:r>
        <w:rPr>
          <w:rFonts w:cs="Tahoma"/>
        </w:rPr>
        <w:t>1.1.5</w:t>
      </w:r>
      <w:r w:rsidRPr="00E95701">
        <w:rPr>
          <w:color w:val="000000" w:themeColor="text1"/>
        </w:rPr>
        <w:t xml:space="preserve"> –</w:t>
      </w:r>
      <w:r>
        <w:rPr>
          <w:rFonts w:cs="Tahoma"/>
        </w:rPr>
        <w:t xml:space="preserve"> O prazo de duração do contrato não poderá ser prorrogado.</w:t>
      </w:r>
    </w:p>
    <w:p w:rsidR="00E902BD" w:rsidRPr="00E95701" w:rsidRDefault="00E902BD" w:rsidP="00E902BD">
      <w:pPr>
        <w:pStyle w:val="Standard"/>
        <w:spacing w:after="240"/>
        <w:jc w:val="both"/>
        <w:rPr>
          <w:rFonts w:cs="Tahoma"/>
        </w:rPr>
      </w:pPr>
      <w:proofErr w:type="gramStart"/>
      <w:r>
        <w:rPr>
          <w:rFonts w:cs="Tahoma"/>
        </w:rPr>
        <w:lastRenderedPageBreak/>
        <w:t>1</w:t>
      </w:r>
      <w:r w:rsidRPr="00E95701">
        <w:rPr>
          <w:rFonts w:cs="Tahoma"/>
        </w:rPr>
        <w:t>.2 – PRAZO</w:t>
      </w:r>
      <w:proofErr w:type="gramEnd"/>
      <w:r w:rsidRPr="00E95701">
        <w:rPr>
          <w:rFonts w:cs="Tahoma"/>
        </w:rPr>
        <w:t>, FORMA E LOCAL DE FORNECIMENTO DO OBJETO</w:t>
      </w:r>
    </w:p>
    <w:p w:rsidR="00E902BD" w:rsidRDefault="00E902BD" w:rsidP="00E902BD">
      <w:pPr>
        <w:pStyle w:val="Standard"/>
        <w:spacing w:after="240"/>
        <w:jc w:val="both"/>
        <w:rPr>
          <w:rFonts w:cs="Tahoma"/>
        </w:rPr>
      </w:pPr>
      <w:r>
        <w:rPr>
          <w:rFonts w:cs="Tahoma"/>
        </w:rPr>
        <w:t>1.2.1 – 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E902BD" w:rsidRDefault="00E902BD" w:rsidP="00E902BD">
      <w:pPr>
        <w:pStyle w:val="Standard"/>
        <w:spacing w:after="240"/>
        <w:jc w:val="both"/>
        <w:rPr>
          <w:rFonts w:cs="Tahoma"/>
        </w:rPr>
      </w:pPr>
      <w:r>
        <w:rPr>
          <w:rFonts w:cs="Tahoma"/>
        </w:rPr>
        <w:t>1.2.1.1 – A assinatura das partes poderá ser substituída por outro meio idôneo de prova que demonstre o efetivo recebimento da ordem de execução.</w:t>
      </w:r>
    </w:p>
    <w:p w:rsidR="00E902BD" w:rsidRDefault="00E902BD" w:rsidP="00E902BD">
      <w:pPr>
        <w:pStyle w:val="Standard"/>
        <w:spacing w:after="240"/>
        <w:jc w:val="both"/>
        <w:rPr>
          <w:rFonts w:cs="Tahoma"/>
        </w:rPr>
      </w:pPr>
      <w:r>
        <w:rPr>
          <w:rFonts w:cs="Tahoma"/>
        </w:rPr>
        <w:t>1.2.1.2 – A ordem de execução será preferencialmente enviada por meio eletrônico em endereço informado pela CONTRATADA na assinatura da Ata de Registro de Preços.</w:t>
      </w:r>
    </w:p>
    <w:p w:rsidR="00E902BD" w:rsidRDefault="00E902BD" w:rsidP="00E902BD">
      <w:pPr>
        <w:pStyle w:val="Standard"/>
        <w:spacing w:after="240"/>
        <w:jc w:val="both"/>
      </w:pPr>
      <w:r>
        <w:rPr>
          <w:rFonts w:cs="Tahoma"/>
        </w:rPr>
        <w:t>1.2.2 – A CONTRATADA terá o prazo de 48 horas, contados da data de recebimento da ordem de execução, para concluir o fornecimento dos objetos requisitados.</w:t>
      </w:r>
    </w:p>
    <w:p w:rsidR="00E902BD" w:rsidRDefault="00E902BD" w:rsidP="00E902BD">
      <w:pPr>
        <w:pStyle w:val="Standard"/>
        <w:spacing w:after="240"/>
        <w:jc w:val="both"/>
        <w:rPr>
          <w:rFonts w:cs="Tahoma"/>
        </w:rPr>
      </w:pPr>
      <w:r>
        <w:rPr>
          <w:rFonts w:cs="Tahoma"/>
        </w:rPr>
        <w:t>1.2.3 – A CONTRATADA terá o prazo de 24 horas para acusar o recebimento da ordem de execução, caso contrário, a contagem iniciará automaticamente.</w:t>
      </w:r>
    </w:p>
    <w:p w:rsidR="00E902BD" w:rsidRDefault="00E902BD" w:rsidP="00E902BD">
      <w:pPr>
        <w:pStyle w:val="Standard"/>
        <w:spacing w:after="240"/>
        <w:jc w:val="both"/>
        <w:rPr>
          <w:rFonts w:cs="Tahoma"/>
        </w:rPr>
      </w:pPr>
      <w:r>
        <w:rPr>
          <w:rFonts w:cs="Tahoma"/>
        </w:rPr>
        <w:t xml:space="preserve">1.2.4 – A CONTRATADA fornecerá os objetos na sede da Secretaria Municipal de Obras e Infraestrutura, situada na Rua Humberto Neves, s/n- Bairro Bom Destino – Bom Jardim/RJ– Tel: (22) 2566-2583, de segunda a sexta-feira, entre 8h e </w:t>
      </w:r>
      <w:proofErr w:type="gramStart"/>
      <w:r>
        <w:rPr>
          <w:rFonts w:cs="Tahoma"/>
        </w:rPr>
        <w:t>15h.</w:t>
      </w:r>
      <w:proofErr w:type="gramEnd"/>
      <w:r>
        <w:rPr>
          <w:rFonts w:cs="Tahoma"/>
        </w:rPr>
        <w:t>e será recebido pela fiscalização ou por pessoa do CONTRATANTE autorizada para tal.</w:t>
      </w:r>
    </w:p>
    <w:p w:rsidR="00E902BD" w:rsidRDefault="00E902BD" w:rsidP="00E902BD">
      <w:pPr>
        <w:pStyle w:val="Standard"/>
        <w:spacing w:after="240"/>
        <w:jc w:val="both"/>
        <w:rPr>
          <w:rFonts w:cs="Tahoma"/>
        </w:rPr>
      </w:pPr>
      <w:r>
        <w:rPr>
          <w:rFonts w:cs="Tahoma"/>
        </w:rPr>
        <w:t xml:space="preserve">1.2.5 – O prazo para conclusão do fornecimento dos objetos requisitados poderá ser prorrogado, mantidas as demais condições decorrentes desta licitação e assegurada </w:t>
      </w:r>
      <w:proofErr w:type="gramStart"/>
      <w:r>
        <w:rPr>
          <w:rFonts w:cs="Tahoma"/>
        </w:rPr>
        <w:t>a</w:t>
      </w:r>
      <w:proofErr w:type="gramEnd"/>
      <w:r>
        <w:rPr>
          <w:rFonts w:cs="Tahoma"/>
        </w:rPr>
        <w:t xml:space="preserve"> manutenção do seu equilíbrio econômico-financeiro, desde que ocorra algum dos motivos elencados no §1º do art. 57 da Lei Federal nº 8.666/93.</w:t>
      </w:r>
    </w:p>
    <w:p w:rsidR="00E902BD" w:rsidRPr="008E47DC" w:rsidRDefault="00E902BD" w:rsidP="00E902BD">
      <w:pPr>
        <w:pStyle w:val="Estilopadro"/>
        <w:spacing w:after="240" w:line="240" w:lineRule="auto"/>
        <w:jc w:val="both"/>
        <w:rPr>
          <w:b/>
          <w:color w:val="000000" w:themeColor="text1"/>
        </w:rPr>
      </w:pPr>
      <w:r>
        <w:rPr>
          <w:b/>
          <w:color w:val="000000" w:themeColor="text1"/>
        </w:rPr>
        <w:t>2</w:t>
      </w:r>
      <w:r w:rsidRPr="008E47DC">
        <w:rPr>
          <w:b/>
          <w:color w:val="000000" w:themeColor="text1"/>
        </w:rPr>
        <w:t xml:space="preserve"> - DAS OBRIGAÇÕES E RESPONSABILIDADES DA EMPRESA CONTRATADA.</w:t>
      </w:r>
    </w:p>
    <w:p w:rsidR="00E902BD" w:rsidRDefault="00E902BD" w:rsidP="00E902BD">
      <w:pPr>
        <w:pStyle w:val="Standard"/>
        <w:spacing w:after="240"/>
        <w:jc w:val="both"/>
        <w:rPr>
          <w:rFonts w:cs="Tahoma"/>
        </w:rPr>
      </w:pPr>
      <w:r>
        <w:rPr>
          <w:rFonts w:cs="Tahoma"/>
        </w:rPr>
        <w:t>2.1 – Fornecer integralmente os objetos no prazo, forma e local determinados no instrumento convocatório.</w:t>
      </w:r>
    </w:p>
    <w:p w:rsidR="00E902BD" w:rsidRDefault="00E902BD" w:rsidP="00E902BD">
      <w:pPr>
        <w:pStyle w:val="Standard"/>
        <w:spacing w:after="240"/>
        <w:jc w:val="both"/>
        <w:rPr>
          <w:rFonts w:cs="Tahoma"/>
        </w:rPr>
      </w:pPr>
      <w:r>
        <w:rPr>
          <w:rFonts w:cs="Tahoma"/>
        </w:rPr>
        <w:t>2.2 – Manter todas as condições de habilitação enquanto perdurar os efeitos da contratação.</w:t>
      </w:r>
    </w:p>
    <w:p w:rsidR="00E902BD" w:rsidRDefault="00E902BD" w:rsidP="00E902BD">
      <w:pPr>
        <w:pStyle w:val="Standard"/>
        <w:spacing w:after="240"/>
        <w:jc w:val="both"/>
        <w:rPr>
          <w:rFonts w:cs="Tahoma"/>
        </w:rPr>
      </w:pPr>
      <w:r>
        <w:rPr>
          <w:rFonts w:cs="Tahoma"/>
        </w:rPr>
        <w:t>2.3 – Responder pelos danos causados por vícios ocultos ou defeitos dos objetos fornecidos, na forma da legislação vigente.</w:t>
      </w:r>
    </w:p>
    <w:p w:rsidR="00E902BD" w:rsidRDefault="00E902BD" w:rsidP="00E902BD">
      <w:pPr>
        <w:pStyle w:val="Standard"/>
        <w:spacing w:after="240"/>
        <w:jc w:val="both"/>
      </w:pPr>
      <w:r>
        <w:rPr>
          <w:rFonts w:cs="Tahoma"/>
        </w:rPr>
        <w:t>2.4 – Trocar, sem qualquer ônus ao CONTRATANTE, os objetos rejeitados em 24 horas, contados da notificação de troca, enquanto vigente a garantia legal e contratual.</w:t>
      </w:r>
    </w:p>
    <w:p w:rsidR="00E902BD" w:rsidRDefault="00E902BD" w:rsidP="00E902BD">
      <w:pPr>
        <w:pStyle w:val="Standard"/>
        <w:spacing w:after="240"/>
        <w:jc w:val="both"/>
      </w:pPr>
      <w:r>
        <w:rPr>
          <w:rFonts w:cs="Tahoma"/>
        </w:rPr>
        <w:t>2.5 – Oferecer garantia contratual pelo período de 03 (três) meses, contados da data de recebimento dos objetos, que assegurará ao CONTRATANTE o direito de trocar os objetos defeituosos ou que não atendam às exigências do instrumento convocatório e seus anexos.</w:t>
      </w:r>
    </w:p>
    <w:p w:rsidR="00E902BD" w:rsidRDefault="00E902BD" w:rsidP="00E902BD">
      <w:pPr>
        <w:pStyle w:val="Standard"/>
        <w:spacing w:after="240"/>
        <w:jc w:val="both"/>
        <w:rPr>
          <w:rFonts w:cs="Tahoma"/>
        </w:rPr>
      </w:pPr>
      <w:r>
        <w:rPr>
          <w:rFonts w:cs="Tahoma"/>
        </w:rPr>
        <w:t>2.6 – Arcar com todas as despesas diretas e indiretas decorrentes do objeto, tais como tributos, encargos sociais e trabalhistas, transporte, depósito e entrega dos objetos.</w:t>
      </w:r>
    </w:p>
    <w:p w:rsidR="00E902BD" w:rsidRDefault="00E902BD" w:rsidP="00E902BD">
      <w:pPr>
        <w:pStyle w:val="Standard"/>
        <w:spacing w:after="240"/>
        <w:jc w:val="both"/>
        <w:rPr>
          <w:rFonts w:cs="Tahoma"/>
        </w:rPr>
      </w:pPr>
      <w:r>
        <w:rPr>
          <w:rFonts w:cs="Tahoma"/>
        </w:rPr>
        <w:t>2.7 – Comunicar imediatamente o CONTRATANTE sobre qualquer alteração no endereço, conta bancária ou outros dados necessários para recebimento de correspondência, enquanto perdurar os efeitos da contratação.</w:t>
      </w:r>
    </w:p>
    <w:p w:rsidR="00E902BD" w:rsidRDefault="00E902BD" w:rsidP="00E902BD">
      <w:pPr>
        <w:pStyle w:val="Standard"/>
        <w:spacing w:after="240"/>
        <w:jc w:val="both"/>
        <w:rPr>
          <w:rFonts w:cs="Tahoma"/>
        </w:rPr>
      </w:pPr>
      <w:r>
        <w:rPr>
          <w:rFonts w:cs="Tahoma"/>
        </w:rPr>
        <w:t>2.8 – Emitir notas fiscais fiéis e correspondentes aos objetos entregues, acompanhadas das Certidões Negativas determinadas nas condições de pagamento.</w:t>
      </w:r>
    </w:p>
    <w:p w:rsidR="00E902BD" w:rsidRDefault="00E902BD" w:rsidP="00E902BD">
      <w:pPr>
        <w:pStyle w:val="Standard"/>
        <w:spacing w:after="240"/>
        <w:jc w:val="both"/>
        <w:rPr>
          <w:rFonts w:cs="Tahoma"/>
        </w:rPr>
      </w:pPr>
      <w:r>
        <w:rPr>
          <w:rFonts w:cs="Tahoma"/>
        </w:rPr>
        <w:lastRenderedPageBreak/>
        <w:t>2.9 – Permitir e facilitar o exercício da fiscalização do CONTRANTE, e atender às exigências que sejam realizadas, em especial sobre a apresentação de documentação de estar cumprindo a legislação em vigor e sobre a troca dos objetos rejeitados.</w:t>
      </w:r>
    </w:p>
    <w:p w:rsidR="00E902BD" w:rsidRDefault="00E902BD" w:rsidP="00E902BD">
      <w:pPr>
        <w:pStyle w:val="Standard"/>
        <w:spacing w:after="240"/>
        <w:jc w:val="both"/>
        <w:rPr>
          <w:rFonts w:cs="Tahoma"/>
        </w:rPr>
      </w:pPr>
      <w:r>
        <w:rPr>
          <w:rFonts w:cs="Tahoma"/>
        </w:rPr>
        <w:t>2.10 – Receber as comunicações do CONTRATANTE e responder ou atender nos prazos específicos constantes da comunicação.</w:t>
      </w:r>
    </w:p>
    <w:p w:rsidR="00E902BD" w:rsidRPr="00E95701" w:rsidRDefault="00E902BD" w:rsidP="00E902BD">
      <w:pPr>
        <w:pStyle w:val="Standard"/>
        <w:spacing w:after="240"/>
        <w:jc w:val="both"/>
        <w:rPr>
          <w:rFonts w:cs="Tahoma"/>
          <w:b/>
        </w:rPr>
      </w:pPr>
      <w:r>
        <w:rPr>
          <w:rFonts w:cs="Tahoma"/>
          <w:b/>
        </w:rPr>
        <w:t>3 – OBRIGAÇÕES DO CONTRATANTE</w:t>
      </w:r>
    </w:p>
    <w:p w:rsidR="00E902BD" w:rsidRDefault="00E902BD" w:rsidP="00E902BD">
      <w:pPr>
        <w:pStyle w:val="Standard"/>
        <w:spacing w:after="240"/>
        <w:jc w:val="both"/>
        <w:rPr>
          <w:rFonts w:cs="Tahoma"/>
        </w:rPr>
      </w:pPr>
      <w:r>
        <w:rPr>
          <w:rFonts w:cs="Tahoma"/>
        </w:rPr>
        <w:t>3.1 – Dar à CONTRATADA as condições necessárias à regular execução do objeto.</w:t>
      </w:r>
    </w:p>
    <w:p w:rsidR="00E902BD" w:rsidRDefault="00E902BD" w:rsidP="00E902BD">
      <w:pPr>
        <w:pStyle w:val="Standard"/>
        <w:spacing w:after="240"/>
        <w:jc w:val="both"/>
        <w:rPr>
          <w:rFonts w:cs="Tahoma"/>
        </w:rPr>
      </w:pPr>
      <w:r>
        <w:rPr>
          <w:rFonts w:cs="Tahoma"/>
        </w:rPr>
        <w:t>3.2 – Fornecer todas as informações necessárias para que a CONTRATADA possa cumprir suas obrigações e atender as exigências do CONTRATANTE.</w:t>
      </w:r>
    </w:p>
    <w:p w:rsidR="00E902BD" w:rsidRDefault="00E902BD" w:rsidP="00E902BD">
      <w:pPr>
        <w:pStyle w:val="Standard"/>
        <w:spacing w:after="240"/>
        <w:jc w:val="both"/>
        <w:rPr>
          <w:rFonts w:cs="Tahoma"/>
        </w:rPr>
      </w:pPr>
      <w:r>
        <w:rPr>
          <w:rFonts w:cs="Tahoma"/>
        </w:rPr>
        <w:t>3.3 – Comunicar à CONTRATADA toda e qualquer ocorrência relacionada à execução do objeto.</w:t>
      </w:r>
    </w:p>
    <w:p w:rsidR="00E902BD" w:rsidRDefault="00E902BD" w:rsidP="00E902BD">
      <w:pPr>
        <w:pStyle w:val="Standard"/>
        <w:spacing w:after="240"/>
        <w:jc w:val="both"/>
        <w:rPr>
          <w:rFonts w:cs="Tahoma"/>
        </w:rPr>
      </w:pPr>
      <w:r>
        <w:rPr>
          <w:rFonts w:cs="Tahoma"/>
        </w:rPr>
        <w:t>3.4 – Acompanhar e fiscalizar a execução dos objetos, por meio dos servidores designados como fiscal do contrato, exigindo seu fiel e total cumprimento.</w:t>
      </w:r>
    </w:p>
    <w:p w:rsidR="00E902BD" w:rsidRDefault="00E902BD" w:rsidP="00E902BD">
      <w:pPr>
        <w:pStyle w:val="Standard"/>
        <w:spacing w:after="240"/>
        <w:jc w:val="both"/>
        <w:rPr>
          <w:rFonts w:cs="Tahoma"/>
        </w:rPr>
      </w:pPr>
      <w:r>
        <w:rPr>
          <w:rFonts w:cs="Tahoma"/>
        </w:rPr>
        <w:t>3.5 – Verificar a regularidade fiscal e trabalhista da CONTRATADA antes de efetuar o pagamento.</w:t>
      </w:r>
    </w:p>
    <w:p w:rsidR="00E902BD" w:rsidRDefault="00E902BD" w:rsidP="00E902BD">
      <w:pPr>
        <w:pStyle w:val="Standard"/>
        <w:spacing w:after="240"/>
        <w:jc w:val="both"/>
        <w:rPr>
          <w:rFonts w:cs="Tahoma"/>
        </w:rPr>
      </w:pPr>
      <w:r>
        <w:rPr>
          <w:rFonts w:cs="Tahoma"/>
        </w:rPr>
        <w:t>3.6 – Efetuar o pagamento à CONTRATADA, na forma determinada nas condições de pagamento.</w:t>
      </w:r>
    </w:p>
    <w:p w:rsidR="00E902BD" w:rsidRDefault="00E902BD" w:rsidP="00E902BD">
      <w:pPr>
        <w:pStyle w:val="Standard"/>
        <w:spacing w:after="240"/>
        <w:jc w:val="both"/>
        <w:rPr>
          <w:rFonts w:cs="Tahoma"/>
        </w:rPr>
      </w:pPr>
      <w:r>
        <w:rPr>
          <w:rFonts w:cs="Tahoma"/>
        </w:rPr>
        <w:t>3.7 – Aplicar penalidades à CONTRATADA por descumprimento contratual, após contraditório e nas hipóteses do instrumento convocatório e seus anexos.</w:t>
      </w:r>
    </w:p>
    <w:p w:rsidR="009E3132" w:rsidRDefault="009E3132" w:rsidP="009E3132">
      <w:pPr>
        <w:pStyle w:val="Standard"/>
        <w:spacing w:after="240"/>
        <w:jc w:val="both"/>
      </w:pPr>
      <w:r>
        <w:rPr>
          <w:b/>
          <w:color w:val="000000"/>
        </w:rPr>
        <w:t>4 –</w:t>
      </w:r>
      <w:r w:rsidRPr="00451664">
        <w:rPr>
          <w:b/>
          <w:color w:val="000000"/>
        </w:rPr>
        <w:t xml:space="preserve"> </w:t>
      </w:r>
      <w:r>
        <w:rPr>
          <w:rFonts w:cs="Tahoma"/>
          <w:b/>
        </w:rPr>
        <w:t>CONDIÇÕES DE PAGAMENTO</w:t>
      </w:r>
    </w:p>
    <w:p w:rsidR="009E3132" w:rsidRDefault="009E3132" w:rsidP="009E3132">
      <w:pPr>
        <w:pStyle w:val="Standard"/>
        <w:spacing w:after="240"/>
        <w:jc w:val="both"/>
        <w:rPr>
          <w:rFonts w:cs="Tahoma"/>
        </w:rPr>
      </w:pPr>
      <w:r>
        <w:rPr>
          <w:rFonts w:cs="Tahoma"/>
        </w:rPr>
        <w:t>4.1 – O CONTRATANTE terá:</w:t>
      </w:r>
    </w:p>
    <w:p w:rsidR="009E3132" w:rsidRDefault="009E3132" w:rsidP="009E3132">
      <w:pPr>
        <w:pStyle w:val="Standard"/>
        <w:spacing w:after="240"/>
        <w:jc w:val="both"/>
        <w:rPr>
          <w:rFonts w:cs="Tahoma"/>
        </w:rPr>
      </w:pPr>
      <w:r>
        <w:rPr>
          <w:rFonts w:cs="Tahoma"/>
        </w:rPr>
        <w:t>4.1.1 – O prazo de 05 (cinco) dias corridos, contados da data do recebimento definitivo do objeto, para realizar o pagamento, nos casos de itens recebidos cujo valor não ultrapasse R$17.600,00 (dezessete mil e seiscentos reais), na forma do art. 5º, §3º da L8666/93.</w:t>
      </w:r>
    </w:p>
    <w:p w:rsidR="009E3132" w:rsidRDefault="009E3132" w:rsidP="009E3132">
      <w:pPr>
        <w:pStyle w:val="Standard"/>
        <w:spacing w:after="240"/>
        <w:jc w:val="both"/>
        <w:rPr>
          <w:rFonts w:cs="Tahoma"/>
        </w:rPr>
      </w:pPr>
      <w:r>
        <w:rPr>
          <w:rFonts w:cs="Tahoma"/>
        </w:rPr>
        <w:t>4.1.2 – O prazo de 30 (trinta) dias corridos, contados da data do recebimento definitivo do objeto, para realizar o pagamento nas demais hipóteses.</w:t>
      </w:r>
    </w:p>
    <w:p w:rsidR="009E3132" w:rsidRDefault="009E3132" w:rsidP="009E3132">
      <w:pPr>
        <w:pStyle w:val="Standard"/>
        <w:spacing w:after="240"/>
        <w:jc w:val="both"/>
        <w:rPr>
          <w:rFonts w:cs="Tahoma"/>
        </w:rPr>
      </w:pPr>
      <w:r>
        <w:rPr>
          <w:rFonts w:cs="Tahoma"/>
        </w:rPr>
        <w:t>4.2 – Os documentos fiscais serão emitidos em nome do MUNICÍPIO DE BOM JARDIM - RJ, CNPJ nº 28.561.041/0001-76, situado na Praça Governador Roberto Silveira, nº 44, Centro, Bom Jardim - RJ, CEP 28660-000.</w:t>
      </w:r>
    </w:p>
    <w:p w:rsidR="009E3132" w:rsidRDefault="009E3132" w:rsidP="009E3132">
      <w:pPr>
        <w:pStyle w:val="Standard"/>
        <w:spacing w:after="240"/>
        <w:jc w:val="both"/>
        <w:rPr>
          <w:rFonts w:cs="Tahoma"/>
        </w:rPr>
      </w:pPr>
      <w:r>
        <w:rPr>
          <w:rFonts w:cs="Tahoma"/>
        </w:rPr>
        <w:t>4.3 – Junto aos documentos fiscais, a CONTRATADA deverá apresentar os documentos de habilitação e regularidade fiscal e trabalhista com validade atualizada exigidas no instrumento convocatório e seus anexos.</w:t>
      </w:r>
    </w:p>
    <w:p w:rsidR="009E3132" w:rsidRDefault="009E3132" w:rsidP="009E3132">
      <w:pPr>
        <w:pStyle w:val="Standard"/>
        <w:spacing w:after="240"/>
        <w:jc w:val="both"/>
        <w:rPr>
          <w:rFonts w:cs="Tahoma"/>
        </w:rPr>
      </w:pPr>
      <w:r>
        <w:rPr>
          <w:rFonts w:cs="Tahoma"/>
        </w:rPr>
        <w:t>4.4 – Após a juntada da prova de recebimento definitivo, o CONTRATANTE incluirá o crédito da CONTRATADA na respectiva fila de pagamento, a fim de garantir o pagamento em obediência à estrita ordem cronológica das datas de exigibilidade dos créditos.</w:t>
      </w:r>
    </w:p>
    <w:p w:rsidR="009E3132" w:rsidRDefault="009E3132" w:rsidP="009E3132">
      <w:pPr>
        <w:pStyle w:val="Standard"/>
        <w:spacing w:after="240"/>
        <w:jc w:val="both"/>
        <w:rPr>
          <w:rFonts w:cs="Tahoma"/>
        </w:rPr>
      </w:pPr>
      <w:r>
        <w:rPr>
          <w:rFonts w:cs="Tahoma"/>
        </w:rPr>
        <w:t>4.5 – A ordem de pagamento poderá ser alterada por despacho fundamentado da autoridade superior, nas hipóteses de:</w:t>
      </w:r>
    </w:p>
    <w:p w:rsidR="009E3132" w:rsidRDefault="009E3132" w:rsidP="009E3132">
      <w:pPr>
        <w:pStyle w:val="Standard"/>
        <w:spacing w:after="240"/>
        <w:jc w:val="both"/>
        <w:rPr>
          <w:rFonts w:cs="Tahoma"/>
        </w:rPr>
      </w:pPr>
      <w:r>
        <w:rPr>
          <w:rFonts w:cs="Tahoma"/>
        </w:rPr>
        <w:t>4.5.1 – Haver suspensão do pagamento do crédito.</w:t>
      </w:r>
    </w:p>
    <w:p w:rsidR="009E3132" w:rsidRDefault="009E3132" w:rsidP="009E3132">
      <w:pPr>
        <w:pStyle w:val="Standard"/>
        <w:spacing w:after="240"/>
        <w:jc w:val="both"/>
        <w:rPr>
          <w:rFonts w:cs="Tahoma"/>
        </w:rPr>
      </w:pPr>
      <w:r>
        <w:rPr>
          <w:rFonts w:cs="Tahoma"/>
        </w:rPr>
        <w:lastRenderedPageBreak/>
        <w:t>4.5.2 – Grave perturbação da ordem, situação de emergência ou calamidade pública.</w:t>
      </w:r>
    </w:p>
    <w:p w:rsidR="009E3132" w:rsidRDefault="009E3132" w:rsidP="009E3132">
      <w:pPr>
        <w:pStyle w:val="Standard"/>
        <w:spacing w:after="240"/>
        <w:jc w:val="both"/>
        <w:rPr>
          <w:rFonts w:cs="Tahoma"/>
        </w:rPr>
      </w:pPr>
      <w:r>
        <w:rPr>
          <w:rFonts w:cs="Tahoma"/>
        </w:rPr>
        <w:t xml:space="preserve">4.5.3 – </w:t>
      </w:r>
      <w:proofErr w:type="gramStart"/>
      <w:r>
        <w:rPr>
          <w:rFonts w:cs="Tahoma"/>
        </w:rPr>
        <w:t>Haver seguros</w:t>
      </w:r>
      <w:proofErr w:type="gramEnd"/>
      <w:r>
        <w:rPr>
          <w:rFonts w:cs="Tahoma"/>
        </w:rPr>
        <w:t xml:space="preserve"> veiculares e imobiliários.</w:t>
      </w:r>
    </w:p>
    <w:p w:rsidR="009E3132" w:rsidRDefault="009E3132" w:rsidP="009E3132">
      <w:pPr>
        <w:pStyle w:val="Standard"/>
        <w:spacing w:after="240"/>
        <w:jc w:val="both"/>
        <w:rPr>
          <w:rFonts w:cs="Tahoma"/>
        </w:rPr>
      </w:pPr>
      <w:r>
        <w:rPr>
          <w:rFonts w:cs="Tahoma"/>
        </w:rPr>
        <w:t>4.5.4 – Evitar fundada ameaça de interrupção dos serviços essenciais da Administração ou</w:t>
      </w:r>
    </w:p>
    <w:p w:rsidR="009E3132" w:rsidRDefault="009E3132" w:rsidP="009E3132">
      <w:pPr>
        <w:pStyle w:val="Standard"/>
        <w:spacing w:after="240"/>
        <w:jc w:val="both"/>
        <w:rPr>
          <w:rFonts w:cs="Tahoma"/>
        </w:rPr>
      </w:pPr>
      <w:proofErr w:type="gramStart"/>
      <w:r>
        <w:rPr>
          <w:rFonts w:cs="Tahoma"/>
        </w:rPr>
        <w:t>para</w:t>
      </w:r>
      <w:proofErr w:type="gramEnd"/>
      <w:r>
        <w:rPr>
          <w:rFonts w:cs="Tahoma"/>
        </w:rPr>
        <w:t xml:space="preserve"> restaurá-los.</w:t>
      </w:r>
    </w:p>
    <w:p w:rsidR="009E3132" w:rsidRDefault="009E3132" w:rsidP="009E3132">
      <w:pPr>
        <w:pStyle w:val="Standard"/>
        <w:spacing w:after="240"/>
        <w:jc w:val="both"/>
        <w:rPr>
          <w:rFonts w:cs="Tahoma"/>
        </w:rPr>
      </w:pPr>
      <w:r>
        <w:rPr>
          <w:rFonts w:cs="Tahoma"/>
        </w:rPr>
        <w:t>4.5.5 – Cumprimento de ordem judicial ou decisão de Tribunal de Contas.</w:t>
      </w:r>
    </w:p>
    <w:p w:rsidR="009E3132" w:rsidRDefault="009E3132" w:rsidP="009E3132">
      <w:pPr>
        <w:pStyle w:val="Standard"/>
        <w:spacing w:after="240"/>
        <w:jc w:val="both"/>
        <w:rPr>
          <w:rFonts w:cs="Tahoma"/>
        </w:rPr>
      </w:pPr>
      <w:r>
        <w:rPr>
          <w:rFonts w:cs="Tahoma"/>
        </w:rPr>
        <w:t>4.5.6 – Pagamento de direitos oriundos de contratos em caso de falência, recuperação judicial ou dissolução da empresa contratada.</w:t>
      </w:r>
    </w:p>
    <w:p w:rsidR="009E3132" w:rsidRDefault="009E3132" w:rsidP="009E3132">
      <w:pPr>
        <w:pStyle w:val="Standard"/>
        <w:spacing w:after="240"/>
        <w:jc w:val="both"/>
        <w:rPr>
          <w:rFonts w:cs="Tahoma"/>
        </w:rPr>
      </w:pPr>
      <w:r>
        <w:rPr>
          <w:rFonts w:cs="Tahoma"/>
        </w:rPr>
        <w:t>4.5.7 – Ocorrência de casos fortuitos ou força maior.</w:t>
      </w:r>
    </w:p>
    <w:p w:rsidR="009E3132" w:rsidRDefault="009E3132" w:rsidP="009E3132">
      <w:pPr>
        <w:pStyle w:val="Standard"/>
        <w:spacing w:after="240"/>
        <w:jc w:val="both"/>
        <w:rPr>
          <w:rFonts w:cs="Tahoma"/>
        </w:rPr>
      </w:pPr>
      <w:r>
        <w:rPr>
          <w:rFonts w:cs="Tahoma"/>
        </w:rPr>
        <w:t>4.5.8 – Créditos decorrentes de empréstimos e financiamentos bancários.</w:t>
      </w:r>
    </w:p>
    <w:p w:rsidR="009E3132" w:rsidRDefault="009E3132" w:rsidP="009E3132">
      <w:pPr>
        <w:pStyle w:val="Standard"/>
        <w:spacing w:after="240"/>
        <w:jc w:val="both"/>
        <w:rPr>
          <w:rFonts w:cs="Tahoma"/>
        </w:rPr>
      </w:pPr>
      <w:r>
        <w:rPr>
          <w:rFonts w:cs="Tahoma"/>
        </w:rPr>
        <w:t>4.5.9 – Outros motivos de relevante interesse público, devidamente comprovados e motivados.</w:t>
      </w:r>
    </w:p>
    <w:p w:rsidR="009E3132" w:rsidRDefault="009E3132" w:rsidP="009E3132">
      <w:pPr>
        <w:pStyle w:val="Standard"/>
        <w:spacing w:after="240"/>
        <w:jc w:val="both"/>
        <w:rPr>
          <w:rFonts w:cs="Tahoma"/>
        </w:rPr>
      </w:pPr>
      <w:r>
        <w:rPr>
          <w:rFonts w:cs="Tahoma"/>
        </w:rPr>
        <w:t>4.6 – O pagamento será suspenso, por meio de decisão motivada dos servidores competentes, em caso de constada irregularidade na documentação da CONTRATADA ou irregularidade no processo de liquidação.</w:t>
      </w:r>
    </w:p>
    <w:p w:rsidR="009E3132" w:rsidRDefault="009E3132" w:rsidP="009E3132">
      <w:pPr>
        <w:pStyle w:val="Standard"/>
        <w:spacing w:after="240"/>
        <w:jc w:val="both"/>
        <w:rPr>
          <w:rFonts w:cs="Tahoma"/>
        </w:rPr>
      </w:pPr>
      <w:r>
        <w:rPr>
          <w:rFonts w:cs="Tahoma"/>
        </w:rPr>
        <w:t>4.7 – O pagamento será feito em depósito em conta corrente informada pela CONTRATADA, em parcela correspondente a ordem de execução, na forma da legislação vigente.</w:t>
      </w:r>
    </w:p>
    <w:p w:rsidR="009E3132" w:rsidRPr="00BE0C77" w:rsidRDefault="009E3132" w:rsidP="009E3132">
      <w:pPr>
        <w:pStyle w:val="Standard"/>
        <w:spacing w:after="240"/>
        <w:jc w:val="both"/>
        <w:rPr>
          <w:rFonts w:cs="Tahoma"/>
        </w:rPr>
      </w:pPr>
      <w:r>
        <w:rPr>
          <w:rFonts w:cs="Tahoma"/>
        </w:rPr>
        <w:t xml:space="preserve">4.8 – Os pagamentos eventualmente realizados com atraso, desde que não decorram de ato ou fato atribuível à CONTRATADA, sofrerão a incidência de atualização financeira pelo </w:t>
      </w:r>
      <w:r>
        <w:rPr>
          <w:rStyle w:val="TextodoEspaoReservado"/>
          <w:rFonts w:cs="Tahoma"/>
          <w:color w:val="000000"/>
        </w:rPr>
        <w:t>IGP-M</w:t>
      </w:r>
      <w:r>
        <w:rPr>
          <w:rFonts w:cs="Tahoma"/>
        </w:rPr>
        <w:t xml:space="preserve"> e juros moratórios de 0,5% ao mês.</w:t>
      </w:r>
    </w:p>
    <w:p w:rsidR="009E3132" w:rsidRDefault="009E3132" w:rsidP="009E3132">
      <w:pPr>
        <w:pStyle w:val="Standard"/>
        <w:spacing w:after="240"/>
        <w:jc w:val="both"/>
        <w:rPr>
          <w:rFonts w:cs="Tahoma"/>
        </w:rPr>
      </w:pPr>
      <w:r>
        <w:rPr>
          <w:rFonts w:cs="Tahoma"/>
        </w:rPr>
        <w:t>4.9 – A compensação financeira será calculada mediante a aplicação da seguinte fórmula: EM = N x V x I, onde EM é o encargo moratório devido, N é o número de dias atrasados do pagamento, V é o valor que deveria ser pago, e I é o índice de compensação.</w:t>
      </w:r>
    </w:p>
    <w:p w:rsidR="009E3132" w:rsidRDefault="009E3132" w:rsidP="009E3132">
      <w:pPr>
        <w:pStyle w:val="Standard"/>
        <w:spacing w:after="240"/>
        <w:jc w:val="both"/>
        <w:rPr>
          <w:rFonts w:cs="Tahoma"/>
        </w:rPr>
      </w:pPr>
      <w:r>
        <w:rPr>
          <w:rFonts w:cs="Tahoma"/>
        </w:rPr>
        <w:t>4.9.1 – O índice de compensação, para fins deste tópico, é de 0,00016438.</w:t>
      </w:r>
    </w:p>
    <w:p w:rsidR="009E3132" w:rsidRDefault="009E3132" w:rsidP="009E3132">
      <w:pPr>
        <w:pStyle w:val="Standard"/>
        <w:spacing w:after="240"/>
        <w:jc w:val="both"/>
        <w:rPr>
          <w:rFonts w:cs="Tahoma"/>
        </w:rPr>
      </w:pPr>
      <w:r>
        <w:rPr>
          <w:rFonts w:cs="Tahoma"/>
        </w:rPr>
        <w:t>4.10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9E3132" w:rsidRPr="002B242E" w:rsidRDefault="009E3132" w:rsidP="009E3132">
      <w:pPr>
        <w:spacing w:after="240"/>
        <w:jc w:val="both"/>
        <w:rPr>
          <w:b/>
          <w:color w:val="000000"/>
          <w:sz w:val="24"/>
          <w:szCs w:val="24"/>
        </w:rPr>
      </w:pPr>
      <w:proofErr w:type="gramStart"/>
      <w:r w:rsidRPr="002B242E">
        <w:rPr>
          <w:b/>
          <w:color w:val="000000"/>
          <w:sz w:val="24"/>
          <w:szCs w:val="24"/>
        </w:rPr>
        <w:t>5- RECURSO</w:t>
      </w:r>
      <w:proofErr w:type="gramEnd"/>
      <w:r w:rsidRPr="002B242E">
        <w:rPr>
          <w:b/>
          <w:color w:val="000000"/>
          <w:sz w:val="24"/>
          <w:szCs w:val="24"/>
        </w:rPr>
        <w:t xml:space="preserve"> FINANCEIRO (ART. 55, V)</w:t>
      </w:r>
    </w:p>
    <w:p w:rsidR="009E3132"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 xml:space="preserve">5.1 – Os créditos pelos quais as despesas relativas </w:t>
      </w:r>
      <w:proofErr w:type="gramStart"/>
      <w:r w:rsidRPr="00451664">
        <w:rPr>
          <w:color w:val="000000"/>
          <w:sz w:val="24"/>
          <w:szCs w:val="24"/>
        </w:rPr>
        <w:t>à</w:t>
      </w:r>
      <w:proofErr w:type="gramEnd"/>
      <w:r w:rsidRPr="00451664">
        <w:rPr>
          <w:color w:val="000000"/>
          <w:sz w:val="24"/>
          <w:szCs w:val="24"/>
        </w:rPr>
        <w:t xml:space="preserve"> presente licitação correrão por conta das seguintes dotações orçamentária.</w:t>
      </w:r>
    </w:p>
    <w:tbl>
      <w:tblPr>
        <w:tblW w:w="0" w:type="auto"/>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218"/>
        <w:gridCol w:w="2028"/>
      </w:tblGrid>
      <w:tr w:rsidR="009E3132" w:rsidRPr="00451664" w:rsidTr="00DC12DA">
        <w:trPr>
          <w:jc w:val="center"/>
        </w:trPr>
        <w:tc>
          <w:tcPr>
            <w:tcW w:w="1548" w:type="dxa"/>
            <w:shd w:val="clear" w:color="auto" w:fill="auto"/>
          </w:tcPr>
          <w:p w:rsidR="009E3132" w:rsidRPr="00451664" w:rsidRDefault="009E3132" w:rsidP="00DC12DA">
            <w:pPr>
              <w:pStyle w:val="Padro"/>
              <w:jc w:val="center"/>
              <w:rPr>
                <w:b/>
                <w:color w:val="000000"/>
                <w:szCs w:val="24"/>
              </w:rPr>
            </w:pPr>
            <w:r w:rsidRPr="00451664">
              <w:rPr>
                <w:b/>
                <w:color w:val="000000"/>
                <w:szCs w:val="24"/>
              </w:rPr>
              <w:t>CONTA</w:t>
            </w:r>
          </w:p>
        </w:tc>
        <w:tc>
          <w:tcPr>
            <w:tcW w:w="3218" w:type="dxa"/>
            <w:shd w:val="clear" w:color="auto" w:fill="auto"/>
          </w:tcPr>
          <w:p w:rsidR="009E3132" w:rsidRPr="00451664" w:rsidRDefault="009E3132" w:rsidP="00DC12DA">
            <w:pPr>
              <w:pStyle w:val="Padro"/>
              <w:jc w:val="center"/>
              <w:rPr>
                <w:b/>
                <w:color w:val="000000"/>
                <w:szCs w:val="24"/>
              </w:rPr>
            </w:pPr>
            <w:r w:rsidRPr="00451664">
              <w:rPr>
                <w:b/>
                <w:color w:val="000000"/>
                <w:szCs w:val="24"/>
              </w:rPr>
              <w:t>PROG. DE TRABALHO</w:t>
            </w:r>
          </w:p>
        </w:tc>
        <w:tc>
          <w:tcPr>
            <w:tcW w:w="2028" w:type="dxa"/>
            <w:shd w:val="clear" w:color="auto" w:fill="auto"/>
          </w:tcPr>
          <w:p w:rsidR="009E3132" w:rsidRPr="00451664" w:rsidRDefault="009E3132" w:rsidP="00DC12DA">
            <w:pPr>
              <w:pStyle w:val="Padro"/>
              <w:jc w:val="center"/>
              <w:rPr>
                <w:b/>
                <w:color w:val="000000"/>
                <w:szCs w:val="24"/>
              </w:rPr>
            </w:pPr>
            <w:r w:rsidRPr="00451664">
              <w:rPr>
                <w:b/>
                <w:color w:val="000000"/>
                <w:szCs w:val="24"/>
              </w:rPr>
              <w:t>NAT. DESPESA</w:t>
            </w:r>
          </w:p>
        </w:tc>
      </w:tr>
      <w:tr w:rsidR="009E3132" w:rsidRPr="00451664" w:rsidTr="00DC12DA">
        <w:trPr>
          <w:trHeight w:val="189"/>
          <w:jc w:val="center"/>
        </w:trPr>
        <w:tc>
          <w:tcPr>
            <w:tcW w:w="1548" w:type="dxa"/>
            <w:shd w:val="clear" w:color="auto" w:fill="auto"/>
            <w:vAlign w:val="center"/>
          </w:tcPr>
          <w:p w:rsidR="009E3132" w:rsidRPr="00451664" w:rsidRDefault="009E3132" w:rsidP="00DC12DA">
            <w:pPr>
              <w:jc w:val="center"/>
              <w:rPr>
                <w:color w:val="000000"/>
                <w:sz w:val="24"/>
                <w:szCs w:val="24"/>
              </w:rPr>
            </w:pPr>
            <w:r>
              <w:rPr>
                <w:color w:val="000000"/>
                <w:sz w:val="24"/>
                <w:szCs w:val="24"/>
              </w:rPr>
              <w:t>176</w:t>
            </w:r>
          </w:p>
        </w:tc>
        <w:tc>
          <w:tcPr>
            <w:tcW w:w="3218" w:type="dxa"/>
            <w:shd w:val="clear" w:color="auto" w:fill="auto"/>
            <w:vAlign w:val="center"/>
          </w:tcPr>
          <w:p w:rsidR="009E3132" w:rsidRPr="00451664" w:rsidRDefault="009E3132" w:rsidP="00DC12DA">
            <w:pPr>
              <w:jc w:val="center"/>
              <w:rPr>
                <w:color w:val="000000"/>
              </w:rPr>
            </w:pPr>
            <w:r>
              <w:rPr>
                <w:color w:val="000000"/>
                <w:sz w:val="24"/>
                <w:szCs w:val="24"/>
              </w:rPr>
              <w:t>0600.1545200332.047</w:t>
            </w:r>
          </w:p>
        </w:tc>
        <w:tc>
          <w:tcPr>
            <w:tcW w:w="2028" w:type="dxa"/>
            <w:shd w:val="clear" w:color="auto" w:fill="auto"/>
            <w:vAlign w:val="center"/>
          </w:tcPr>
          <w:p w:rsidR="009E3132" w:rsidRPr="00451664" w:rsidRDefault="009E3132" w:rsidP="00DC12DA">
            <w:pPr>
              <w:jc w:val="center"/>
              <w:rPr>
                <w:color w:val="000000"/>
                <w:sz w:val="24"/>
                <w:szCs w:val="24"/>
              </w:rPr>
            </w:pPr>
            <w:r w:rsidRPr="00451664">
              <w:rPr>
                <w:color w:val="000000"/>
                <w:sz w:val="24"/>
                <w:szCs w:val="24"/>
              </w:rPr>
              <w:t>3390.30.00</w:t>
            </w:r>
          </w:p>
        </w:tc>
      </w:tr>
    </w:tbl>
    <w:p w:rsidR="009E3132" w:rsidRDefault="009E3132" w:rsidP="009E3132">
      <w:pPr>
        <w:pStyle w:val="Standard"/>
        <w:spacing w:before="240" w:after="240"/>
        <w:jc w:val="both"/>
        <w:rPr>
          <w:rFonts w:cs="Tahoma"/>
          <w:b/>
        </w:rPr>
      </w:pPr>
      <w:proofErr w:type="gramStart"/>
      <w:r>
        <w:rPr>
          <w:rFonts w:cs="Tahoma"/>
          <w:b/>
        </w:rPr>
        <w:t>6 – CRITÉRIO</w:t>
      </w:r>
      <w:proofErr w:type="gramEnd"/>
      <w:r>
        <w:rPr>
          <w:rFonts w:cs="Tahoma"/>
          <w:b/>
        </w:rPr>
        <w:t xml:space="preserve"> DE REAJUSTE E REVISÃO DA ATA DE REGISTRO DE PREÇOS</w:t>
      </w:r>
    </w:p>
    <w:p w:rsidR="009E3132" w:rsidRDefault="009E3132" w:rsidP="009E3132">
      <w:pPr>
        <w:pStyle w:val="Standard"/>
        <w:spacing w:after="240"/>
        <w:jc w:val="both"/>
        <w:rPr>
          <w:rFonts w:cs="Tahoma"/>
        </w:rPr>
      </w:pPr>
      <w:r>
        <w:rPr>
          <w:rFonts w:cs="Tahoma"/>
        </w:rPr>
        <w:t xml:space="preserve">6.1 – Os preços estabelecidos poderão ser revistos em decorrência de eventual redução dos </w:t>
      </w:r>
      <w:r>
        <w:rPr>
          <w:rFonts w:cs="Tahoma"/>
        </w:rPr>
        <w:lastRenderedPageBreak/>
        <w:t>preços praticados no mercado ou de fato que eleve o custo dos serviços registrados, cabendo ao órgão gerenciador promover as negociações junto aos adjudicatários, observadas as disposições contidas na alínea “d” do inciso II do caput do art. 65 da Lei nº 8.666, de 1993.</w:t>
      </w:r>
    </w:p>
    <w:p w:rsidR="009E3132" w:rsidRDefault="009E3132" w:rsidP="009E3132">
      <w:pPr>
        <w:pStyle w:val="Standard"/>
        <w:spacing w:after="240"/>
        <w:jc w:val="both"/>
        <w:rPr>
          <w:rFonts w:cs="Tahoma"/>
        </w:rPr>
      </w:pPr>
      <w:r>
        <w:rPr>
          <w:rFonts w:cs="Tahoma"/>
        </w:rPr>
        <w:t>6.2 – Quando o preço registrado tornar-se superior ao preço praticado no mercado por motivo superveniente, o órgão gerenciador convocará a CONTRATADA para negociar a redução dos preços aos valores praticados pelo mercado.</w:t>
      </w:r>
    </w:p>
    <w:p w:rsidR="009E3132" w:rsidRDefault="009E3132" w:rsidP="009E3132">
      <w:pPr>
        <w:pStyle w:val="Standard"/>
        <w:spacing w:after="240"/>
        <w:jc w:val="both"/>
        <w:rPr>
          <w:rFonts w:cs="Tahoma"/>
        </w:rPr>
      </w:pPr>
      <w:r>
        <w:rPr>
          <w:rFonts w:cs="Tahoma"/>
        </w:rPr>
        <w:t>6.2.1 – Os licitantes que não aceitarem reduzir seus preços aos valores praticados pelo mercado serão liberados do compromisso assumido, sem aplicação de penalidade.</w:t>
      </w:r>
    </w:p>
    <w:p w:rsidR="009E3132" w:rsidRDefault="009E3132" w:rsidP="009E3132">
      <w:pPr>
        <w:pStyle w:val="Standard"/>
        <w:spacing w:after="240"/>
        <w:jc w:val="both"/>
        <w:rPr>
          <w:rFonts w:cs="Tahoma"/>
        </w:rPr>
      </w:pPr>
      <w:r>
        <w:rPr>
          <w:rFonts w:cs="Tahoma"/>
        </w:rPr>
        <w:t>6.2.2 – A ordem de classificação dos licitantes que aceitarem reduzir seus preços aos valores de mercado observará a classificação original.</w:t>
      </w:r>
    </w:p>
    <w:p w:rsidR="009E3132" w:rsidRDefault="009E3132" w:rsidP="009E3132">
      <w:pPr>
        <w:pStyle w:val="Standard"/>
        <w:spacing w:after="240"/>
        <w:jc w:val="both"/>
        <w:rPr>
          <w:rFonts w:cs="Tahoma"/>
        </w:rPr>
      </w:pPr>
      <w:r>
        <w:rPr>
          <w:rFonts w:cs="Tahoma"/>
        </w:rPr>
        <w:t>6.3 – Quando o preço de mercado tornar-se superior aos preços registrados e a licitante não puder cumprir o compromisso, o órgão gerenciador poderá liberar a CONTRATADA do compromisso assumido, caso a comunicação ocorra antes da ordem de execução, sem aplicação da penalidade quando confirmada a veracidade dos motivos e comprovantes apresentados.</w:t>
      </w:r>
    </w:p>
    <w:p w:rsidR="009E3132" w:rsidRDefault="009E3132" w:rsidP="009E3132">
      <w:pPr>
        <w:pStyle w:val="Standard"/>
        <w:spacing w:after="240"/>
        <w:jc w:val="both"/>
        <w:rPr>
          <w:rFonts w:cs="Tahoma"/>
        </w:rPr>
      </w:pPr>
      <w:r>
        <w:rPr>
          <w:rFonts w:cs="Tahoma"/>
        </w:rPr>
        <w:t>6.3.1 – Os licitantes remanescentes serão convocados para prestar o serviço pelo preço registrado, observada a classificação original.</w:t>
      </w:r>
    </w:p>
    <w:p w:rsidR="009E3132" w:rsidRDefault="009E3132" w:rsidP="009E3132">
      <w:pPr>
        <w:pStyle w:val="Standard"/>
        <w:spacing w:after="240"/>
        <w:jc w:val="both"/>
        <w:rPr>
          <w:rFonts w:cs="Tahoma"/>
        </w:rPr>
      </w:pPr>
      <w:r>
        <w:rPr>
          <w:rFonts w:cs="Tahoma"/>
        </w:rPr>
        <w:t>6.3.2 – Não será aplicada penalidade ao licitante convocado na forma deste item que não aceitar a proposta do CONTRATANTE.</w:t>
      </w:r>
    </w:p>
    <w:p w:rsidR="009E3132" w:rsidRDefault="009E3132" w:rsidP="009E3132">
      <w:pPr>
        <w:pStyle w:val="Standard"/>
        <w:spacing w:after="240"/>
        <w:jc w:val="both"/>
        <w:rPr>
          <w:rFonts w:cs="Tahoma"/>
        </w:rPr>
      </w:pPr>
      <w:r>
        <w:rPr>
          <w:rFonts w:cs="Tahoma"/>
        </w:rPr>
        <w:t>6.4 – Não havendo êxito nas negociações, o órgão gerenciador deverá proceder à revogação da ata de registro de preços, adotando as medidas cabíveis para obtenção da contratação mais vantajosa.</w:t>
      </w:r>
    </w:p>
    <w:p w:rsidR="009E3132" w:rsidRPr="00645E1B" w:rsidRDefault="009E3132" w:rsidP="009E3132">
      <w:pPr>
        <w:pStyle w:val="Cabealho"/>
        <w:tabs>
          <w:tab w:val="clear" w:pos="4419"/>
          <w:tab w:val="clear" w:pos="8838"/>
        </w:tabs>
        <w:spacing w:before="240" w:after="240"/>
        <w:jc w:val="both"/>
        <w:rPr>
          <w:b/>
          <w:color w:val="000000"/>
          <w:sz w:val="24"/>
          <w:szCs w:val="24"/>
        </w:rPr>
      </w:pPr>
      <w:r>
        <w:rPr>
          <w:b/>
          <w:color w:val="000000"/>
          <w:sz w:val="24"/>
          <w:szCs w:val="24"/>
        </w:rPr>
        <w:t>7</w:t>
      </w:r>
      <w:r w:rsidRPr="00645E1B">
        <w:rPr>
          <w:b/>
          <w:color w:val="000000"/>
          <w:sz w:val="24"/>
          <w:szCs w:val="24"/>
        </w:rPr>
        <w:t xml:space="preserve"> – SANÇÕES ADMINISTRATIVAS PARA O CASO DE INADIPLEMENTO CONTRATUAL:</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w:t>
      </w:r>
      <w:r>
        <w:rPr>
          <w:rFonts w:cs="Times New Roman"/>
        </w:rPr>
        <w:t xml:space="preserve"> –</w:t>
      </w:r>
      <w:r w:rsidRPr="00645E1B">
        <w:rPr>
          <w:rFonts w:cs="Times New Roman"/>
        </w:rPr>
        <w:t xml:space="preserve"> 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.1.1</w:t>
      </w:r>
      <w:r>
        <w:rPr>
          <w:rFonts w:cs="Times New Roman"/>
        </w:rPr>
        <w:t xml:space="preserve"> –</w:t>
      </w:r>
      <w:r w:rsidRPr="00645E1B">
        <w:rPr>
          <w:rFonts w:cs="Times New Roman"/>
        </w:rPr>
        <w:t xml:space="preserve"> Advertência.</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.1.2</w:t>
      </w:r>
      <w:r>
        <w:rPr>
          <w:rFonts w:cs="Times New Roman"/>
        </w:rPr>
        <w:t xml:space="preserve"> –</w:t>
      </w:r>
      <w:r w:rsidRPr="00645E1B">
        <w:rPr>
          <w:rFonts w:cs="Times New Roman"/>
        </w:rPr>
        <w:t xml:space="preserve"> Multa(s).</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.1.3</w:t>
      </w:r>
      <w:r>
        <w:rPr>
          <w:rFonts w:cs="Times New Roman"/>
        </w:rPr>
        <w:t xml:space="preserve"> –</w:t>
      </w:r>
      <w:r w:rsidRPr="00645E1B">
        <w:rPr>
          <w:rFonts w:cs="Times New Roman"/>
        </w:rPr>
        <w:t xml:space="preserve"> Suspensão temporária de participação em licitação e impedimento de contratar com a Administração, por prazo não superior a 02 (dois) anos.</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.1.4</w:t>
      </w:r>
      <w:r>
        <w:rPr>
          <w:rFonts w:cs="Times New Roman"/>
        </w:rPr>
        <w:t xml:space="preserve"> –</w:t>
      </w:r>
      <w:r w:rsidRPr="00645E1B">
        <w:rPr>
          <w:rFonts w:cs="Times New Roman"/>
        </w:rPr>
        <w:t xml:space="preserve"> Declaração de inidoneidade para licitar ou contratar com a Administração Pública enquanto perdurarem os motivos determinantes da punição ou até que seja promovida a reabilitação perante a própria autoridade que aplicou a penalidade.</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.2</w:t>
      </w:r>
      <w:r>
        <w:rPr>
          <w:rFonts w:cs="Times New Roman"/>
        </w:rPr>
        <w:t xml:space="preserve"> –</w:t>
      </w:r>
      <w:r w:rsidRPr="00645E1B">
        <w:rPr>
          <w:rFonts w:cs="Times New Roman"/>
        </w:rPr>
        <w:t xml:space="preserve"> Será aplicada advertência às condutas de natureza leve que importarem em inexecução parcial, bem como a inobservância das regras estabelecidas no instrumento convocatório e seus anexos, notadamente:</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.2.1</w:t>
      </w:r>
      <w:r>
        <w:rPr>
          <w:rFonts w:cs="Times New Roman"/>
        </w:rPr>
        <w:t xml:space="preserve"> –</w:t>
      </w:r>
      <w:r w:rsidRPr="00645E1B">
        <w:rPr>
          <w:rFonts w:cs="Times New Roman"/>
        </w:rPr>
        <w:t xml:space="preserve"> Não fornecer os objetos conforme as especificidades indicadas no instrumento convocatório e seus anexos.</w:t>
      </w:r>
    </w:p>
    <w:p w:rsidR="009E3132" w:rsidRPr="00645E1B" w:rsidRDefault="009E3132" w:rsidP="009E3132">
      <w:pPr>
        <w:pStyle w:val="Standard"/>
        <w:spacing w:after="240"/>
        <w:jc w:val="both"/>
        <w:rPr>
          <w:rFonts w:cs="Times New Roman"/>
        </w:rPr>
      </w:pPr>
      <w:r>
        <w:rPr>
          <w:rFonts w:cs="Times New Roman"/>
        </w:rPr>
        <w:lastRenderedPageBreak/>
        <w:t>7</w:t>
      </w:r>
      <w:r w:rsidRPr="00645E1B">
        <w:rPr>
          <w:rFonts w:cs="Times New Roman"/>
        </w:rPr>
        <w:t>.2.2</w:t>
      </w:r>
      <w:r>
        <w:rPr>
          <w:rFonts w:cs="Times New Roman"/>
        </w:rPr>
        <w:t xml:space="preserve"> –</w:t>
      </w:r>
      <w:r w:rsidRPr="00645E1B">
        <w:rPr>
          <w:rFonts w:cs="Times New Roman"/>
        </w:rPr>
        <w:t xml:space="preserve"> Não observar as cláusulas contratuais referentes às obrigações da CONTRATADA, quando não importar em conduta mais grave.</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.2.3</w:t>
      </w:r>
      <w:r>
        <w:rPr>
          <w:rFonts w:cs="Times New Roman"/>
        </w:rPr>
        <w:t xml:space="preserve"> –</w:t>
      </w:r>
      <w:r w:rsidRPr="00645E1B">
        <w:rPr>
          <w:rFonts w:cs="Times New Roman"/>
        </w:rPr>
        <w:t xml:space="preserve"> Deixar de adotar as medidas necessárias para adequar o fornecimento do objeto às especificidades indicadas no instrumento convocatório e seus anexos, no prazo de 05 (cinco) dias úteis, quando não for outro o prazo fixado pela Administração.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.2.4</w:t>
      </w:r>
      <w:r>
        <w:rPr>
          <w:rFonts w:cs="Times New Roman"/>
        </w:rPr>
        <w:t xml:space="preserve"> –</w:t>
      </w:r>
      <w:r w:rsidRPr="00645E1B">
        <w:rPr>
          <w:rFonts w:cs="Times New Roman"/>
        </w:rPr>
        <w:t xml:space="preserve"> Deixar de apresentar imotivadamente qualquer documento, relatório, informação,</w:t>
      </w:r>
      <w:r>
        <w:rPr>
          <w:rFonts w:cs="Times New Roman"/>
        </w:rPr>
        <w:t xml:space="preserve"> </w:t>
      </w:r>
      <w:r w:rsidRPr="00645E1B">
        <w:rPr>
          <w:rFonts w:cs="Times New Roman"/>
        </w:rPr>
        <w:t>relativo à execução do objeto contratual ou ao qual está obrigado pela legislação ou pelo instrumento convocatório.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.2.5</w:t>
      </w:r>
      <w:r>
        <w:rPr>
          <w:rFonts w:cs="Times New Roman"/>
        </w:rPr>
        <w:t xml:space="preserve"> –</w:t>
      </w:r>
      <w:r w:rsidRPr="00645E1B">
        <w:rPr>
          <w:rFonts w:cs="Times New Roman"/>
        </w:rPr>
        <w:t xml:space="preserve"> Deixar de apresentar os documentos que comprovem a manutenção das condições de habilitação e qualificação exigidas na fase de licitação.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.3</w:t>
      </w:r>
      <w:r>
        <w:rPr>
          <w:rFonts w:cs="Times New Roman"/>
        </w:rPr>
        <w:t xml:space="preserve"> –</w:t>
      </w:r>
      <w:r w:rsidRPr="00645E1B">
        <w:rPr>
          <w:rFonts w:cs="Times New Roman"/>
        </w:rPr>
        <w:t xml:space="preserve"> Será aplicada multa às condutas de natureza média e grave que importarem em inexecução parcial, bem como a inobservância das regras estabelecidas no instrumento convocatório e seus anexos, notadamente:</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.3.1</w:t>
      </w:r>
      <w:r>
        <w:rPr>
          <w:rFonts w:cs="Times New Roman"/>
        </w:rPr>
        <w:t xml:space="preserve"> –</w:t>
      </w:r>
      <w:r w:rsidRPr="00645E1B">
        <w:rPr>
          <w:rFonts w:cs="Times New Roman"/>
        </w:rPr>
        <w:t xml:space="preserve"> Será aplicada multa equivalente a 05%</w:t>
      </w:r>
      <w:proofErr w:type="gramStart"/>
      <w:r w:rsidRPr="00645E1B">
        <w:rPr>
          <w:rFonts w:cs="Times New Roman"/>
        </w:rPr>
        <w:t>(</w:t>
      </w:r>
      <w:proofErr w:type="gramEnd"/>
      <w:r w:rsidRPr="00645E1B">
        <w:rPr>
          <w:rFonts w:cs="Times New Roman"/>
        </w:rPr>
        <w:t>cinco) do valor do contrato ou instrumento equivalente quando a CONTRATADA reincidir em conduta ou omissão que lhe ensejou a aplicação anterior de advertência.</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.3.2</w:t>
      </w:r>
      <w:r>
        <w:rPr>
          <w:rFonts w:cs="Times New Roman"/>
        </w:rPr>
        <w:t xml:space="preserve"> –</w:t>
      </w:r>
      <w:r w:rsidRPr="00645E1B">
        <w:rPr>
          <w:rFonts w:cs="Times New Roman"/>
        </w:rPr>
        <w:t xml:space="preserve"> Será aplicada multa equivalente a 05%</w:t>
      </w:r>
      <w:proofErr w:type="gramStart"/>
      <w:r w:rsidRPr="00645E1B">
        <w:rPr>
          <w:rFonts w:cs="Times New Roman"/>
        </w:rPr>
        <w:t>(</w:t>
      </w:r>
      <w:proofErr w:type="gramEnd"/>
      <w:r w:rsidRPr="00645E1B">
        <w:rPr>
          <w:rFonts w:cs="Times New Roman"/>
        </w:rPr>
        <w:t>cinco) do valor do contrato ou instrumento equivalente quando a CONTRATADA atrasar ou não completar o fornecimento do objeto no prazo pactuado.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.3.3</w:t>
      </w:r>
      <w:r>
        <w:rPr>
          <w:rFonts w:cs="Times New Roman"/>
        </w:rPr>
        <w:t xml:space="preserve"> –</w:t>
      </w:r>
      <w:r w:rsidRPr="00645E1B">
        <w:rPr>
          <w:rFonts w:cs="Times New Roman"/>
        </w:rPr>
        <w:t xml:space="preserve"> Será aplicada multa equivalente a 05%</w:t>
      </w:r>
      <w:proofErr w:type="gramStart"/>
      <w:r w:rsidRPr="00645E1B">
        <w:rPr>
          <w:rFonts w:cs="Times New Roman"/>
        </w:rPr>
        <w:t>(</w:t>
      </w:r>
      <w:proofErr w:type="gramEnd"/>
      <w:r w:rsidRPr="00645E1B">
        <w:rPr>
          <w:rFonts w:cs="Times New Roman"/>
        </w:rPr>
        <w:t>cinco) do valor do contrato ou instrumento equivalente quando a CONTRATADA deixar de recolher os tributos, contribuições previdenciárias e demais obrigações legais, incluindo o depósito de FGTS, quando cabível.</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.3.4</w:t>
      </w:r>
      <w:r>
        <w:rPr>
          <w:rFonts w:cs="Times New Roman"/>
        </w:rPr>
        <w:t xml:space="preserve"> –</w:t>
      </w:r>
      <w:r w:rsidRPr="00645E1B">
        <w:rPr>
          <w:rFonts w:cs="Times New Roman"/>
        </w:rPr>
        <w:t xml:space="preserve"> Será aplicada multa equivalente a 20% (vinte</w:t>
      </w:r>
      <w:proofErr w:type="gramStart"/>
      <w:r w:rsidRPr="00645E1B">
        <w:rPr>
          <w:rFonts w:cs="Times New Roman"/>
        </w:rPr>
        <w:t>)do</w:t>
      </w:r>
      <w:proofErr w:type="gramEnd"/>
      <w:r w:rsidRPr="00645E1B">
        <w:rPr>
          <w:rFonts w:cs="Times New Roman"/>
        </w:rPr>
        <w:t xml:space="preserve"> valor do contrato ou instrumento equivalente quando a CONTRATADA descumprir integralmente a obrigação assumida.</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.3.5</w:t>
      </w:r>
      <w:r>
        <w:rPr>
          <w:rFonts w:cs="Times New Roman"/>
        </w:rPr>
        <w:t xml:space="preserve"> –</w:t>
      </w:r>
      <w:r w:rsidRPr="00645E1B">
        <w:rPr>
          <w:rFonts w:cs="Times New Roman"/>
        </w:rPr>
        <w:t xml:space="preserve"> Caracterizará o descumprimento total da obrigação assumida:</w:t>
      </w:r>
    </w:p>
    <w:p w:rsidR="009E3132" w:rsidRPr="00645E1B" w:rsidRDefault="009E3132" w:rsidP="009E3132">
      <w:pPr>
        <w:pStyle w:val="Standard"/>
        <w:numPr>
          <w:ilvl w:val="0"/>
          <w:numId w:val="17"/>
        </w:numPr>
        <w:spacing w:after="240"/>
        <w:jc w:val="both"/>
        <w:rPr>
          <w:rFonts w:cs="Times New Roman"/>
        </w:rPr>
      </w:pPr>
      <w:proofErr w:type="gramStart"/>
      <w:r w:rsidRPr="00645E1B">
        <w:rPr>
          <w:rFonts w:cs="Times New Roman"/>
        </w:rPr>
        <w:t>a</w:t>
      </w:r>
      <w:proofErr w:type="gramEnd"/>
      <w:r w:rsidRPr="00645E1B">
        <w:rPr>
          <w:rFonts w:cs="Times New Roman"/>
        </w:rPr>
        <w:t xml:space="preserve"> recusa injustificada do adjudicatário em assinar a Ata de Registro de Preços, aceitar ou retirar o instrumento equivalente, dentro do prazo estabelecido pela Administração;</w:t>
      </w:r>
    </w:p>
    <w:p w:rsidR="009E3132" w:rsidRPr="00645E1B" w:rsidRDefault="009E3132" w:rsidP="009E3132">
      <w:pPr>
        <w:pStyle w:val="Standard"/>
        <w:numPr>
          <w:ilvl w:val="0"/>
          <w:numId w:val="17"/>
        </w:numPr>
        <w:spacing w:after="240"/>
        <w:jc w:val="both"/>
        <w:rPr>
          <w:rFonts w:cs="Times New Roman"/>
        </w:rPr>
      </w:pPr>
      <w:proofErr w:type="gramStart"/>
      <w:r w:rsidRPr="00645E1B">
        <w:rPr>
          <w:rFonts w:cs="Times New Roman"/>
        </w:rPr>
        <w:t>o</w:t>
      </w:r>
      <w:proofErr w:type="gramEnd"/>
      <w:r w:rsidRPr="00645E1B">
        <w:rPr>
          <w:rFonts w:cs="Times New Roman"/>
        </w:rPr>
        <w:t xml:space="preserve"> atraso no fornecimento superior a 30 (trinta) dias corridos.</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.4</w:t>
      </w:r>
      <w:r>
        <w:rPr>
          <w:rFonts w:cs="Times New Roman"/>
        </w:rPr>
        <w:t xml:space="preserve"> – </w:t>
      </w:r>
      <w:r w:rsidRPr="00645E1B">
        <w:rPr>
          <w:rFonts w:cs="Times New Roman"/>
        </w:rPr>
        <w:t xml:space="preserve">A suspensão temporária de participação em licitação e impedimento de contratar com a Administração Municipal pelo prazo não superior a </w:t>
      </w:r>
      <w:proofErr w:type="gramStart"/>
      <w:r w:rsidRPr="00645E1B">
        <w:rPr>
          <w:rFonts w:cs="Times New Roman"/>
        </w:rPr>
        <w:t>2</w:t>
      </w:r>
      <w:proofErr w:type="gramEnd"/>
      <w:r w:rsidRPr="00645E1B">
        <w:rPr>
          <w:rFonts w:cs="Times New Roman"/>
        </w:rPr>
        <w:t xml:space="preserve"> (dois) anos poderá ser aplicada cumulativamente a pena de multa quando: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.4.1</w:t>
      </w:r>
      <w:r>
        <w:rPr>
          <w:rFonts w:cs="Times New Roman"/>
        </w:rPr>
        <w:t xml:space="preserve"> –</w:t>
      </w:r>
      <w:r w:rsidRPr="00645E1B">
        <w:rPr>
          <w:rFonts w:cs="Times New Roman"/>
        </w:rPr>
        <w:t xml:space="preserve"> A CONTRATADA, mesmo após a aplicação reiterada de multa, se recusar a adotar as medidas necessárias para adequar o fornecimento do objeto às especificidades indicadas no instrumento convocatório e seus anexos.</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.4.2</w:t>
      </w:r>
      <w:r>
        <w:rPr>
          <w:rFonts w:cs="Times New Roman"/>
        </w:rPr>
        <w:t xml:space="preserve"> –</w:t>
      </w:r>
      <w:r w:rsidRPr="00645E1B">
        <w:rPr>
          <w:rFonts w:cs="Times New Roman"/>
        </w:rPr>
        <w:t xml:space="preserve"> O adjudicatário se recusar injustificadamente a assinar a Ata de Registro de Preços, aceitar ou retirar o instrumento equivalente, dentro do prazo estabelecido pela Administração Municipal, observado o prazo de validade da proposta do licitante.</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.4.3</w:t>
      </w:r>
      <w:r>
        <w:rPr>
          <w:rFonts w:cs="Times New Roman"/>
        </w:rPr>
        <w:t xml:space="preserve"> –</w:t>
      </w:r>
      <w:r w:rsidRPr="00645E1B">
        <w:rPr>
          <w:rFonts w:cs="Times New Roman"/>
        </w:rPr>
        <w:t xml:space="preserve"> A CONTRATADA apresentar documentação falsa, cometer fraude fiscal ou comportar-se de modo inidôneo.</w:t>
      </w:r>
    </w:p>
    <w:p w:rsidR="009E3132" w:rsidRPr="00645E1B" w:rsidRDefault="009E3132" w:rsidP="009E3132">
      <w:pPr>
        <w:pStyle w:val="Standard"/>
        <w:spacing w:after="240"/>
        <w:jc w:val="both"/>
        <w:rPr>
          <w:rFonts w:cs="Times New Roman"/>
        </w:rPr>
      </w:pPr>
      <w:r>
        <w:rPr>
          <w:rFonts w:cs="Times New Roman"/>
        </w:rPr>
        <w:lastRenderedPageBreak/>
        <w:t>7</w:t>
      </w:r>
      <w:r w:rsidRPr="00645E1B">
        <w:rPr>
          <w:rFonts w:cs="Times New Roman"/>
        </w:rPr>
        <w:t>.4.4</w:t>
      </w:r>
      <w:r>
        <w:rPr>
          <w:rFonts w:cs="Times New Roman"/>
        </w:rPr>
        <w:t xml:space="preserve"> –</w:t>
      </w:r>
      <w:r w:rsidRPr="00645E1B">
        <w:rPr>
          <w:rFonts w:cs="Times New Roman"/>
        </w:rPr>
        <w:t xml:space="preserve"> A CONTRATADA deixar de recolher os tributos, contribuições previdenciárias e demais obrigações legais, incluindo o depósito de FGTS, causando prejuízo ao erário.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.5</w:t>
      </w:r>
      <w:r>
        <w:rPr>
          <w:rFonts w:cs="Times New Roman"/>
        </w:rPr>
        <w:t xml:space="preserve"> –</w:t>
      </w:r>
      <w:r w:rsidRPr="00645E1B">
        <w:rPr>
          <w:rFonts w:cs="Times New Roman"/>
        </w:rPr>
        <w:t xml:space="preserve"> Além da multa, poderá ser declarada a inidoneidade para licitar ou contratar com a Administração Pública quando a CONTRATADA:</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.5.1</w:t>
      </w:r>
      <w:r>
        <w:rPr>
          <w:rFonts w:cs="Times New Roman"/>
        </w:rPr>
        <w:t xml:space="preserve"> –</w:t>
      </w:r>
      <w:r w:rsidRPr="00645E1B">
        <w:rPr>
          <w:rFonts w:cs="Times New Roman"/>
        </w:rPr>
        <w:t xml:space="preserve"> Apresentar documentação falsa, cometer fraude fiscal ou comportar-se de modo inidôneo;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.5.2</w:t>
      </w:r>
      <w:r>
        <w:rPr>
          <w:rFonts w:cs="Times New Roman"/>
        </w:rPr>
        <w:t xml:space="preserve"> –</w:t>
      </w:r>
      <w:r w:rsidRPr="00645E1B">
        <w:rPr>
          <w:rFonts w:cs="Times New Roman"/>
        </w:rPr>
        <w:t xml:space="preserve"> Deixar de recolher os tributos, contribuições previdenciárias e demais obrigações legais, incluindo o depósito de FGTS, causando prejuízo ao erário.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.6</w:t>
      </w:r>
      <w:r>
        <w:rPr>
          <w:rFonts w:cs="Times New Roman"/>
        </w:rPr>
        <w:t xml:space="preserve"> –</w:t>
      </w:r>
      <w:r w:rsidRPr="00645E1B">
        <w:rPr>
          <w:rFonts w:cs="Times New Roman"/>
        </w:rPr>
        <w:t xml:space="preserve"> A sanção de suspensão temporária de participação em licitação e impedimento de contratar com a Administração Municipal produz efeitos apenas para o Município de Bom Jardim - RJ.</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.7</w:t>
      </w:r>
      <w:r>
        <w:rPr>
          <w:rFonts w:cs="Times New Roman"/>
        </w:rPr>
        <w:t xml:space="preserve"> –</w:t>
      </w:r>
      <w:r w:rsidRPr="00645E1B">
        <w:rPr>
          <w:rFonts w:cs="Times New Roman"/>
        </w:rPr>
        <w:t xml:space="preserve"> A sanção de declaração inidoneidade para licitar ou contratar com a Administração Pública produz efeito em todo o território nacional.</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.8</w:t>
      </w:r>
      <w:r>
        <w:rPr>
          <w:rFonts w:cs="Times New Roman"/>
        </w:rPr>
        <w:t xml:space="preserve"> –</w:t>
      </w:r>
      <w:r w:rsidRPr="00645E1B">
        <w:rPr>
          <w:rFonts w:cs="Times New Roman"/>
        </w:rPr>
        <w:t xml:space="preserve"> Para assegurar os efeitos da declaração de idoneidade, o CONTRATANTE incluirá as empresas sancionadas no Cadastro Nacional de Empresas Inidôneas e Suspensas - CEIS, até a reabilitação da empresa sancionada.</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.9</w:t>
      </w:r>
      <w:r>
        <w:rPr>
          <w:rFonts w:cs="Times New Roman"/>
        </w:rPr>
        <w:t xml:space="preserve"> –</w:t>
      </w:r>
      <w:r w:rsidRPr="00645E1B">
        <w:rPr>
          <w:rFonts w:cs="Times New Roman"/>
        </w:rPr>
        <w:t xml:space="preserve"> A reabilitação será concedida sempre que o contratado ressarcir a Administração pelos prejuízos resultantes e </w:t>
      </w:r>
      <w:proofErr w:type="gramStart"/>
      <w:r w:rsidRPr="00645E1B">
        <w:rPr>
          <w:rFonts w:cs="Times New Roman"/>
        </w:rPr>
        <w:t>após</w:t>
      </w:r>
      <w:proofErr w:type="gramEnd"/>
      <w:r w:rsidRPr="00645E1B">
        <w:rPr>
          <w:rFonts w:cs="Times New Roman"/>
        </w:rPr>
        <w:t xml:space="preserve"> decorrido o prazo da sanção que importa em suspensão temporária de participação em licitação e impedimento de contratar com a Administração Municipal.</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.10</w:t>
      </w:r>
      <w:r>
        <w:rPr>
          <w:rFonts w:cs="Times New Roman"/>
        </w:rPr>
        <w:t xml:space="preserve"> –</w:t>
      </w:r>
      <w:r w:rsidRPr="00645E1B">
        <w:rPr>
          <w:rFonts w:cs="Times New Roman"/>
        </w:rPr>
        <w:t xml:space="preserve"> Sem prejuízo da aplicação das sanções cabíveis, quando o licitante vencedor não </w:t>
      </w:r>
      <w:proofErr w:type="gramStart"/>
      <w:r w:rsidRPr="00645E1B">
        <w:rPr>
          <w:rFonts w:cs="Times New Roman"/>
        </w:rPr>
        <w:t>manter</w:t>
      </w:r>
      <w:proofErr w:type="gramEnd"/>
      <w:r w:rsidRPr="00645E1B">
        <w:rPr>
          <w:rFonts w:cs="Times New Roman"/>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.11</w:t>
      </w:r>
      <w:r>
        <w:rPr>
          <w:rFonts w:cs="Times New Roman"/>
        </w:rPr>
        <w:t xml:space="preserve"> –</w:t>
      </w:r>
      <w:r w:rsidRPr="00645E1B">
        <w:rPr>
          <w:rFonts w:cs="Times New Roman"/>
        </w:rPr>
        <w:t xml:space="preserve"> Conforme o disposto no caput do artigo 81, da Lei nº 8.666/93, as sanções referidas neste item não se aplicam às demais licitantes que convocadas, conforme a ordem de classificação das propostas, não aceitarem a contratação.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.12</w:t>
      </w:r>
      <w:r>
        <w:rPr>
          <w:rFonts w:cs="Times New Roman"/>
        </w:rPr>
        <w:t xml:space="preserve"> –</w:t>
      </w:r>
      <w:r w:rsidRPr="00645E1B">
        <w:rPr>
          <w:rFonts w:cs="Times New Roman"/>
        </w:rPr>
        <w:t xml:space="preserve">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.13</w:t>
      </w:r>
      <w:r>
        <w:rPr>
          <w:rFonts w:cs="Times New Roman"/>
        </w:rPr>
        <w:t xml:space="preserve"> –</w:t>
      </w:r>
      <w:r w:rsidRPr="00645E1B">
        <w:rPr>
          <w:rFonts w:cs="Times New Roman"/>
        </w:rPr>
        <w:t xml:space="preserve">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Pr="00645E1B">
        <w:rPr>
          <w:rFonts w:cs="Times New Roman"/>
        </w:rPr>
        <w:t>contraditório e ampla defesa</w:t>
      </w:r>
      <w:proofErr w:type="gramEnd"/>
      <w:r w:rsidRPr="00645E1B">
        <w:rPr>
          <w:rFonts w:cs="Times New Roman"/>
        </w:rPr>
        <w:t>.</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.14</w:t>
      </w:r>
      <w:r>
        <w:rPr>
          <w:rFonts w:cs="Times New Roman"/>
        </w:rPr>
        <w:t xml:space="preserve"> –</w:t>
      </w:r>
      <w:r w:rsidRPr="00645E1B">
        <w:rPr>
          <w:rFonts w:cs="Times New Roman"/>
        </w:rPr>
        <w:t xml:space="preserve"> As penalidades só poderão ser relevadas na hipótese de caso fortuito ou força maior, devidamente justificado e comprovado, a juízo da Administração.</w:t>
      </w:r>
    </w:p>
    <w:p w:rsidR="009E3132" w:rsidRPr="00645E1B" w:rsidRDefault="009E3132" w:rsidP="009E3132">
      <w:pPr>
        <w:pStyle w:val="Standard"/>
        <w:spacing w:after="240"/>
        <w:jc w:val="both"/>
        <w:rPr>
          <w:rFonts w:cs="Times New Roman"/>
        </w:rPr>
      </w:pPr>
      <w:r>
        <w:rPr>
          <w:rFonts w:cs="Times New Roman"/>
        </w:rPr>
        <w:t>7</w:t>
      </w:r>
      <w:r w:rsidRPr="00645E1B">
        <w:rPr>
          <w:rFonts w:cs="Times New Roman"/>
        </w:rPr>
        <w:t>.15</w:t>
      </w:r>
      <w:r>
        <w:rPr>
          <w:rFonts w:cs="Times New Roman"/>
        </w:rPr>
        <w:t xml:space="preserve"> –</w:t>
      </w:r>
      <w:r w:rsidRPr="00645E1B">
        <w:rPr>
          <w:rFonts w:cs="Times New Roman"/>
        </w:rPr>
        <w:t xml:space="preserve"> 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9E3132" w:rsidRPr="00645E1B" w:rsidRDefault="009E3132" w:rsidP="009E3132">
      <w:pPr>
        <w:pStyle w:val="Standard"/>
        <w:spacing w:after="240"/>
        <w:jc w:val="both"/>
        <w:rPr>
          <w:rFonts w:cs="Times New Roman"/>
        </w:rPr>
      </w:pPr>
      <w:r>
        <w:rPr>
          <w:rFonts w:cs="Times New Roman"/>
        </w:rPr>
        <w:lastRenderedPageBreak/>
        <w:t>7</w:t>
      </w:r>
      <w:r w:rsidRPr="00645E1B">
        <w:rPr>
          <w:rFonts w:cs="Times New Roman"/>
        </w:rPr>
        <w:t>.16</w:t>
      </w:r>
      <w:r>
        <w:rPr>
          <w:rFonts w:cs="Times New Roman"/>
        </w:rPr>
        <w:t xml:space="preserve"> –</w:t>
      </w:r>
      <w:r w:rsidRPr="00645E1B">
        <w:rPr>
          <w:rFonts w:cs="Times New Roman"/>
        </w:rPr>
        <w:t xml:space="preserve"> A rescisão nos casos indicados no item anterior poderá ser afastada, ou postergada por conveniência ou por razões de interesse público, a juízo motivado da Administração Pública</w:t>
      </w:r>
      <w:r>
        <w:rPr>
          <w:rFonts w:cs="Times New Roman"/>
        </w:rPr>
        <w:t>.</w:t>
      </w:r>
    </w:p>
    <w:p w:rsidR="009E3132" w:rsidRPr="00451664" w:rsidRDefault="009E3132" w:rsidP="009E3132">
      <w:pPr>
        <w:pStyle w:val="Cabealho"/>
        <w:tabs>
          <w:tab w:val="clear" w:pos="4419"/>
          <w:tab w:val="clear" w:pos="8838"/>
        </w:tabs>
        <w:spacing w:after="240"/>
        <w:jc w:val="both"/>
        <w:rPr>
          <w:b/>
          <w:bCs/>
          <w:color w:val="000000"/>
          <w:sz w:val="24"/>
          <w:szCs w:val="24"/>
        </w:rPr>
      </w:pPr>
      <w:r w:rsidRPr="00451664">
        <w:rPr>
          <w:b/>
          <w:bCs/>
          <w:color w:val="000000"/>
          <w:sz w:val="24"/>
          <w:szCs w:val="24"/>
        </w:rPr>
        <w:t>8 –</w:t>
      </w:r>
      <w:r w:rsidRPr="00451664">
        <w:rPr>
          <w:b/>
          <w:color w:val="000000"/>
          <w:sz w:val="24"/>
          <w:szCs w:val="24"/>
        </w:rPr>
        <w:t xml:space="preserve"> DO CANCELAMENTO DO REGISTRO DE PREÇOS</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 xml:space="preserve">8.1 – O fornecedor registrado poderá ter o seu registro cancelado, por intermédio de processo administrativo, assegurado </w:t>
      </w:r>
      <w:proofErr w:type="gramStart"/>
      <w:r w:rsidRPr="00451664">
        <w:rPr>
          <w:color w:val="000000"/>
          <w:sz w:val="24"/>
          <w:szCs w:val="24"/>
        </w:rPr>
        <w:t>o contraditório e ampla defesa</w:t>
      </w:r>
      <w:proofErr w:type="gramEnd"/>
      <w:r w:rsidRPr="00451664">
        <w:rPr>
          <w:color w:val="000000"/>
          <w:sz w:val="24"/>
          <w:szCs w:val="24"/>
        </w:rPr>
        <w:t>.</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8.2 – O cancelamento de seu registro poderá ser:</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8.2.1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8.2.2 – por iniciativa da Prefeitura Municipal de Bom Jardim:</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 xml:space="preserve">a) se o fornecedor não aceitar reduzir o preço registrado, na hipótese de este se tornar superior </w:t>
      </w:r>
      <w:proofErr w:type="gramStart"/>
      <w:r w:rsidRPr="00451664">
        <w:rPr>
          <w:color w:val="000000"/>
          <w:sz w:val="24"/>
          <w:szCs w:val="24"/>
        </w:rPr>
        <w:t>aqueles</w:t>
      </w:r>
      <w:proofErr w:type="gramEnd"/>
      <w:r w:rsidRPr="00451664">
        <w:rPr>
          <w:color w:val="000000"/>
          <w:sz w:val="24"/>
          <w:szCs w:val="24"/>
        </w:rPr>
        <w:t xml:space="preserve"> praticados no mercado;</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b) se o fornecedor perder qualquer condição de habilitação ou qualificação técnica exigida no processo licitatório;</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c) se o fornecedor deixar de retirar a respectiva nota de empenho ou instrumento equivalente, no prazo estabelecido pela CPLC, sem justificativa aceitável;</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 xml:space="preserve">8.2.3 – por razões de interesse </w:t>
      </w:r>
      <w:proofErr w:type="gramStart"/>
      <w:r w:rsidRPr="00451664">
        <w:rPr>
          <w:color w:val="000000"/>
          <w:sz w:val="24"/>
          <w:szCs w:val="24"/>
        </w:rPr>
        <w:t>público, devidamente motivadas e justificadas</w:t>
      </w:r>
      <w:proofErr w:type="gramEnd"/>
      <w:r w:rsidRPr="00451664">
        <w:rPr>
          <w:color w:val="000000"/>
          <w:sz w:val="24"/>
          <w:szCs w:val="24"/>
        </w:rPr>
        <w:t>.</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 xml:space="preserve">8.3 – Em qualquer das hipóteses acima, concluído o processo, a CPLC fará o devido </w:t>
      </w:r>
      <w:proofErr w:type="spellStart"/>
      <w:r w:rsidRPr="00451664">
        <w:rPr>
          <w:color w:val="000000"/>
          <w:sz w:val="24"/>
          <w:szCs w:val="24"/>
        </w:rPr>
        <w:t>apostilamento</w:t>
      </w:r>
      <w:proofErr w:type="spellEnd"/>
      <w:r w:rsidRPr="00451664">
        <w:rPr>
          <w:color w:val="000000"/>
          <w:sz w:val="24"/>
          <w:szCs w:val="24"/>
        </w:rPr>
        <w:t xml:space="preserve"> na ata de registro de preços e informará aos proponentes a nova ordem de registro.</w:t>
      </w:r>
    </w:p>
    <w:p w:rsidR="009E3132" w:rsidRPr="00451664" w:rsidRDefault="009E3132" w:rsidP="009E3132">
      <w:pPr>
        <w:pStyle w:val="Cabealho"/>
        <w:tabs>
          <w:tab w:val="clear" w:pos="4419"/>
          <w:tab w:val="clear" w:pos="8838"/>
        </w:tabs>
        <w:spacing w:after="240"/>
        <w:jc w:val="both"/>
        <w:rPr>
          <w:b/>
          <w:color w:val="000000"/>
          <w:sz w:val="24"/>
          <w:szCs w:val="24"/>
        </w:rPr>
      </w:pPr>
      <w:r w:rsidRPr="00451664">
        <w:rPr>
          <w:b/>
          <w:color w:val="000000"/>
          <w:sz w:val="24"/>
          <w:szCs w:val="24"/>
        </w:rPr>
        <w:t>9 – DA REVOGAÇÃO DA ATA DE REGISTRO DE PREÇOS</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9.1 – A ata de registro de preços poderá ser revogada pela Administração:</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9.1.1 – por decurso de prazo de vigência;</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9.1.2 – quando não restarem fornecedores registrados;</w:t>
      </w:r>
    </w:p>
    <w:p w:rsidR="009E3132" w:rsidRPr="00451664" w:rsidRDefault="009E3132" w:rsidP="009E3132">
      <w:pPr>
        <w:pStyle w:val="Cabealho"/>
        <w:tabs>
          <w:tab w:val="clear" w:pos="4419"/>
          <w:tab w:val="clear" w:pos="8838"/>
        </w:tabs>
        <w:spacing w:after="240"/>
        <w:jc w:val="both"/>
        <w:rPr>
          <w:color w:val="000000"/>
          <w:sz w:val="24"/>
          <w:szCs w:val="24"/>
        </w:rPr>
      </w:pPr>
      <w:r w:rsidRPr="00451664">
        <w:rPr>
          <w:color w:val="000000"/>
          <w:sz w:val="24"/>
          <w:szCs w:val="24"/>
        </w:rPr>
        <w:t>9.1.3 – pela Prefeitura Municipal de Bom Jardim, quando caracterizado o interesse público.</w:t>
      </w:r>
    </w:p>
    <w:p w:rsidR="009E3132" w:rsidRPr="008804F2" w:rsidRDefault="009E3132" w:rsidP="009E3132">
      <w:pPr>
        <w:pStyle w:val="Standard"/>
        <w:spacing w:after="240"/>
        <w:jc w:val="both"/>
        <w:rPr>
          <w:b/>
          <w:color w:val="000000"/>
        </w:rPr>
      </w:pPr>
      <w:proofErr w:type="gramStart"/>
      <w:r>
        <w:rPr>
          <w:b/>
          <w:color w:val="000000"/>
        </w:rPr>
        <w:t>10</w:t>
      </w:r>
      <w:r w:rsidRPr="00451664">
        <w:rPr>
          <w:b/>
          <w:color w:val="000000"/>
        </w:rPr>
        <w:t xml:space="preserve"> </w:t>
      </w:r>
      <w:r>
        <w:rPr>
          <w:b/>
          <w:color w:val="000000"/>
        </w:rPr>
        <w:t>–</w:t>
      </w:r>
      <w:r w:rsidRPr="00451664">
        <w:rPr>
          <w:b/>
          <w:color w:val="000000"/>
        </w:rPr>
        <w:t xml:space="preserve"> </w:t>
      </w:r>
      <w:r>
        <w:rPr>
          <w:rFonts w:cs="Tahoma"/>
          <w:b/>
        </w:rPr>
        <w:t>GESTÃO</w:t>
      </w:r>
      <w:proofErr w:type="gramEnd"/>
      <w:r>
        <w:rPr>
          <w:rFonts w:cs="Tahoma"/>
          <w:b/>
        </w:rPr>
        <w:t xml:space="preserve"> DAS CONTRATAÇÕES ORIUNDAS DA ATA E FISCALIZAÇÃO</w:t>
      </w:r>
    </w:p>
    <w:p w:rsidR="009E3132" w:rsidRDefault="009E3132" w:rsidP="009E3132">
      <w:pPr>
        <w:pStyle w:val="Standard"/>
        <w:spacing w:after="240"/>
        <w:jc w:val="both"/>
        <w:rPr>
          <w:rFonts w:cs="Tahoma"/>
        </w:rPr>
      </w:pPr>
      <w:r>
        <w:rPr>
          <w:rFonts w:cs="Tahoma"/>
        </w:rPr>
        <w:t>10.1 – O órgão gerenciador da Ata de Registro de Preços e os órgãos participantes indicarão os respectivos gestores das contratações oriundas da Ata de Registro de Preços.</w:t>
      </w:r>
    </w:p>
    <w:p w:rsidR="009E3132" w:rsidRDefault="009E3132" w:rsidP="009E3132">
      <w:pPr>
        <w:pStyle w:val="Standard"/>
        <w:spacing w:after="240"/>
        <w:jc w:val="both"/>
        <w:rPr>
          <w:rFonts w:cs="Tahoma"/>
        </w:rPr>
      </w:pPr>
      <w:r>
        <w:rPr>
          <w:rFonts w:cs="Tahoma"/>
        </w:rPr>
        <w:t>10.2 – Compete ao gestor dos órgãos participantes:</w:t>
      </w:r>
    </w:p>
    <w:p w:rsidR="009E3132" w:rsidRDefault="009E3132" w:rsidP="009E3132">
      <w:pPr>
        <w:pStyle w:val="Standard"/>
        <w:spacing w:after="240"/>
        <w:jc w:val="both"/>
        <w:rPr>
          <w:rFonts w:cs="Tahoma"/>
        </w:rPr>
      </w:pPr>
      <w:r>
        <w:rPr>
          <w:rFonts w:cs="Tahoma"/>
        </w:rPr>
        <w:t>10.2.1 – Verificar, antes de emitir a ordem de execução, se há saldo orçamentário disponível para a contratação.</w:t>
      </w:r>
    </w:p>
    <w:p w:rsidR="009E3132" w:rsidRDefault="009E3132" w:rsidP="009E3132">
      <w:pPr>
        <w:pStyle w:val="Standard"/>
        <w:spacing w:after="240"/>
        <w:jc w:val="both"/>
        <w:rPr>
          <w:rFonts w:cs="Tahoma"/>
        </w:rPr>
      </w:pPr>
      <w:r>
        <w:rPr>
          <w:rFonts w:cs="Tahoma"/>
        </w:rPr>
        <w:t>10.2.2 – Emitir a ordem de execução.</w:t>
      </w:r>
    </w:p>
    <w:p w:rsidR="009E3132" w:rsidRDefault="009E3132" w:rsidP="009E3132">
      <w:pPr>
        <w:pStyle w:val="Standard"/>
        <w:spacing w:after="240"/>
        <w:jc w:val="both"/>
        <w:rPr>
          <w:rFonts w:cs="Tahoma"/>
        </w:rPr>
      </w:pPr>
      <w:r>
        <w:rPr>
          <w:rFonts w:cs="Tahoma"/>
        </w:rPr>
        <w:t>10.2.3 – Solicitar aos fiscais do contrato que iniciem os procedimentos de acompanhamento e fiscalização.</w:t>
      </w:r>
    </w:p>
    <w:p w:rsidR="009E3132" w:rsidRDefault="009E3132" w:rsidP="009E3132">
      <w:pPr>
        <w:pStyle w:val="Standard"/>
        <w:spacing w:after="240"/>
        <w:jc w:val="both"/>
        <w:rPr>
          <w:rFonts w:cs="Tahoma"/>
        </w:rPr>
      </w:pPr>
      <w:r>
        <w:rPr>
          <w:rFonts w:cs="Tahoma"/>
        </w:rPr>
        <w:t xml:space="preserve">10.2.4 – Encaminhar comunicações à CONTRATADA ou fornecer meios para que a fiscalização </w:t>
      </w:r>
      <w:r>
        <w:rPr>
          <w:rFonts w:cs="Tahoma"/>
        </w:rPr>
        <w:lastRenderedPageBreak/>
        <w:t>comunique-se com a CONTRATADA.</w:t>
      </w:r>
    </w:p>
    <w:p w:rsidR="009E3132" w:rsidRDefault="009E3132" w:rsidP="009E3132">
      <w:pPr>
        <w:pStyle w:val="Standard"/>
        <w:spacing w:after="240"/>
        <w:jc w:val="both"/>
        <w:rPr>
          <w:rFonts w:cs="Tahoma"/>
        </w:rPr>
      </w:pPr>
      <w:r>
        <w:rPr>
          <w:rFonts w:cs="Tahoma"/>
        </w:rPr>
        <w:t>10.2.5 – Controlar o quantitativo solicitado, respeitando o limite máximo para sua cota estipulado na Ata de Registro de Preços.</w:t>
      </w:r>
    </w:p>
    <w:p w:rsidR="009E3132" w:rsidRDefault="009E3132" w:rsidP="009E3132">
      <w:pPr>
        <w:pStyle w:val="Standard"/>
        <w:spacing w:after="240"/>
        <w:jc w:val="both"/>
        <w:rPr>
          <w:rFonts w:cs="Tahoma"/>
        </w:rPr>
      </w:pPr>
      <w:r>
        <w:rPr>
          <w:rFonts w:cs="Tahoma"/>
        </w:rPr>
        <w:t>10.3 – Compete ao gestor do órgão gerenciador:</w:t>
      </w:r>
    </w:p>
    <w:p w:rsidR="009E3132" w:rsidRDefault="009E3132" w:rsidP="009E3132">
      <w:pPr>
        <w:pStyle w:val="Standard"/>
        <w:spacing w:after="240"/>
        <w:jc w:val="both"/>
        <w:rPr>
          <w:rFonts w:cs="Tahoma"/>
        </w:rPr>
      </w:pPr>
      <w:r>
        <w:rPr>
          <w:rFonts w:cs="Tahoma"/>
        </w:rPr>
        <w:t>10.3.1 – Realizar os atos dos itens 10.2.1 a 10.2.5, em relação a sua cota.</w:t>
      </w:r>
    </w:p>
    <w:p w:rsidR="009E3132" w:rsidRDefault="009E3132" w:rsidP="009E3132">
      <w:pPr>
        <w:pStyle w:val="Standard"/>
        <w:spacing w:after="240"/>
        <w:jc w:val="both"/>
        <w:rPr>
          <w:rFonts w:cs="Tahoma"/>
        </w:rPr>
      </w:pPr>
      <w:r>
        <w:rPr>
          <w:rFonts w:cs="Tahoma"/>
        </w:rPr>
        <w:t>10.3.2 – Aplicar sanções à CONTRATADA, nas hipóteses legais e previstas no instrumento convocatório e seus anexos.</w:t>
      </w:r>
    </w:p>
    <w:p w:rsidR="009E3132" w:rsidRDefault="009E3132" w:rsidP="009E3132">
      <w:pPr>
        <w:pStyle w:val="Standard"/>
        <w:spacing w:after="240"/>
        <w:jc w:val="both"/>
        <w:rPr>
          <w:rFonts w:cs="Tahoma"/>
        </w:rPr>
      </w:pPr>
      <w:r>
        <w:rPr>
          <w:rFonts w:cs="Tahoma"/>
        </w:rPr>
        <w:t>10.3.3 – Revogar, parcial ou totalmente, a Ata de Registro de Preços e rescindir eventuais contratações, na forma do instrumento convocatório e seus anexos.</w:t>
      </w:r>
    </w:p>
    <w:p w:rsidR="009E3132" w:rsidRDefault="009E3132" w:rsidP="009E3132">
      <w:pPr>
        <w:pStyle w:val="Standard"/>
        <w:spacing w:after="240"/>
        <w:jc w:val="both"/>
        <w:rPr>
          <w:rFonts w:cs="Tahoma"/>
        </w:rPr>
      </w:pPr>
      <w:r>
        <w:rPr>
          <w:rFonts w:cs="Tahoma"/>
        </w:rPr>
        <w:t>10.3.4 – Controlar o quantitativo total dos itens solicitados, notificando os demais órgãos participantes quando alcançado o limite máximo.</w:t>
      </w:r>
    </w:p>
    <w:p w:rsidR="009E3132" w:rsidRPr="008804F2" w:rsidRDefault="009E3132" w:rsidP="009E3132">
      <w:pPr>
        <w:pStyle w:val="Standard"/>
        <w:spacing w:after="240"/>
        <w:jc w:val="both"/>
        <w:rPr>
          <w:rFonts w:cs="Tahoma"/>
        </w:rPr>
      </w:pPr>
      <w:r>
        <w:rPr>
          <w:rFonts w:cs="Tahoma"/>
        </w:rPr>
        <w:t>10.3.5 – Realizar, a cada 03 (três) meses, contados da vigência da Ata de Registro de Preços, pesquisa periódica de mercado para verificar a economicidade da Ata, abrangendo todos os seus itens.</w:t>
      </w:r>
    </w:p>
    <w:p w:rsidR="009E3132" w:rsidRDefault="009E3132" w:rsidP="009E3132">
      <w:pPr>
        <w:pStyle w:val="Standard"/>
        <w:spacing w:after="240"/>
        <w:jc w:val="both"/>
        <w:rPr>
          <w:rFonts w:cs="Tahoma"/>
        </w:rPr>
      </w:pPr>
      <w:r>
        <w:rPr>
          <w:rFonts w:cs="Tahoma"/>
        </w:rPr>
        <w:t>10.3.6 – Promover a revisão dos preços registrados, caso os preços da pesquisa de mercado apontem divergência superior a 20% (vinte por cento) dos preços registrados.</w:t>
      </w:r>
    </w:p>
    <w:p w:rsidR="009E3132" w:rsidRDefault="009E3132" w:rsidP="009E3132">
      <w:pPr>
        <w:pStyle w:val="Standard"/>
        <w:spacing w:after="240"/>
        <w:jc w:val="both"/>
        <w:rPr>
          <w:rFonts w:cs="Tahoma"/>
        </w:rPr>
      </w:pPr>
      <w:r>
        <w:rPr>
          <w:rFonts w:cs="Tahoma"/>
        </w:rPr>
        <w:t>10.3.7 – Tomar demais medidas necessárias para a regularização de faltas ou eventuais</w:t>
      </w:r>
      <w:proofErr w:type="gramStart"/>
      <w:r>
        <w:rPr>
          <w:rFonts w:cs="Tahoma"/>
        </w:rPr>
        <w:t xml:space="preserve">  </w:t>
      </w:r>
      <w:proofErr w:type="spellStart"/>
      <w:proofErr w:type="gramEnd"/>
      <w:r>
        <w:rPr>
          <w:rFonts w:cs="Tahoma"/>
        </w:rPr>
        <w:t>roblemas</w:t>
      </w:r>
      <w:proofErr w:type="spellEnd"/>
      <w:r>
        <w:rPr>
          <w:rFonts w:cs="Tahoma"/>
        </w:rPr>
        <w:t xml:space="preserve"> relacionados à execução do contrato.</w:t>
      </w:r>
    </w:p>
    <w:p w:rsidR="009E3132" w:rsidRDefault="009E3132" w:rsidP="009E3132">
      <w:pPr>
        <w:pStyle w:val="Standard"/>
        <w:spacing w:after="240"/>
        <w:jc w:val="both"/>
        <w:rPr>
          <w:rFonts w:cs="Tahoma"/>
        </w:rPr>
      </w:pPr>
      <w:r>
        <w:rPr>
          <w:rFonts w:cs="Tahoma"/>
        </w:rPr>
        <w:t>10.4 – A fiscalização da contratação decorrente caberá:</w:t>
      </w:r>
    </w:p>
    <w:p w:rsidR="009E3132" w:rsidRDefault="009E3132" w:rsidP="009E3132">
      <w:pPr>
        <w:pStyle w:val="Standard"/>
        <w:spacing w:after="240"/>
        <w:jc w:val="both"/>
        <w:rPr>
          <w:rFonts w:cs="Tahoma"/>
        </w:rPr>
      </w:pPr>
      <w:r>
        <w:rPr>
          <w:rFonts w:cs="Tahoma"/>
        </w:rPr>
        <w:t>10.4.1 – A fiscalização da contratação decorrente caberá:</w:t>
      </w:r>
    </w:p>
    <w:p w:rsidR="009E3132" w:rsidRDefault="009E3132" w:rsidP="009E3132">
      <w:pPr>
        <w:pStyle w:val="Standard"/>
        <w:spacing w:after="240"/>
        <w:jc w:val="both"/>
        <w:rPr>
          <w:rFonts w:cs="Tahoma"/>
        </w:rPr>
      </w:pPr>
      <w:r>
        <w:rPr>
          <w:rFonts w:cs="Tahoma"/>
        </w:rPr>
        <w:t>10.4.2 – Secretaria Municipal de Obras e Infraestrutura: LENINE DE SOUZA POUBEL – CHEFE DE ALMOXARIFADO DA SECRETARIA DE OBRAS – MAT. 10/3558 SMOI</w:t>
      </w:r>
    </w:p>
    <w:p w:rsidR="009E3132" w:rsidRDefault="009E3132" w:rsidP="009E3132">
      <w:pPr>
        <w:pStyle w:val="Standard"/>
        <w:spacing w:after="240"/>
        <w:jc w:val="both"/>
        <w:rPr>
          <w:rFonts w:cs="Tahoma"/>
        </w:rPr>
      </w:pPr>
      <w:r>
        <w:rPr>
          <w:rFonts w:cs="Tahoma"/>
        </w:rPr>
        <w:t>10.5 – Compete a cada fiscal do contrato:</w:t>
      </w:r>
    </w:p>
    <w:p w:rsidR="009E3132" w:rsidRDefault="009E3132" w:rsidP="009E3132">
      <w:pPr>
        <w:pStyle w:val="Standard"/>
        <w:spacing w:after="240"/>
        <w:jc w:val="both"/>
        <w:rPr>
          <w:rFonts w:cs="Tahoma"/>
        </w:rPr>
      </w:pPr>
      <w:r>
        <w:rPr>
          <w:rFonts w:cs="Tahoma"/>
        </w:rPr>
        <w:t>10.5.1 – Realizar os procedimentos de acompanhamento do objeto;</w:t>
      </w:r>
    </w:p>
    <w:p w:rsidR="009E3132" w:rsidRDefault="009E3132" w:rsidP="009E3132">
      <w:pPr>
        <w:pStyle w:val="Standard"/>
        <w:spacing w:after="240"/>
        <w:jc w:val="both"/>
        <w:rPr>
          <w:rFonts w:cs="Tahoma"/>
        </w:rPr>
      </w:pPr>
      <w:r>
        <w:rPr>
          <w:rFonts w:cs="Tahoma"/>
        </w:rPr>
        <w:t>10.5.2 – Apresentar-se pessoalmente no local, data e horário para o recebimento dos objetos.</w:t>
      </w:r>
    </w:p>
    <w:p w:rsidR="009E3132" w:rsidRDefault="009E3132" w:rsidP="009E3132">
      <w:pPr>
        <w:pStyle w:val="Standard"/>
        <w:spacing w:after="240"/>
        <w:jc w:val="both"/>
        <w:rPr>
          <w:rFonts w:cs="Tahoma"/>
        </w:rPr>
      </w:pPr>
      <w:r>
        <w:rPr>
          <w:rFonts w:cs="Tahoma"/>
        </w:rPr>
        <w:t>10.5.3 – Apurar ouvidorias, reclamações ou denúncias relativas à execução do contrato, inclusive anônimas.</w:t>
      </w:r>
    </w:p>
    <w:p w:rsidR="009E3132" w:rsidRDefault="009E3132" w:rsidP="009E3132">
      <w:pPr>
        <w:pStyle w:val="Standard"/>
        <w:spacing w:after="240"/>
        <w:jc w:val="both"/>
        <w:rPr>
          <w:rFonts w:cs="Tahoma"/>
        </w:rPr>
      </w:pPr>
      <w:r>
        <w:rPr>
          <w:rFonts w:cs="Tahoma"/>
        </w:rPr>
        <w:t>10.5.4 – Receber e analisar os documentos emitidos pela CONTRATADA que são exigidos no instrumento convocatório e seus anexos.</w:t>
      </w:r>
    </w:p>
    <w:p w:rsidR="009E3132" w:rsidRDefault="009E3132" w:rsidP="009E3132">
      <w:pPr>
        <w:pStyle w:val="Standard"/>
        <w:spacing w:after="240"/>
        <w:jc w:val="both"/>
        <w:rPr>
          <w:rFonts w:cs="Tahoma"/>
        </w:rPr>
      </w:pPr>
      <w:r>
        <w:rPr>
          <w:rFonts w:cs="Tahoma"/>
        </w:rPr>
        <w:t>10.5.5 – Elaborar o registro próprio, anotando todas as ocorrências da execução do objeto.</w:t>
      </w:r>
    </w:p>
    <w:p w:rsidR="009E3132" w:rsidRDefault="009E3132" w:rsidP="009E3132">
      <w:pPr>
        <w:pStyle w:val="Standard"/>
        <w:spacing w:after="240"/>
        <w:jc w:val="both"/>
        <w:rPr>
          <w:rFonts w:cs="Tahoma"/>
        </w:rPr>
      </w:pPr>
      <w:r>
        <w:rPr>
          <w:rFonts w:cs="Tahoma"/>
        </w:rPr>
        <w:t>10.5.6 – Verificar a quantidade, qualidade, conformidade e temporalidade dos objetos fornecidos.</w:t>
      </w:r>
    </w:p>
    <w:p w:rsidR="009E3132" w:rsidRDefault="009E3132" w:rsidP="009E3132">
      <w:pPr>
        <w:pStyle w:val="Standard"/>
        <w:spacing w:after="240"/>
        <w:jc w:val="both"/>
        <w:rPr>
          <w:rFonts w:cs="Tahoma"/>
        </w:rPr>
      </w:pPr>
      <w:r>
        <w:rPr>
          <w:rFonts w:cs="Tahoma"/>
        </w:rPr>
        <w:t>10.5.7 – Recusar os objetos entregues em desacordo com o instrumento convocatório e seus anexos.</w:t>
      </w:r>
    </w:p>
    <w:p w:rsidR="009E3132" w:rsidRDefault="009E3132" w:rsidP="009E3132">
      <w:pPr>
        <w:pStyle w:val="Standard"/>
        <w:spacing w:after="240"/>
        <w:jc w:val="both"/>
        <w:rPr>
          <w:rFonts w:cs="Tahoma"/>
        </w:rPr>
      </w:pPr>
      <w:r>
        <w:rPr>
          <w:rFonts w:cs="Tahoma"/>
        </w:rPr>
        <w:t>10.5.8 – Atestar o recebimento definitivo dos objetos entregues em acordo com o instrumento convocatório e seus anexos.</w:t>
      </w:r>
    </w:p>
    <w:p w:rsidR="009E3132" w:rsidRDefault="009E3132" w:rsidP="009E3132">
      <w:pPr>
        <w:pStyle w:val="Standard"/>
        <w:spacing w:after="240"/>
        <w:jc w:val="both"/>
        <w:rPr>
          <w:rFonts w:cs="Tahoma"/>
        </w:rPr>
      </w:pPr>
      <w:r>
        <w:rPr>
          <w:rFonts w:cs="Tahoma"/>
        </w:rPr>
        <w:lastRenderedPageBreak/>
        <w:t>10.6 – Na falta ou impedimento do fiscal, este será substituído pelo seu suplente, a ser indicado pelo CONTRATANTE.</w:t>
      </w:r>
    </w:p>
    <w:p w:rsidR="009E3132" w:rsidRDefault="009E3132" w:rsidP="009E3132">
      <w:pPr>
        <w:pStyle w:val="Standard"/>
        <w:spacing w:after="240"/>
        <w:jc w:val="both"/>
        <w:rPr>
          <w:rFonts w:cs="Tahoma"/>
        </w:rPr>
      </w:pPr>
      <w:r>
        <w:rPr>
          <w:rFonts w:cs="Tahoma"/>
        </w:rPr>
        <w:t>10.7 – As decisões que ultrapassarem a competência da fiscalização e gestão do contrato serão solicitadas formalmente à autoridade superior administrativa em tempo hábil para adoção das medidas saneadoras.</w:t>
      </w:r>
    </w:p>
    <w:p w:rsidR="009E3132" w:rsidRDefault="009E3132" w:rsidP="009E3132">
      <w:pPr>
        <w:pStyle w:val="Standard"/>
        <w:spacing w:after="240"/>
        <w:jc w:val="both"/>
        <w:rPr>
          <w:rFonts w:cs="Tahoma"/>
        </w:rPr>
      </w:pPr>
      <w:r>
        <w:rPr>
          <w:rFonts w:cs="Tahoma"/>
        </w:rPr>
        <w:t>10.8 – O gestor e os fiscais do contrato serão nomeados por meio de Portaria, com suas respectivas atribuições, a ser expedida pelo Poder Executivo Municipal de Bom Jardim - RJ.</w:t>
      </w:r>
    </w:p>
    <w:p w:rsidR="009E3132" w:rsidRPr="00451664" w:rsidRDefault="009E3132" w:rsidP="009E3132">
      <w:pPr>
        <w:spacing w:after="240"/>
        <w:jc w:val="both"/>
        <w:rPr>
          <w:b/>
          <w:color w:val="000000"/>
          <w:sz w:val="24"/>
          <w:szCs w:val="24"/>
        </w:rPr>
      </w:pPr>
      <w:proofErr w:type="gramStart"/>
      <w:r w:rsidRPr="00451664">
        <w:rPr>
          <w:b/>
          <w:color w:val="000000"/>
          <w:sz w:val="24"/>
          <w:szCs w:val="24"/>
        </w:rPr>
        <w:t>11 - TRANSMISSÃO</w:t>
      </w:r>
      <w:proofErr w:type="gramEnd"/>
      <w:r w:rsidRPr="00451664">
        <w:rPr>
          <w:b/>
          <w:color w:val="000000"/>
          <w:sz w:val="24"/>
          <w:szCs w:val="24"/>
        </w:rPr>
        <w:t xml:space="preserve"> DE DOCUMENTOS</w:t>
      </w:r>
    </w:p>
    <w:p w:rsidR="009E3132" w:rsidRDefault="009E3132" w:rsidP="009E3132">
      <w:pPr>
        <w:jc w:val="both"/>
        <w:rPr>
          <w:color w:val="000000"/>
          <w:sz w:val="24"/>
          <w:szCs w:val="24"/>
        </w:rPr>
      </w:pPr>
      <w:r w:rsidRPr="00451664">
        <w:rPr>
          <w:color w:val="000000"/>
          <w:sz w:val="24"/>
          <w:szCs w:val="24"/>
        </w:rPr>
        <w:t>A troca eventual de documentos e cartas entre a CONTRATANTE e a CONTRATADA</w:t>
      </w:r>
      <w:proofErr w:type="gramStart"/>
      <w:r w:rsidRPr="00451664">
        <w:rPr>
          <w:color w:val="000000"/>
          <w:sz w:val="24"/>
          <w:szCs w:val="24"/>
        </w:rPr>
        <w:t>, será</w:t>
      </w:r>
      <w:proofErr w:type="gramEnd"/>
      <w:r w:rsidRPr="00451664">
        <w:rPr>
          <w:color w:val="000000"/>
          <w:sz w:val="24"/>
          <w:szCs w:val="24"/>
        </w:rPr>
        <w:t xml:space="preserve"> feita através de protocolo. Nenhuma outra forma será considerada como prova de entrega de documentos ou cartas.</w:t>
      </w:r>
    </w:p>
    <w:p w:rsidR="009E3132" w:rsidRPr="00451664" w:rsidRDefault="009E3132" w:rsidP="009E3132">
      <w:pPr>
        <w:jc w:val="both"/>
        <w:rPr>
          <w:color w:val="000000"/>
          <w:sz w:val="24"/>
          <w:szCs w:val="24"/>
        </w:rPr>
      </w:pPr>
    </w:p>
    <w:p w:rsidR="009E3132" w:rsidRPr="009170E2" w:rsidRDefault="009E3132" w:rsidP="009E3132">
      <w:pPr>
        <w:pStyle w:val="Corpodetexto2"/>
        <w:spacing w:after="240"/>
        <w:rPr>
          <w:b/>
          <w:color w:val="000000"/>
          <w:sz w:val="24"/>
          <w:szCs w:val="24"/>
        </w:rPr>
      </w:pPr>
      <w:r w:rsidRPr="009170E2">
        <w:rPr>
          <w:b/>
          <w:color w:val="000000"/>
          <w:sz w:val="24"/>
          <w:szCs w:val="24"/>
        </w:rPr>
        <w:t xml:space="preserve">12 - </w:t>
      </w:r>
      <w:r w:rsidRPr="009170E2">
        <w:rPr>
          <w:rFonts w:cs="Tahoma"/>
          <w:b/>
          <w:sz w:val="24"/>
          <w:szCs w:val="24"/>
        </w:rPr>
        <w:t>DURAÇÃO DA</w:t>
      </w:r>
      <w:proofErr w:type="gramStart"/>
      <w:r w:rsidRPr="009170E2">
        <w:rPr>
          <w:rFonts w:cs="Tahoma"/>
          <w:b/>
          <w:sz w:val="24"/>
          <w:szCs w:val="24"/>
        </w:rPr>
        <w:t xml:space="preserve">  </w:t>
      </w:r>
      <w:proofErr w:type="gramEnd"/>
      <w:r w:rsidRPr="009170E2">
        <w:rPr>
          <w:rFonts w:cs="Tahoma"/>
          <w:b/>
          <w:sz w:val="24"/>
          <w:szCs w:val="24"/>
        </w:rPr>
        <w:t>ATA DE REGISTRO DE PREÇOS E DOS CONTRATOS</w:t>
      </w:r>
    </w:p>
    <w:p w:rsidR="009E3132" w:rsidRPr="009170E2" w:rsidRDefault="009E3132" w:rsidP="009E3132">
      <w:pPr>
        <w:pStyle w:val="Standard"/>
        <w:spacing w:after="240"/>
        <w:jc w:val="both"/>
        <w:rPr>
          <w:rFonts w:cs="Tahoma"/>
        </w:rPr>
      </w:pPr>
      <w:r w:rsidRPr="009170E2">
        <w:rPr>
          <w:rFonts w:cs="Tahoma"/>
        </w:rPr>
        <w:t>12.1 – O termo inicial da vigência da ata de registro de preços é a data de assinatura desta.</w:t>
      </w:r>
    </w:p>
    <w:p w:rsidR="009E3132" w:rsidRPr="009170E2" w:rsidRDefault="009E3132" w:rsidP="009E3132">
      <w:pPr>
        <w:pStyle w:val="Standard"/>
        <w:spacing w:after="240"/>
        <w:jc w:val="both"/>
        <w:rPr>
          <w:rFonts w:cs="Tahoma"/>
        </w:rPr>
      </w:pPr>
      <w:r w:rsidRPr="009170E2">
        <w:rPr>
          <w:rFonts w:cs="Tahoma"/>
        </w:rPr>
        <w:t>12.2 – A ata de registro de preços terá duração de 12 (doze) meses.</w:t>
      </w:r>
    </w:p>
    <w:p w:rsidR="009E3132" w:rsidRPr="009170E2" w:rsidRDefault="009E3132" w:rsidP="009E3132">
      <w:pPr>
        <w:pStyle w:val="Standard"/>
        <w:spacing w:after="240"/>
        <w:jc w:val="both"/>
        <w:rPr>
          <w:rFonts w:cs="Tahoma"/>
        </w:rPr>
      </w:pPr>
      <w:r w:rsidRPr="009170E2">
        <w:rPr>
          <w:rFonts w:cs="Tahoma"/>
        </w:rPr>
        <w:t>12.3 – O termo inicial do contrato derivado da ata de registro de preços é a data de assinatura deste.</w:t>
      </w:r>
    </w:p>
    <w:p w:rsidR="009E3132" w:rsidRPr="009170E2" w:rsidRDefault="009E3132" w:rsidP="009E3132">
      <w:pPr>
        <w:pStyle w:val="Standard"/>
        <w:spacing w:after="240"/>
        <w:jc w:val="both"/>
        <w:rPr>
          <w:rFonts w:cs="Tahoma"/>
        </w:rPr>
      </w:pPr>
      <w:r w:rsidRPr="009170E2">
        <w:rPr>
          <w:rFonts w:cs="Tahoma"/>
        </w:rPr>
        <w:t>12.4 – O termo final do contrato derivado da ata de registro de preços é a data do cumprimento integral das obrigações das partes, que terá duração de 12 meses.</w:t>
      </w:r>
    </w:p>
    <w:p w:rsidR="009E3132" w:rsidRPr="009170E2" w:rsidRDefault="009E3132" w:rsidP="009E3132">
      <w:pPr>
        <w:pStyle w:val="Standard"/>
        <w:spacing w:after="240"/>
        <w:jc w:val="both"/>
        <w:rPr>
          <w:rFonts w:cs="Tahoma"/>
        </w:rPr>
      </w:pPr>
      <w:r w:rsidRPr="009170E2">
        <w:rPr>
          <w:rFonts w:cs="Tahoma"/>
        </w:rPr>
        <w:t>12.4.1 –</w:t>
      </w:r>
      <w:r w:rsidRPr="009170E2">
        <w:t xml:space="preserve"> </w:t>
      </w:r>
      <w:r w:rsidRPr="009170E2">
        <w:rPr>
          <w:rFonts w:cs="Tahoma"/>
        </w:rPr>
        <w:t>As obrigações da CONTRATADA consideram-se integralmente cumpridas quando recebido definitivamente os objetos requisitados e decorrido os prazos de garantia legal e contratual.</w:t>
      </w:r>
    </w:p>
    <w:p w:rsidR="009E3132" w:rsidRPr="009170E2" w:rsidRDefault="009E3132" w:rsidP="009E3132">
      <w:pPr>
        <w:pStyle w:val="Standard"/>
        <w:spacing w:after="240"/>
        <w:jc w:val="both"/>
        <w:rPr>
          <w:rFonts w:cs="Tahoma"/>
        </w:rPr>
      </w:pPr>
      <w:r w:rsidRPr="009170E2">
        <w:rPr>
          <w:rFonts w:cs="Tahoma"/>
        </w:rPr>
        <w:t>12.4.2 – As obrigações do CONTRATANTE consideram-se integralmente cumpridas quando concluído o pagamento pelos objetos.</w:t>
      </w:r>
    </w:p>
    <w:p w:rsidR="009E3132" w:rsidRPr="009170E2" w:rsidRDefault="009E3132" w:rsidP="009E3132">
      <w:pPr>
        <w:pStyle w:val="Standard"/>
        <w:spacing w:after="240"/>
        <w:jc w:val="both"/>
        <w:rPr>
          <w:rFonts w:cs="Tahoma"/>
        </w:rPr>
      </w:pPr>
      <w:r w:rsidRPr="009170E2">
        <w:rPr>
          <w:rFonts w:cs="Tahoma"/>
        </w:rPr>
        <w:t>12.5 – O prazo de duração do contrato não poderá ser prorrogado.</w:t>
      </w:r>
    </w:p>
    <w:p w:rsidR="009E3132" w:rsidRPr="00451664" w:rsidRDefault="009E3132" w:rsidP="009E3132">
      <w:pPr>
        <w:spacing w:after="240"/>
        <w:jc w:val="both"/>
        <w:rPr>
          <w:color w:val="000000"/>
          <w:sz w:val="24"/>
          <w:szCs w:val="24"/>
        </w:rPr>
      </w:pPr>
      <w:r w:rsidRPr="00451664">
        <w:rPr>
          <w:b/>
          <w:color w:val="000000"/>
          <w:sz w:val="24"/>
          <w:szCs w:val="24"/>
        </w:rPr>
        <w:t>13- DA PUBLICAÇÃO (ART. 61, PARÁGRAFO ÚNICO</w:t>
      </w:r>
      <w:proofErr w:type="gramStart"/>
      <w:r w:rsidRPr="00451664">
        <w:rPr>
          <w:b/>
          <w:color w:val="000000"/>
          <w:sz w:val="24"/>
          <w:szCs w:val="24"/>
        </w:rPr>
        <w:t>)</w:t>
      </w:r>
      <w:proofErr w:type="gramEnd"/>
    </w:p>
    <w:p w:rsidR="009E3132" w:rsidRPr="00451664" w:rsidRDefault="009E3132" w:rsidP="009E3132">
      <w:pPr>
        <w:jc w:val="both"/>
        <w:rPr>
          <w:color w:val="000000"/>
          <w:sz w:val="24"/>
          <w:szCs w:val="24"/>
        </w:rPr>
      </w:pPr>
      <w:r w:rsidRPr="00451664">
        <w:rPr>
          <w:color w:val="000000"/>
          <w:sz w:val="24"/>
          <w:szCs w:val="24"/>
        </w:rPr>
        <w:t xml:space="preserve">A contratante deverá providenciar no prazo de até 20 dias, contatos da assinatura do presente Contrato a publicação do respectivo extrato no jornal oficial do Município. </w:t>
      </w:r>
    </w:p>
    <w:p w:rsidR="009E3132" w:rsidRPr="00451664" w:rsidRDefault="009E3132" w:rsidP="009E3132">
      <w:pPr>
        <w:jc w:val="both"/>
        <w:rPr>
          <w:color w:val="000000"/>
          <w:sz w:val="24"/>
          <w:szCs w:val="24"/>
        </w:rPr>
      </w:pPr>
      <w:r w:rsidRPr="00451664">
        <w:rPr>
          <w:color w:val="000000"/>
          <w:sz w:val="24"/>
          <w:szCs w:val="24"/>
        </w:rPr>
        <w:t xml:space="preserve"> </w:t>
      </w:r>
    </w:p>
    <w:p w:rsidR="009E3132" w:rsidRPr="00451664" w:rsidRDefault="009E3132" w:rsidP="009E3132">
      <w:pPr>
        <w:jc w:val="both"/>
        <w:rPr>
          <w:b/>
          <w:color w:val="000000"/>
          <w:sz w:val="24"/>
          <w:szCs w:val="24"/>
        </w:rPr>
      </w:pPr>
      <w:r w:rsidRPr="00451664">
        <w:rPr>
          <w:b/>
          <w:color w:val="000000"/>
          <w:sz w:val="24"/>
          <w:szCs w:val="24"/>
        </w:rPr>
        <w:t>14 – CASOS OMISSOS (ART. 55, XII)</w:t>
      </w:r>
    </w:p>
    <w:p w:rsidR="009E3132" w:rsidRDefault="009E3132" w:rsidP="009E3132">
      <w:pPr>
        <w:jc w:val="both"/>
        <w:rPr>
          <w:color w:val="000000"/>
          <w:sz w:val="24"/>
          <w:szCs w:val="24"/>
        </w:rPr>
      </w:pPr>
      <w:r w:rsidRPr="00451664">
        <w:rPr>
          <w:color w:val="000000"/>
          <w:sz w:val="24"/>
          <w:szCs w:val="24"/>
        </w:rPr>
        <w:t>Os casos omissos serão resolvidos à luz da Lei 8.666/93, e dos princípios gerais de direito.</w:t>
      </w:r>
    </w:p>
    <w:p w:rsidR="009E3132" w:rsidRPr="00451664" w:rsidRDefault="009E3132" w:rsidP="009E3132">
      <w:pPr>
        <w:jc w:val="both"/>
        <w:rPr>
          <w:color w:val="000000"/>
          <w:sz w:val="24"/>
          <w:szCs w:val="24"/>
        </w:rPr>
      </w:pPr>
    </w:p>
    <w:p w:rsidR="009E3132" w:rsidRPr="00451664" w:rsidRDefault="009E3132" w:rsidP="009E3132">
      <w:pPr>
        <w:pStyle w:val="Corpodetexto2"/>
        <w:rPr>
          <w:b/>
          <w:color w:val="000000"/>
          <w:sz w:val="24"/>
          <w:szCs w:val="24"/>
        </w:rPr>
      </w:pPr>
      <w:r w:rsidRPr="00451664">
        <w:rPr>
          <w:b/>
          <w:color w:val="000000"/>
          <w:sz w:val="24"/>
          <w:szCs w:val="24"/>
        </w:rPr>
        <w:t>15 – FORO (ART. 55, § 2º)</w:t>
      </w:r>
    </w:p>
    <w:p w:rsidR="009E3132" w:rsidRPr="00451664" w:rsidRDefault="009E3132" w:rsidP="009E3132">
      <w:pPr>
        <w:pStyle w:val="Corpodetexto2"/>
        <w:rPr>
          <w:b/>
          <w:color w:val="000000"/>
          <w:sz w:val="24"/>
          <w:szCs w:val="24"/>
        </w:rPr>
      </w:pPr>
    </w:p>
    <w:p w:rsidR="009E3132" w:rsidRPr="00451664" w:rsidRDefault="009E3132" w:rsidP="009E3132">
      <w:pPr>
        <w:spacing w:after="240"/>
        <w:jc w:val="both"/>
        <w:rPr>
          <w:color w:val="000000"/>
          <w:sz w:val="24"/>
          <w:szCs w:val="24"/>
        </w:rPr>
      </w:pPr>
      <w:r w:rsidRPr="00451664">
        <w:rPr>
          <w:color w:val="000000"/>
          <w:sz w:val="24"/>
          <w:szCs w:val="24"/>
        </w:rPr>
        <w:t xml:space="preserve">Fica eleito o foro da Comarca de Bom Jardim, RJ, para </w:t>
      </w:r>
      <w:proofErr w:type="gramStart"/>
      <w:r w:rsidRPr="00451664">
        <w:rPr>
          <w:color w:val="000000"/>
          <w:sz w:val="24"/>
          <w:szCs w:val="24"/>
        </w:rPr>
        <w:t>dirimir dúvidas</w:t>
      </w:r>
      <w:proofErr w:type="gramEnd"/>
      <w:r w:rsidRPr="00451664">
        <w:rPr>
          <w:color w:val="000000"/>
          <w:sz w:val="24"/>
          <w:szCs w:val="24"/>
        </w:rPr>
        <w:t xml:space="preserve"> ou questões oriundas do presente Contrato.</w:t>
      </w:r>
    </w:p>
    <w:p w:rsidR="009E3132" w:rsidRPr="00451664" w:rsidRDefault="009E3132" w:rsidP="009E3132">
      <w:pPr>
        <w:jc w:val="both"/>
        <w:rPr>
          <w:color w:val="000000"/>
          <w:sz w:val="24"/>
          <w:szCs w:val="24"/>
        </w:rPr>
      </w:pPr>
      <w:r w:rsidRPr="00451664">
        <w:rPr>
          <w:color w:val="000000"/>
          <w:sz w:val="24"/>
          <w:szCs w:val="24"/>
        </w:rPr>
        <w:t>E por estarem justas e contratadas, as partes assinam o presente instrumento contratual, em 03 (três vias) iguais e rubricadas para todos os fins de direito, na presença das testemunhas abaixo.</w:t>
      </w:r>
    </w:p>
    <w:p w:rsidR="009E3132" w:rsidRPr="00451664" w:rsidRDefault="009E3132" w:rsidP="009E3132">
      <w:pPr>
        <w:jc w:val="both"/>
        <w:rPr>
          <w:color w:val="000000"/>
          <w:sz w:val="24"/>
          <w:szCs w:val="24"/>
        </w:rPr>
      </w:pPr>
    </w:p>
    <w:p w:rsidR="009E3132" w:rsidRPr="00451664" w:rsidRDefault="009E3132" w:rsidP="009E3132">
      <w:pPr>
        <w:jc w:val="both"/>
        <w:rPr>
          <w:color w:val="000000"/>
          <w:sz w:val="24"/>
          <w:szCs w:val="24"/>
        </w:rPr>
      </w:pPr>
      <w:r w:rsidRPr="00451664">
        <w:rPr>
          <w:color w:val="000000"/>
          <w:sz w:val="24"/>
          <w:szCs w:val="24"/>
        </w:rPr>
        <w:t>Bom Jardim / RJ, XX de XXXX de 20</w:t>
      </w:r>
      <w:r>
        <w:rPr>
          <w:color w:val="000000"/>
          <w:sz w:val="24"/>
          <w:szCs w:val="24"/>
        </w:rPr>
        <w:t>20</w:t>
      </w:r>
      <w:r w:rsidRPr="00451664">
        <w:rPr>
          <w:color w:val="000000"/>
          <w:sz w:val="24"/>
          <w:szCs w:val="24"/>
        </w:rPr>
        <w:t>.</w:t>
      </w:r>
    </w:p>
    <w:p w:rsidR="009E3132" w:rsidRPr="00451664" w:rsidRDefault="009E3132" w:rsidP="009E3132">
      <w:pPr>
        <w:jc w:val="both"/>
        <w:rPr>
          <w:color w:val="000000"/>
          <w:sz w:val="24"/>
          <w:szCs w:val="24"/>
        </w:rPr>
      </w:pPr>
    </w:p>
    <w:p w:rsidR="009E3132" w:rsidRPr="00451664" w:rsidRDefault="009E3132" w:rsidP="009E3132">
      <w:pPr>
        <w:ind w:left="-851"/>
        <w:jc w:val="center"/>
        <w:rPr>
          <w:color w:val="000000"/>
          <w:sz w:val="24"/>
          <w:szCs w:val="24"/>
        </w:rPr>
      </w:pPr>
      <w:r w:rsidRPr="00451664">
        <w:rPr>
          <w:color w:val="000000"/>
          <w:sz w:val="24"/>
          <w:szCs w:val="24"/>
        </w:rPr>
        <w:lastRenderedPageBreak/>
        <w:t>PREFEITURA MUNICIPAL DE BOM JARDIM</w:t>
      </w:r>
    </w:p>
    <w:p w:rsidR="009E3132" w:rsidRPr="00451664" w:rsidRDefault="009E3132" w:rsidP="009E3132">
      <w:pPr>
        <w:ind w:left="-851"/>
        <w:jc w:val="center"/>
        <w:rPr>
          <w:color w:val="000000"/>
          <w:sz w:val="24"/>
          <w:szCs w:val="24"/>
        </w:rPr>
      </w:pPr>
    </w:p>
    <w:p w:rsidR="009E3132" w:rsidRPr="00451664" w:rsidRDefault="009E3132" w:rsidP="009E3132">
      <w:pPr>
        <w:ind w:left="-851"/>
        <w:jc w:val="center"/>
        <w:rPr>
          <w:color w:val="000000"/>
          <w:sz w:val="24"/>
          <w:szCs w:val="24"/>
        </w:rPr>
      </w:pPr>
      <w:r w:rsidRPr="00451664">
        <w:rPr>
          <w:color w:val="000000"/>
          <w:sz w:val="24"/>
          <w:szCs w:val="24"/>
        </w:rPr>
        <w:t>CONTRATADA</w:t>
      </w:r>
    </w:p>
    <w:p w:rsidR="009E3132" w:rsidRPr="00451664" w:rsidRDefault="009E3132" w:rsidP="009E3132">
      <w:pPr>
        <w:ind w:left="-851"/>
        <w:jc w:val="center"/>
        <w:rPr>
          <w:color w:val="000000"/>
          <w:sz w:val="24"/>
          <w:szCs w:val="24"/>
        </w:rPr>
      </w:pPr>
    </w:p>
    <w:p w:rsidR="000A2594" w:rsidRPr="008E47DC" w:rsidRDefault="009E3132" w:rsidP="009E3132">
      <w:pPr>
        <w:ind w:left="-851"/>
        <w:jc w:val="center"/>
        <w:rPr>
          <w:b/>
          <w:bCs/>
          <w:color w:val="000000" w:themeColor="text1"/>
          <w:sz w:val="24"/>
          <w:szCs w:val="24"/>
        </w:rPr>
      </w:pPr>
      <w:r w:rsidRPr="00451664">
        <w:rPr>
          <w:color w:val="000000"/>
          <w:sz w:val="24"/>
          <w:szCs w:val="24"/>
        </w:rPr>
        <w:tab/>
        <w:t>TESTEMUNHAS</w:t>
      </w:r>
    </w:p>
    <w:p w:rsidR="000A2594" w:rsidRDefault="000A2594"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Default="009E3132" w:rsidP="00F37B5B">
      <w:pPr>
        <w:jc w:val="center"/>
        <w:rPr>
          <w:b/>
          <w:bCs/>
          <w:color w:val="000000" w:themeColor="text1"/>
          <w:sz w:val="24"/>
          <w:szCs w:val="24"/>
        </w:rPr>
      </w:pPr>
    </w:p>
    <w:p w:rsidR="009E3132" w:rsidRPr="008E47DC" w:rsidRDefault="009E3132" w:rsidP="00F37B5B">
      <w:pPr>
        <w:jc w:val="center"/>
        <w:rPr>
          <w:b/>
          <w:bCs/>
          <w:color w:val="000000" w:themeColor="text1"/>
          <w:sz w:val="24"/>
          <w:szCs w:val="24"/>
        </w:rPr>
      </w:pPr>
    </w:p>
    <w:p w:rsidR="00E35C30" w:rsidRPr="008E47DC" w:rsidRDefault="008E47DC" w:rsidP="00F119C3">
      <w:pPr>
        <w:tabs>
          <w:tab w:val="left" w:pos="4069"/>
        </w:tabs>
        <w:rPr>
          <w:b/>
          <w:bCs/>
          <w:color w:val="000000" w:themeColor="text1"/>
          <w:sz w:val="24"/>
          <w:szCs w:val="24"/>
        </w:rPr>
      </w:pPr>
      <w:r>
        <w:rPr>
          <w:b/>
          <w:bCs/>
          <w:color w:val="000000" w:themeColor="text1"/>
          <w:sz w:val="24"/>
          <w:szCs w:val="24"/>
        </w:rPr>
        <w:tab/>
      </w:r>
    </w:p>
    <w:p w:rsidR="000A2594" w:rsidRDefault="000A2594" w:rsidP="00F37B5B">
      <w:pPr>
        <w:jc w:val="center"/>
        <w:rPr>
          <w:b/>
          <w:bCs/>
          <w:color w:val="000000" w:themeColor="text1"/>
          <w:sz w:val="24"/>
          <w:szCs w:val="24"/>
        </w:rPr>
      </w:pPr>
    </w:p>
    <w:p w:rsidR="00F119C3" w:rsidRPr="008E47DC" w:rsidRDefault="00F119C3" w:rsidP="00F37B5B">
      <w:pPr>
        <w:jc w:val="center"/>
        <w:rPr>
          <w:b/>
          <w:bCs/>
          <w:color w:val="000000" w:themeColor="text1"/>
          <w:sz w:val="24"/>
          <w:szCs w:val="24"/>
        </w:rPr>
      </w:pPr>
    </w:p>
    <w:p w:rsidR="00116FF7" w:rsidRPr="008E47DC" w:rsidRDefault="00282D28" w:rsidP="00F37B5B">
      <w:pPr>
        <w:jc w:val="center"/>
        <w:rPr>
          <w:b/>
          <w:bCs/>
          <w:color w:val="000000" w:themeColor="text1"/>
          <w:sz w:val="24"/>
          <w:szCs w:val="24"/>
        </w:rPr>
      </w:pPr>
      <w:r w:rsidRPr="008E47DC">
        <w:rPr>
          <w:b/>
          <w:bCs/>
          <w:color w:val="000000" w:themeColor="text1"/>
          <w:sz w:val="24"/>
          <w:szCs w:val="24"/>
        </w:rPr>
        <w:lastRenderedPageBreak/>
        <w:t>E</w:t>
      </w:r>
      <w:r w:rsidR="00116FF7" w:rsidRPr="008E47DC">
        <w:rPr>
          <w:b/>
          <w:bCs/>
          <w:color w:val="000000" w:themeColor="text1"/>
          <w:sz w:val="24"/>
          <w:szCs w:val="24"/>
        </w:rPr>
        <w:t>DITAL</w:t>
      </w:r>
    </w:p>
    <w:p w:rsidR="00556A07" w:rsidRPr="008E47DC" w:rsidRDefault="00116FF7" w:rsidP="00556A07">
      <w:pPr>
        <w:pStyle w:val="Cabealho"/>
        <w:tabs>
          <w:tab w:val="clear" w:pos="4419"/>
          <w:tab w:val="clear" w:pos="8838"/>
        </w:tabs>
        <w:jc w:val="center"/>
        <w:rPr>
          <w:b/>
          <w:color w:val="000000" w:themeColor="text1"/>
          <w:sz w:val="24"/>
          <w:szCs w:val="24"/>
        </w:rPr>
      </w:pPr>
      <w:r w:rsidRPr="008E47DC">
        <w:rPr>
          <w:b/>
          <w:bCs/>
          <w:color w:val="000000" w:themeColor="text1"/>
          <w:sz w:val="24"/>
          <w:szCs w:val="24"/>
        </w:rPr>
        <w:t xml:space="preserve">PREGÃO PRESENCIAL PARA REGISTRO DE PREÇOS </w:t>
      </w:r>
      <w:r w:rsidR="00BB1035" w:rsidRPr="008E47DC">
        <w:rPr>
          <w:b/>
          <w:color w:val="000000" w:themeColor="text1"/>
          <w:sz w:val="24"/>
          <w:szCs w:val="24"/>
        </w:rPr>
        <w:t xml:space="preserve">Nº </w:t>
      </w:r>
      <w:r w:rsidR="00556A07">
        <w:rPr>
          <w:b/>
          <w:color w:val="000000" w:themeColor="text1"/>
          <w:sz w:val="24"/>
          <w:szCs w:val="24"/>
        </w:rPr>
        <w:t>034</w:t>
      </w:r>
      <w:r w:rsidR="00556A07" w:rsidRPr="008E47DC">
        <w:rPr>
          <w:b/>
          <w:color w:val="000000" w:themeColor="text1"/>
          <w:sz w:val="24"/>
          <w:szCs w:val="24"/>
        </w:rPr>
        <w:t>/20</w:t>
      </w:r>
      <w:r w:rsidR="00556A07">
        <w:rPr>
          <w:b/>
          <w:color w:val="000000" w:themeColor="text1"/>
          <w:sz w:val="24"/>
          <w:szCs w:val="24"/>
        </w:rPr>
        <w:t>20</w:t>
      </w:r>
    </w:p>
    <w:p w:rsidR="00116FF7" w:rsidRPr="008E47DC" w:rsidRDefault="00116FF7" w:rsidP="00F37B5B">
      <w:pPr>
        <w:jc w:val="center"/>
        <w:rPr>
          <w:b/>
          <w:bCs/>
          <w:color w:val="000000" w:themeColor="text1"/>
          <w:sz w:val="24"/>
          <w:szCs w:val="24"/>
        </w:rPr>
      </w:pPr>
    </w:p>
    <w:p w:rsidR="00116FF7" w:rsidRPr="008E47DC" w:rsidRDefault="00116FF7" w:rsidP="00F37B5B">
      <w:pPr>
        <w:jc w:val="center"/>
        <w:rPr>
          <w:b/>
          <w:bCs/>
          <w:color w:val="000000" w:themeColor="text1"/>
          <w:sz w:val="24"/>
          <w:szCs w:val="24"/>
        </w:rPr>
      </w:pPr>
      <w:r w:rsidRPr="008E47DC">
        <w:rPr>
          <w:b/>
          <w:bCs/>
          <w:color w:val="000000" w:themeColor="text1"/>
          <w:sz w:val="24"/>
          <w:szCs w:val="24"/>
        </w:rPr>
        <w:t>ANEXO IV</w:t>
      </w:r>
    </w:p>
    <w:p w:rsidR="00116FF7" w:rsidRPr="008E47DC" w:rsidRDefault="00116FF7" w:rsidP="00F37B5B">
      <w:pPr>
        <w:jc w:val="center"/>
        <w:rPr>
          <w:b/>
          <w:bCs/>
          <w:color w:val="000000" w:themeColor="text1"/>
          <w:sz w:val="24"/>
          <w:szCs w:val="24"/>
        </w:rPr>
      </w:pPr>
      <w:r w:rsidRPr="008E47DC">
        <w:rPr>
          <w:b/>
          <w:bCs/>
          <w:color w:val="000000" w:themeColor="text1"/>
          <w:sz w:val="24"/>
          <w:szCs w:val="24"/>
        </w:rPr>
        <w:t>DECLARAÇÃO DE FATOS IMPEDITIVOS</w:t>
      </w:r>
    </w:p>
    <w:p w:rsidR="00116FF7" w:rsidRPr="008E47DC" w:rsidRDefault="00116FF7" w:rsidP="00F37B5B">
      <w:pPr>
        <w:jc w:val="center"/>
        <w:rPr>
          <w:b/>
          <w:bCs/>
          <w:color w:val="000000" w:themeColor="text1"/>
          <w:sz w:val="24"/>
          <w:szCs w:val="24"/>
        </w:rPr>
      </w:pPr>
    </w:p>
    <w:p w:rsidR="00116FF7" w:rsidRPr="008E47DC" w:rsidRDefault="00116FF7" w:rsidP="00F37B5B">
      <w:pPr>
        <w:jc w:val="both"/>
        <w:rPr>
          <w:b/>
          <w:bCs/>
          <w:color w:val="000000" w:themeColor="text1"/>
          <w:sz w:val="24"/>
          <w:szCs w:val="24"/>
        </w:rPr>
      </w:pPr>
    </w:p>
    <w:p w:rsidR="00116FF7" w:rsidRPr="008E47DC" w:rsidRDefault="00116FF7" w:rsidP="00F37B5B">
      <w:pPr>
        <w:jc w:val="both"/>
        <w:rPr>
          <w:b/>
          <w:bCs/>
          <w:color w:val="000000" w:themeColor="text1"/>
          <w:sz w:val="24"/>
          <w:szCs w:val="24"/>
        </w:rPr>
      </w:pPr>
    </w:p>
    <w:p w:rsidR="00116FF7" w:rsidRPr="008E47DC" w:rsidRDefault="00116FF7" w:rsidP="00F37B5B">
      <w:pPr>
        <w:jc w:val="both"/>
        <w:rPr>
          <w:b/>
          <w:bCs/>
          <w:color w:val="000000" w:themeColor="text1"/>
          <w:sz w:val="24"/>
          <w:szCs w:val="24"/>
        </w:rPr>
      </w:pPr>
    </w:p>
    <w:p w:rsidR="00116FF7" w:rsidRPr="008E47DC" w:rsidRDefault="00116FF7" w:rsidP="00F37B5B">
      <w:pPr>
        <w:jc w:val="both"/>
        <w:rPr>
          <w:color w:val="000000" w:themeColor="text1"/>
          <w:sz w:val="24"/>
          <w:szCs w:val="24"/>
        </w:rPr>
      </w:pPr>
      <w:r w:rsidRPr="008E47DC">
        <w:rPr>
          <w:b/>
          <w:bCs/>
          <w:color w:val="000000" w:themeColor="text1"/>
          <w:sz w:val="24"/>
          <w:szCs w:val="24"/>
        </w:rPr>
        <w:t>__________________</w:t>
      </w:r>
      <w:proofErr w:type="gramStart"/>
      <w:r w:rsidRPr="008E47DC">
        <w:rPr>
          <w:color w:val="000000" w:themeColor="text1"/>
          <w:sz w:val="24"/>
          <w:szCs w:val="24"/>
        </w:rPr>
        <w:t>(</w:t>
      </w:r>
      <w:proofErr w:type="gramEnd"/>
      <w:r w:rsidRPr="008E47DC">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r w:rsidRPr="008E47DC">
        <w:rPr>
          <w:color w:val="000000" w:themeColor="text1"/>
          <w:sz w:val="24"/>
          <w:szCs w:val="24"/>
        </w:rPr>
        <w:t>Local e data</w:t>
      </w:r>
    </w:p>
    <w:p w:rsidR="00116FF7" w:rsidRPr="008E47DC" w:rsidRDefault="00116FF7" w:rsidP="00F37B5B">
      <w:pPr>
        <w:jc w:val="both"/>
        <w:rPr>
          <w:color w:val="000000" w:themeColor="text1"/>
          <w:sz w:val="24"/>
          <w:szCs w:val="24"/>
        </w:rPr>
      </w:pPr>
    </w:p>
    <w:p w:rsidR="00116FF7" w:rsidRPr="008E47DC" w:rsidRDefault="00116FF7" w:rsidP="00F37B5B">
      <w:pPr>
        <w:pBdr>
          <w:bottom w:val="single" w:sz="12" w:space="1" w:color="auto"/>
        </w:pBdr>
        <w:jc w:val="both"/>
        <w:rPr>
          <w:color w:val="000000" w:themeColor="text1"/>
          <w:sz w:val="24"/>
          <w:szCs w:val="24"/>
        </w:rPr>
      </w:pPr>
    </w:p>
    <w:p w:rsidR="00116FF7" w:rsidRPr="008E47DC" w:rsidRDefault="00116FF7" w:rsidP="00F37B5B">
      <w:pPr>
        <w:jc w:val="both"/>
        <w:rPr>
          <w:color w:val="000000" w:themeColor="text1"/>
          <w:sz w:val="24"/>
          <w:szCs w:val="24"/>
        </w:rPr>
      </w:pPr>
      <w:r w:rsidRPr="008E47DC">
        <w:rPr>
          <w:color w:val="000000" w:themeColor="text1"/>
          <w:sz w:val="24"/>
          <w:szCs w:val="24"/>
        </w:rPr>
        <w:t xml:space="preserve">  Assinatura do representante legal</w:t>
      </w: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r w:rsidRPr="008E47DC">
        <w:rPr>
          <w:color w:val="000000" w:themeColor="text1"/>
          <w:sz w:val="24"/>
          <w:szCs w:val="24"/>
        </w:rPr>
        <w:t>Carimbo CNPJ</w:t>
      </w: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p>
    <w:p w:rsidR="00116FF7" w:rsidRPr="008E47DC" w:rsidRDefault="00116FF7" w:rsidP="00F37B5B">
      <w:pPr>
        <w:jc w:val="both"/>
        <w:rPr>
          <w:b/>
          <w:color w:val="000000" w:themeColor="text1"/>
          <w:sz w:val="24"/>
          <w:szCs w:val="24"/>
        </w:rPr>
      </w:pPr>
    </w:p>
    <w:p w:rsidR="00116FF7" w:rsidRPr="008E47DC" w:rsidRDefault="00116FF7" w:rsidP="00F37B5B">
      <w:pPr>
        <w:jc w:val="both"/>
        <w:rPr>
          <w:b/>
          <w:color w:val="000000" w:themeColor="text1"/>
          <w:sz w:val="24"/>
          <w:szCs w:val="24"/>
        </w:rPr>
      </w:pPr>
    </w:p>
    <w:p w:rsidR="00116FF7" w:rsidRPr="008E47DC" w:rsidRDefault="00116FF7" w:rsidP="00F37B5B">
      <w:pPr>
        <w:jc w:val="both"/>
        <w:rPr>
          <w:b/>
          <w:color w:val="000000" w:themeColor="text1"/>
          <w:sz w:val="24"/>
          <w:szCs w:val="24"/>
        </w:rPr>
      </w:pPr>
    </w:p>
    <w:p w:rsidR="00116FF7" w:rsidRPr="008E47DC" w:rsidRDefault="00116FF7" w:rsidP="00F37B5B">
      <w:pPr>
        <w:jc w:val="both"/>
        <w:rPr>
          <w:b/>
          <w:color w:val="000000" w:themeColor="text1"/>
          <w:sz w:val="24"/>
          <w:szCs w:val="24"/>
        </w:rPr>
      </w:pPr>
    </w:p>
    <w:p w:rsidR="00116FF7" w:rsidRPr="008E47DC" w:rsidRDefault="00116FF7" w:rsidP="00F37B5B">
      <w:pPr>
        <w:jc w:val="both"/>
        <w:rPr>
          <w:b/>
          <w:color w:val="000000" w:themeColor="text1"/>
          <w:sz w:val="24"/>
          <w:szCs w:val="24"/>
        </w:rPr>
      </w:pPr>
    </w:p>
    <w:p w:rsidR="00116FF7" w:rsidRPr="008E47DC" w:rsidRDefault="00116FF7" w:rsidP="00F37B5B">
      <w:pPr>
        <w:jc w:val="both"/>
        <w:rPr>
          <w:b/>
          <w:color w:val="000000" w:themeColor="text1"/>
          <w:sz w:val="24"/>
          <w:szCs w:val="24"/>
        </w:rPr>
      </w:pPr>
    </w:p>
    <w:p w:rsidR="00116FF7" w:rsidRPr="008E47DC" w:rsidRDefault="00116FF7" w:rsidP="00F37B5B">
      <w:pPr>
        <w:jc w:val="both"/>
        <w:rPr>
          <w:b/>
          <w:color w:val="000000" w:themeColor="text1"/>
          <w:sz w:val="24"/>
          <w:szCs w:val="24"/>
        </w:rPr>
      </w:pPr>
    </w:p>
    <w:p w:rsidR="00116FF7" w:rsidRPr="008E47DC" w:rsidRDefault="00116FF7" w:rsidP="00F37B5B">
      <w:pPr>
        <w:jc w:val="both"/>
        <w:rPr>
          <w:b/>
          <w:color w:val="000000" w:themeColor="text1"/>
          <w:sz w:val="24"/>
          <w:szCs w:val="24"/>
        </w:rPr>
      </w:pPr>
    </w:p>
    <w:p w:rsidR="00116FF7" w:rsidRPr="008E47DC" w:rsidRDefault="00116FF7" w:rsidP="00F37B5B">
      <w:pPr>
        <w:jc w:val="both"/>
        <w:rPr>
          <w:b/>
          <w:color w:val="000000" w:themeColor="text1"/>
          <w:sz w:val="24"/>
          <w:szCs w:val="24"/>
        </w:rPr>
      </w:pPr>
      <w:r w:rsidRPr="008E47DC">
        <w:rPr>
          <w:b/>
          <w:color w:val="000000" w:themeColor="text1"/>
          <w:sz w:val="24"/>
          <w:szCs w:val="24"/>
        </w:rPr>
        <w:t>Observações:</w:t>
      </w:r>
    </w:p>
    <w:p w:rsidR="00116FF7" w:rsidRPr="008E47DC" w:rsidRDefault="00116FF7" w:rsidP="00F37B5B">
      <w:pPr>
        <w:jc w:val="both"/>
        <w:rPr>
          <w:b/>
          <w:color w:val="000000" w:themeColor="text1"/>
          <w:sz w:val="24"/>
          <w:szCs w:val="24"/>
        </w:rPr>
      </w:pPr>
    </w:p>
    <w:p w:rsidR="00116FF7" w:rsidRPr="008E47DC" w:rsidRDefault="00116FF7" w:rsidP="00F37B5B">
      <w:pPr>
        <w:numPr>
          <w:ilvl w:val="0"/>
          <w:numId w:val="2"/>
        </w:numPr>
        <w:jc w:val="both"/>
        <w:rPr>
          <w:b/>
          <w:color w:val="000000" w:themeColor="text1"/>
          <w:sz w:val="24"/>
          <w:szCs w:val="24"/>
        </w:rPr>
      </w:pPr>
      <w:r w:rsidRPr="008E47DC">
        <w:rPr>
          <w:b/>
          <w:color w:val="000000" w:themeColor="text1"/>
          <w:sz w:val="24"/>
          <w:szCs w:val="24"/>
        </w:rPr>
        <w:t>Esta carta deverá ser confeccionada em papel timbrado da empresa.</w:t>
      </w:r>
    </w:p>
    <w:p w:rsidR="00116FF7" w:rsidRPr="008E47DC" w:rsidRDefault="00116FF7" w:rsidP="00F37B5B">
      <w:pPr>
        <w:numPr>
          <w:ilvl w:val="0"/>
          <w:numId w:val="2"/>
        </w:numPr>
        <w:jc w:val="both"/>
        <w:rPr>
          <w:b/>
          <w:bCs/>
          <w:color w:val="000000" w:themeColor="text1"/>
          <w:sz w:val="24"/>
          <w:szCs w:val="24"/>
        </w:rPr>
      </w:pPr>
      <w:r w:rsidRPr="008E47DC">
        <w:rPr>
          <w:b/>
          <w:bCs/>
          <w:color w:val="000000" w:themeColor="text1"/>
          <w:sz w:val="24"/>
          <w:szCs w:val="24"/>
        </w:rPr>
        <w:t>Esta declaração NÃO deverá ser colocada dentro dos envelopes</w:t>
      </w:r>
    </w:p>
    <w:p w:rsidR="00116FF7" w:rsidRPr="008E47DC" w:rsidRDefault="00116FF7" w:rsidP="00F37B5B">
      <w:pPr>
        <w:ind w:left="-851"/>
        <w:jc w:val="both"/>
        <w:rPr>
          <w:color w:val="000000" w:themeColor="text1"/>
          <w:sz w:val="24"/>
          <w:szCs w:val="24"/>
        </w:rPr>
      </w:pPr>
    </w:p>
    <w:p w:rsidR="00116FF7" w:rsidRPr="008E47DC" w:rsidRDefault="00116FF7" w:rsidP="00F37B5B">
      <w:pPr>
        <w:ind w:left="-851"/>
        <w:jc w:val="both"/>
        <w:rPr>
          <w:color w:val="000000" w:themeColor="text1"/>
          <w:sz w:val="24"/>
          <w:szCs w:val="24"/>
        </w:rPr>
      </w:pPr>
    </w:p>
    <w:p w:rsidR="00116FF7" w:rsidRPr="008E47DC" w:rsidRDefault="00116FF7" w:rsidP="00F37B5B">
      <w:pPr>
        <w:ind w:left="-851"/>
        <w:jc w:val="both"/>
        <w:rPr>
          <w:color w:val="000000" w:themeColor="text1"/>
          <w:sz w:val="24"/>
          <w:szCs w:val="24"/>
        </w:rPr>
      </w:pPr>
    </w:p>
    <w:p w:rsidR="00116FF7" w:rsidRPr="008E47DC" w:rsidRDefault="00116FF7" w:rsidP="00F37B5B">
      <w:pPr>
        <w:ind w:left="-851"/>
        <w:jc w:val="both"/>
        <w:rPr>
          <w:color w:val="000000" w:themeColor="text1"/>
          <w:sz w:val="24"/>
          <w:szCs w:val="24"/>
        </w:rPr>
      </w:pPr>
    </w:p>
    <w:p w:rsidR="00116FF7" w:rsidRPr="008E47DC" w:rsidRDefault="00116FF7" w:rsidP="00F37B5B">
      <w:pPr>
        <w:ind w:left="-851"/>
        <w:jc w:val="both"/>
        <w:rPr>
          <w:color w:val="000000" w:themeColor="text1"/>
          <w:sz w:val="24"/>
          <w:szCs w:val="24"/>
        </w:rPr>
      </w:pPr>
    </w:p>
    <w:p w:rsidR="00CC5A09" w:rsidRDefault="00CC5A09" w:rsidP="00F37B5B">
      <w:pPr>
        <w:ind w:left="-851"/>
        <w:jc w:val="both"/>
        <w:rPr>
          <w:color w:val="000000" w:themeColor="text1"/>
          <w:sz w:val="24"/>
          <w:szCs w:val="24"/>
        </w:rPr>
      </w:pPr>
    </w:p>
    <w:p w:rsidR="008E47DC" w:rsidRDefault="008E47DC" w:rsidP="00F37B5B">
      <w:pPr>
        <w:ind w:left="-851"/>
        <w:jc w:val="both"/>
        <w:rPr>
          <w:color w:val="000000" w:themeColor="text1"/>
          <w:sz w:val="24"/>
          <w:szCs w:val="24"/>
        </w:rPr>
      </w:pPr>
    </w:p>
    <w:p w:rsidR="008E47DC" w:rsidRPr="008E47DC" w:rsidRDefault="008E47DC" w:rsidP="00F37B5B">
      <w:pPr>
        <w:ind w:left="-851"/>
        <w:jc w:val="both"/>
        <w:rPr>
          <w:color w:val="000000" w:themeColor="text1"/>
          <w:sz w:val="24"/>
          <w:szCs w:val="24"/>
        </w:rPr>
      </w:pPr>
    </w:p>
    <w:p w:rsidR="00A81F4E" w:rsidRPr="008E47DC" w:rsidRDefault="00A81F4E" w:rsidP="00F37B5B">
      <w:pPr>
        <w:ind w:left="-851"/>
        <w:jc w:val="both"/>
        <w:rPr>
          <w:color w:val="000000" w:themeColor="text1"/>
          <w:sz w:val="24"/>
          <w:szCs w:val="24"/>
        </w:rPr>
      </w:pPr>
    </w:p>
    <w:p w:rsidR="00A81F4E" w:rsidRDefault="00A81F4E" w:rsidP="00F37B5B">
      <w:pPr>
        <w:ind w:left="-851"/>
        <w:jc w:val="both"/>
        <w:rPr>
          <w:color w:val="000000" w:themeColor="text1"/>
          <w:sz w:val="24"/>
          <w:szCs w:val="24"/>
        </w:rPr>
      </w:pPr>
    </w:p>
    <w:p w:rsidR="00F119C3" w:rsidRDefault="00F119C3" w:rsidP="00F37B5B">
      <w:pPr>
        <w:ind w:left="-851"/>
        <w:jc w:val="both"/>
        <w:rPr>
          <w:color w:val="000000" w:themeColor="text1"/>
          <w:sz w:val="24"/>
          <w:szCs w:val="24"/>
        </w:rPr>
      </w:pPr>
    </w:p>
    <w:p w:rsidR="00F119C3" w:rsidRDefault="00F119C3" w:rsidP="00F37B5B">
      <w:pPr>
        <w:ind w:left="-851"/>
        <w:jc w:val="both"/>
        <w:rPr>
          <w:color w:val="000000" w:themeColor="text1"/>
          <w:sz w:val="24"/>
          <w:szCs w:val="24"/>
        </w:rPr>
      </w:pPr>
    </w:p>
    <w:p w:rsidR="00F119C3" w:rsidRPr="008E47DC" w:rsidRDefault="00F119C3" w:rsidP="00F37B5B">
      <w:pPr>
        <w:ind w:left="-851"/>
        <w:jc w:val="both"/>
        <w:rPr>
          <w:color w:val="000000" w:themeColor="text1"/>
          <w:sz w:val="24"/>
          <w:szCs w:val="24"/>
        </w:rPr>
      </w:pPr>
    </w:p>
    <w:p w:rsidR="00116FF7" w:rsidRPr="008E47DC" w:rsidRDefault="00116FF7" w:rsidP="00F37B5B">
      <w:pPr>
        <w:ind w:left="-851"/>
        <w:jc w:val="both"/>
        <w:rPr>
          <w:color w:val="000000" w:themeColor="text1"/>
          <w:sz w:val="24"/>
          <w:szCs w:val="24"/>
        </w:rPr>
      </w:pPr>
    </w:p>
    <w:p w:rsidR="00116FF7" w:rsidRPr="008E47DC" w:rsidRDefault="00116FF7" w:rsidP="00F37B5B">
      <w:pPr>
        <w:ind w:left="-851"/>
        <w:jc w:val="both"/>
        <w:rPr>
          <w:color w:val="000000" w:themeColor="text1"/>
          <w:sz w:val="24"/>
          <w:szCs w:val="24"/>
        </w:rPr>
      </w:pPr>
    </w:p>
    <w:p w:rsidR="00116FF7" w:rsidRPr="008E47DC" w:rsidRDefault="00116FF7" w:rsidP="00F37B5B">
      <w:pPr>
        <w:jc w:val="center"/>
        <w:rPr>
          <w:b/>
          <w:bCs/>
          <w:color w:val="000000" w:themeColor="text1"/>
          <w:sz w:val="24"/>
          <w:szCs w:val="24"/>
        </w:rPr>
      </w:pPr>
      <w:r w:rsidRPr="008E47DC">
        <w:rPr>
          <w:b/>
          <w:bCs/>
          <w:color w:val="000000" w:themeColor="text1"/>
          <w:sz w:val="24"/>
          <w:szCs w:val="24"/>
        </w:rPr>
        <w:lastRenderedPageBreak/>
        <w:t>EDITAL</w:t>
      </w:r>
    </w:p>
    <w:p w:rsidR="00116FF7" w:rsidRPr="008E47DC" w:rsidRDefault="00116FF7" w:rsidP="00F37B5B">
      <w:pPr>
        <w:pStyle w:val="Ttulo2"/>
        <w:jc w:val="center"/>
        <w:rPr>
          <w:color w:val="000000" w:themeColor="text1"/>
          <w:szCs w:val="24"/>
        </w:rPr>
      </w:pPr>
      <w:r w:rsidRPr="008E47DC">
        <w:rPr>
          <w:color w:val="000000" w:themeColor="text1"/>
          <w:szCs w:val="24"/>
        </w:rPr>
        <w:t xml:space="preserve">PREGÃO PRESENCIAL PARA REGISTRO DE PREÇOS Nº </w:t>
      </w:r>
      <w:r w:rsidR="00556A07">
        <w:rPr>
          <w:color w:val="000000" w:themeColor="text1"/>
          <w:szCs w:val="24"/>
        </w:rPr>
        <w:t>034</w:t>
      </w:r>
      <w:r w:rsidR="00F55D49" w:rsidRPr="008E47DC">
        <w:rPr>
          <w:color w:val="000000" w:themeColor="text1"/>
          <w:szCs w:val="24"/>
        </w:rPr>
        <w:t>/20</w:t>
      </w:r>
      <w:r w:rsidR="00F119C3">
        <w:rPr>
          <w:color w:val="000000" w:themeColor="text1"/>
          <w:szCs w:val="24"/>
        </w:rPr>
        <w:t>20</w:t>
      </w:r>
    </w:p>
    <w:p w:rsidR="00116FF7" w:rsidRPr="008E47DC" w:rsidRDefault="00116FF7" w:rsidP="00F37B5B">
      <w:pPr>
        <w:jc w:val="center"/>
        <w:rPr>
          <w:b/>
          <w:bCs/>
          <w:color w:val="000000" w:themeColor="text1"/>
          <w:sz w:val="24"/>
          <w:szCs w:val="24"/>
        </w:rPr>
      </w:pPr>
      <w:r w:rsidRPr="008E47DC">
        <w:rPr>
          <w:b/>
          <w:bCs/>
          <w:color w:val="000000" w:themeColor="text1"/>
          <w:sz w:val="24"/>
          <w:szCs w:val="24"/>
        </w:rPr>
        <w:t>ANEXO V</w:t>
      </w:r>
    </w:p>
    <w:p w:rsidR="00116FF7" w:rsidRPr="008E47DC" w:rsidRDefault="00116FF7" w:rsidP="00F37B5B">
      <w:pPr>
        <w:jc w:val="center"/>
        <w:rPr>
          <w:b/>
          <w:bCs/>
          <w:color w:val="000000" w:themeColor="text1"/>
          <w:sz w:val="24"/>
          <w:szCs w:val="24"/>
        </w:rPr>
      </w:pPr>
      <w:r w:rsidRPr="008E47DC">
        <w:rPr>
          <w:b/>
          <w:bCs/>
          <w:color w:val="000000" w:themeColor="text1"/>
          <w:sz w:val="24"/>
          <w:szCs w:val="24"/>
        </w:rPr>
        <w:t>CARTA DE CREDENCIAMENTO (modelo)</w:t>
      </w:r>
    </w:p>
    <w:p w:rsidR="00116FF7" w:rsidRPr="008E47DC" w:rsidRDefault="00116FF7" w:rsidP="00F37B5B">
      <w:pPr>
        <w:jc w:val="both"/>
        <w:rPr>
          <w:b/>
          <w:bCs/>
          <w:color w:val="000000" w:themeColor="text1"/>
          <w:sz w:val="24"/>
          <w:szCs w:val="24"/>
        </w:rPr>
      </w:pPr>
    </w:p>
    <w:p w:rsidR="00116FF7" w:rsidRPr="008E47DC" w:rsidRDefault="00116FF7" w:rsidP="00F37B5B">
      <w:pPr>
        <w:jc w:val="both"/>
        <w:rPr>
          <w:b/>
          <w:bCs/>
          <w:color w:val="000000" w:themeColor="text1"/>
          <w:sz w:val="24"/>
          <w:szCs w:val="24"/>
        </w:rPr>
      </w:pPr>
    </w:p>
    <w:p w:rsidR="00116FF7" w:rsidRPr="008E47DC" w:rsidRDefault="00116FF7" w:rsidP="00F37B5B">
      <w:pPr>
        <w:jc w:val="both"/>
        <w:rPr>
          <w:color w:val="000000" w:themeColor="text1"/>
          <w:sz w:val="24"/>
          <w:szCs w:val="24"/>
        </w:rPr>
      </w:pPr>
      <w:r w:rsidRPr="008E47DC">
        <w:rPr>
          <w:color w:val="000000" w:themeColor="text1"/>
          <w:sz w:val="24"/>
          <w:szCs w:val="24"/>
        </w:rPr>
        <w:t>(local</w:t>
      </w:r>
      <w:proofErr w:type="gramStart"/>
      <w:r w:rsidRPr="008E47DC">
        <w:rPr>
          <w:color w:val="000000" w:themeColor="text1"/>
          <w:sz w:val="24"/>
          <w:szCs w:val="24"/>
        </w:rPr>
        <w:t>)       ,</w:t>
      </w:r>
      <w:proofErr w:type="gramEnd"/>
      <w:r w:rsidRPr="008E47DC">
        <w:rPr>
          <w:color w:val="000000" w:themeColor="text1"/>
          <w:sz w:val="24"/>
          <w:szCs w:val="24"/>
        </w:rPr>
        <w:t xml:space="preserve"> de      </w:t>
      </w:r>
      <w:proofErr w:type="spellStart"/>
      <w:r w:rsidRPr="008E47DC">
        <w:rPr>
          <w:color w:val="000000" w:themeColor="text1"/>
          <w:sz w:val="24"/>
          <w:szCs w:val="24"/>
        </w:rPr>
        <w:t>de</w:t>
      </w:r>
      <w:proofErr w:type="spellEnd"/>
      <w:r w:rsidRPr="008E47DC">
        <w:rPr>
          <w:color w:val="000000" w:themeColor="text1"/>
          <w:sz w:val="24"/>
          <w:szCs w:val="24"/>
        </w:rPr>
        <w:t xml:space="preserve">  20</w:t>
      </w:r>
      <w:r w:rsidR="00F119C3">
        <w:rPr>
          <w:color w:val="000000" w:themeColor="text1"/>
          <w:sz w:val="24"/>
          <w:szCs w:val="24"/>
        </w:rPr>
        <w:t>20</w:t>
      </w:r>
      <w:r w:rsidRPr="008E47DC">
        <w:rPr>
          <w:color w:val="000000" w:themeColor="text1"/>
          <w:sz w:val="24"/>
          <w:szCs w:val="24"/>
        </w:rPr>
        <w:t>.</w:t>
      </w:r>
    </w:p>
    <w:p w:rsidR="00116FF7" w:rsidRPr="008E47DC" w:rsidRDefault="00116FF7" w:rsidP="00F37B5B">
      <w:pPr>
        <w:jc w:val="both"/>
        <w:rPr>
          <w:color w:val="000000" w:themeColor="text1"/>
          <w:sz w:val="24"/>
          <w:szCs w:val="24"/>
        </w:rPr>
      </w:pPr>
    </w:p>
    <w:p w:rsidR="00F55D49" w:rsidRPr="008E47DC" w:rsidRDefault="00F55D49" w:rsidP="00F37B5B">
      <w:pPr>
        <w:jc w:val="both"/>
        <w:rPr>
          <w:color w:val="000000" w:themeColor="text1"/>
          <w:sz w:val="24"/>
          <w:szCs w:val="24"/>
        </w:rPr>
      </w:pPr>
      <w:r w:rsidRPr="008E47DC">
        <w:rPr>
          <w:color w:val="000000" w:themeColor="text1"/>
          <w:sz w:val="24"/>
          <w:szCs w:val="24"/>
        </w:rPr>
        <w:t>À</w:t>
      </w:r>
    </w:p>
    <w:p w:rsidR="00116FF7" w:rsidRPr="008E47DC" w:rsidRDefault="00F55D49" w:rsidP="00F37B5B">
      <w:pPr>
        <w:jc w:val="both"/>
        <w:rPr>
          <w:color w:val="000000" w:themeColor="text1"/>
          <w:sz w:val="24"/>
          <w:szCs w:val="24"/>
        </w:rPr>
      </w:pPr>
      <w:r w:rsidRPr="008E47DC">
        <w:rPr>
          <w:color w:val="000000" w:themeColor="text1"/>
          <w:sz w:val="24"/>
          <w:szCs w:val="24"/>
        </w:rPr>
        <w:t>PREFEITURA MUNICIPAL DE BOM JARDIM</w:t>
      </w:r>
    </w:p>
    <w:p w:rsidR="00116FF7" w:rsidRPr="008E47DC" w:rsidRDefault="00116FF7" w:rsidP="00F37B5B">
      <w:pPr>
        <w:jc w:val="both"/>
        <w:rPr>
          <w:color w:val="000000" w:themeColor="text1"/>
          <w:sz w:val="24"/>
          <w:szCs w:val="24"/>
        </w:rPr>
      </w:pPr>
      <w:r w:rsidRPr="008E47DC">
        <w:rPr>
          <w:color w:val="000000" w:themeColor="text1"/>
          <w:sz w:val="24"/>
          <w:szCs w:val="24"/>
        </w:rPr>
        <w:t>Praça</w:t>
      </w:r>
      <w:r w:rsidR="00F55D49" w:rsidRPr="008E47DC">
        <w:rPr>
          <w:color w:val="000000" w:themeColor="text1"/>
          <w:sz w:val="24"/>
          <w:szCs w:val="24"/>
        </w:rPr>
        <w:t xml:space="preserve"> Gov. Roberto Silveira nº 44 – 4</w:t>
      </w:r>
      <w:r w:rsidRPr="008E47DC">
        <w:rPr>
          <w:color w:val="000000" w:themeColor="text1"/>
          <w:sz w:val="24"/>
          <w:szCs w:val="24"/>
        </w:rPr>
        <w:t>º andar</w:t>
      </w:r>
    </w:p>
    <w:p w:rsidR="00116FF7" w:rsidRPr="008E47DC" w:rsidRDefault="00116FF7" w:rsidP="00F37B5B">
      <w:pPr>
        <w:jc w:val="both"/>
        <w:rPr>
          <w:color w:val="000000" w:themeColor="text1"/>
          <w:sz w:val="24"/>
          <w:szCs w:val="24"/>
        </w:rPr>
      </w:pPr>
      <w:r w:rsidRPr="008E47DC">
        <w:rPr>
          <w:color w:val="000000" w:themeColor="text1"/>
          <w:sz w:val="24"/>
          <w:szCs w:val="24"/>
        </w:rPr>
        <w:t>Centro-Bom Jardim – RJ.</w:t>
      </w: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r w:rsidRPr="008E47DC">
        <w:rPr>
          <w:color w:val="000000" w:themeColor="text1"/>
          <w:sz w:val="24"/>
          <w:szCs w:val="24"/>
        </w:rPr>
        <w:t>À Pregoeira</w:t>
      </w: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r w:rsidRPr="008E47DC">
        <w:rPr>
          <w:color w:val="000000" w:themeColor="text1"/>
          <w:sz w:val="24"/>
          <w:szCs w:val="24"/>
        </w:rPr>
        <w:t xml:space="preserve">Pela presente, fica credenciado o </w:t>
      </w:r>
      <w:proofErr w:type="gramStart"/>
      <w:r w:rsidRPr="008E47DC">
        <w:rPr>
          <w:color w:val="000000" w:themeColor="text1"/>
          <w:sz w:val="24"/>
          <w:szCs w:val="24"/>
        </w:rPr>
        <w:t>SR.</w:t>
      </w:r>
      <w:proofErr w:type="gramEnd"/>
      <w:r w:rsidRPr="008E47DC">
        <w:rPr>
          <w:color w:val="000000" w:themeColor="text1"/>
          <w:sz w:val="24"/>
          <w:szCs w:val="24"/>
        </w:rPr>
        <w:t xml:space="preserve"> ____________, portador da Célula de Identidade nº _______________, expedida em ____/___/___ e CPF nº ______________, para representar a empresa __________________________</w:t>
      </w:r>
    </w:p>
    <w:p w:rsidR="00116FF7" w:rsidRPr="008E47DC" w:rsidRDefault="00116FF7" w:rsidP="00F37B5B">
      <w:pPr>
        <w:jc w:val="both"/>
        <w:rPr>
          <w:color w:val="000000" w:themeColor="text1"/>
          <w:sz w:val="24"/>
          <w:szCs w:val="24"/>
        </w:rPr>
      </w:pPr>
      <w:r w:rsidRPr="008E47DC">
        <w:rPr>
          <w:color w:val="000000" w:themeColor="text1"/>
          <w:sz w:val="24"/>
          <w:szCs w:val="24"/>
        </w:rPr>
        <w:t xml:space="preserve">Inscrita no CNPJ sob o nº __________________, na Licitação modalidade PREGÃO PRESENCIAL nº ____________, a ser realizada em </w:t>
      </w:r>
      <w:proofErr w:type="gramStart"/>
      <w:r w:rsidRPr="008E47DC">
        <w:rPr>
          <w:color w:val="000000" w:themeColor="text1"/>
          <w:sz w:val="24"/>
          <w:szCs w:val="24"/>
        </w:rPr>
        <w:t>____________</w:t>
      </w:r>
      <w:proofErr w:type="gramEnd"/>
    </w:p>
    <w:p w:rsidR="00116FF7" w:rsidRPr="008E47DC" w:rsidRDefault="00116FF7" w:rsidP="00F37B5B">
      <w:pPr>
        <w:jc w:val="both"/>
        <w:rPr>
          <w:color w:val="000000" w:themeColor="text1"/>
          <w:sz w:val="24"/>
          <w:szCs w:val="24"/>
        </w:rPr>
      </w:pPr>
      <w:r w:rsidRPr="008E47DC">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8E47DC">
        <w:rPr>
          <w:color w:val="000000" w:themeColor="text1"/>
          <w:sz w:val="24"/>
          <w:szCs w:val="24"/>
        </w:rPr>
        <w:t>, bem como assinar contratos e Atas.</w:t>
      </w: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r w:rsidRPr="008E47DC">
        <w:rPr>
          <w:color w:val="000000" w:themeColor="text1"/>
          <w:sz w:val="24"/>
          <w:szCs w:val="24"/>
        </w:rPr>
        <w:t>Atenciosamente.</w:t>
      </w: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r w:rsidRPr="008E47DC">
        <w:rPr>
          <w:color w:val="000000" w:themeColor="text1"/>
          <w:sz w:val="24"/>
          <w:szCs w:val="24"/>
        </w:rPr>
        <w:t>________________________________</w:t>
      </w:r>
    </w:p>
    <w:p w:rsidR="00116FF7" w:rsidRPr="008E47DC" w:rsidRDefault="00116FF7" w:rsidP="00F37B5B">
      <w:pPr>
        <w:jc w:val="both"/>
        <w:rPr>
          <w:color w:val="000000" w:themeColor="text1"/>
          <w:sz w:val="24"/>
          <w:szCs w:val="24"/>
        </w:rPr>
      </w:pPr>
      <w:r w:rsidRPr="008E47DC">
        <w:rPr>
          <w:color w:val="000000" w:themeColor="text1"/>
          <w:sz w:val="24"/>
          <w:szCs w:val="24"/>
        </w:rPr>
        <w:t xml:space="preserve">  Assinatura do representante legal.</w:t>
      </w:r>
    </w:p>
    <w:p w:rsidR="00C90744" w:rsidRPr="008E47DC" w:rsidRDefault="00C90744" w:rsidP="00F37B5B">
      <w:pPr>
        <w:jc w:val="both"/>
        <w:rPr>
          <w:color w:val="000000" w:themeColor="text1"/>
          <w:sz w:val="24"/>
          <w:szCs w:val="24"/>
        </w:rPr>
      </w:pPr>
    </w:p>
    <w:p w:rsidR="00116FF7" w:rsidRPr="008E47DC" w:rsidRDefault="00116FF7" w:rsidP="00F37B5B">
      <w:pPr>
        <w:jc w:val="both"/>
        <w:rPr>
          <w:color w:val="000000" w:themeColor="text1"/>
          <w:sz w:val="24"/>
          <w:szCs w:val="24"/>
        </w:rPr>
      </w:pPr>
      <w:r w:rsidRPr="008E47DC">
        <w:rPr>
          <w:color w:val="000000" w:themeColor="text1"/>
          <w:sz w:val="24"/>
          <w:szCs w:val="24"/>
        </w:rPr>
        <w:t>Carimbo do CNPJ.</w:t>
      </w: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p>
    <w:p w:rsidR="00116FF7" w:rsidRPr="008E47DC" w:rsidRDefault="00116FF7" w:rsidP="00F37B5B">
      <w:pPr>
        <w:jc w:val="both"/>
        <w:rPr>
          <w:b/>
          <w:color w:val="000000" w:themeColor="text1"/>
          <w:sz w:val="24"/>
          <w:szCs w:val="24"/>
        </w:rPr>
      </w:pPr>
      <w:r w:rsidRPr="008E47DC">
        <w:rPr>
          <w:b/>
          <w:bCs/>
          <w:color w:val="000000" w:themeColor="text1"/>
          <w:sz w:val="24"/>
          <w:szCs w:val="24"/>
        </w:rPr>
        <w:t xml:space="preserve">OBS: </w:t>
      </w:r>
      <w:r w:rsidRPr="008E47DC">
        <w:rPr>
          <w:b/>
          <w:color w:val="000000" w:themeColor="text1"/>
          <w:sz w:val="24"/>
          <w:szCs w:val="24"/>
        </w:rPr>
        <w:t>A carta de credenciamento deverá ser assinada pelo representante legal da licitante, com poderes para constituir mandatário.</w:t>
      </w:r>
    </w:p>
    <w:p w:rsidR="00116FF7" w:rsidRPr="008E47DC" w:rsidRDefault="00116FF7" w:rsidP="00F37B5B">
      <w:pPr>
        <w:jc w:val="both"/>
        <w:rPr>
          <w:b/>
          <w:color w:val="000000" w:themeColor="text1"/>
          <w:sz w:val="24"/>
          <w:szCs w:val="24"/>
        </w:rPr>
      </w:pPr>
      <w:r w:rsidRPr="008E47DC">
        <w:rPr>
          <w:b/>
          <w:color w:val="000000" w:themeColor="text1"/>
          <w:sz w:val="24"/>
          <w:szCs w:val="24"/>
        </w:rPr>
        <w:t>Esta carta deverá ser confeccionada em papel timbrado da empresa;</w:t>
      </w:r>
    </w:p>
    <w:p w:rsidR="00116FF7" w:rsidRPr="008E47DC" w:rsidRDefault="00116FF7" w:rsidP="00F37B5B">
      <w:pPr>
        <w:jc w:val="both"/>
        <w:rPr>
          <w:b/>
          <w:bCs/>
          <w:color w:val="000000" w:themeColor="text1"/>
          <w:sz w:val="24"/>
          <w:szCs w:val="24"/>
        </w:rPr>
      </w:pPr>
      <w:r w:rsidRPr="008E47DC">
        <w:rPr>
          <w:b/>
          <w:color w:val="000000" w:themeColor="text1"/>
          <w:sz w:val="24"/>
          <w:szCs w:val="24"/>
        </w:rPr>
        <w:t>A Carta de Credenciamento NÃO deverá ser colocada dentro dos envelopes.</w:t>
      </w:r>
    </w:p>
    <w:p w:rsidR="00116FF7" w:rsidRPr="008E47DC" w:rsidRDefault="00116FF7" w:rsidP="00F37B5B">
      <w:pPr>
        <w:ind w:left="-851"/>
        <w:jc w:val="both"/>
        <w:rPr>
          <w:color w:val="000000" w:themeColor="text1"/>
          <w:sz w:val="24"/>
          <w:szCs w:val="24"/>
        </w:rPr>
      </w:pPr>
    </w:p>
    <w:p w:rsidR="00116FF7" w:rsidRPr="008E47DC" w:rsidRDefault="00116FF7" w:rsidP="00F37B5B">
      <w:pPr>
        <w:ind w:left="-851"/>
        <w:jc w:val="both"/>
        <w:rPr>
          <w:color w:val="000000" w:themeColor="text1"/>
          <w:sz w:val="24"/>
          <w:szCs w:val="24"/>
        </w:rPr>
      </w:pPr>
    </w:p>
    <w:p w:rsidR="00116FF7" w:rsidRPr="008E47DC" w:rsidRDefault="00116FF7" w:rsidP="00F37B5B">
      <w:pPr>
        <w:ind w:left="-851"/>
        <w:jc w:val="both"/>
        <w:rPr>
          <w:color w:val="000000" w:themeColor="text1"/>
          <w:sz w:val="24"/>
          <w:szCs w:val="24"/>
        </w:rPr>
      </w:pPr>
    </w:p>
    <w:p w:rsidR="00C90744" w:rsidRDefault="00C90744" w:rsidP="00F37B5B">
      <w:pPr>
        <w:ind w:left="-851"/>
        <w:jc w:val="both"/>
        <w:rPr>
          <w:color w:val="000000" w:themeColor="text1"/>
          <w:sz w:val="24"/>
          <w:szCs w:val="24"/>
        </w:rPr>
      </w:pPr>
    </w:p>
    <w:p w:rsidR="008E47DC" w:rsidRDefault="008E47DC" w:rsidP="00F37B5B">
      <w:pPr>
        <w:ind w:left="-851"/>
        <w:jc w:val="both"/>
        <w:rPr>
          <w:color w:val="000000" w:themeColor="text1"/>
          <w:sz w:val="24"/>
          <w:szCs w:val="24"/>
        </w:rPr>
      </w:pPr>
    </w:p>
    <w:p w:rsidR="008E47DC" w:rsidRDefault="008E47DC" w:rsidP="00F37B5B">
      <w:pPr>
        <w:ind w:left="-851"/>
        <w:jc w:val="both"/>
        <w:rPr>
          <w:color w:val="000000" w:themeColor="text1"/>
          <w:sz w:val="24"/>
          <w:szCs w:val="24"/>
        </w:rPr>
      </w:pPr>
    </w:p>
    <w:p w:rsidR="008E47DC" w:rsidRDefault="008E47DC" w:rsidP="00F37B5B">
      <w:pPr>
        <w:ind w:left="-851"/>
        <w:jc w:val="both"/>
        <w:rPr>
          <w:color w:val="000000" w:themeColor="text1"/>
          <w:sz w:val="24"/>
          <w:szCs w:val="24"/>
        </w:rPr>
      </w:pPr>
    </w:p>
    <w:p w:rsidR="00F119C3" w:rsidRDefault="00F119C3" w:rsidP="00F37B5B">
      <w:pPr>
        <w:ind w:left="-851"/>
        <w:jc w:val="both"/>
        <w:rPr>
          <w:color w:val="000000" w:themeColor="text1"/>
          <w:sz w:val="24"/>
          <w:szCs w:val="24"/>
        </w:rPr>
      </w:pPr>
    </w:p>
    <w:p w:rsidR="00F119C3" w:rsidRDefault="00F119C3" w:rsidP="00F37B5B">
      <w:pPr>
        <w:ind w:left="-851"/>
        <w:jc w:val="both"/>
        <w:rPr>
          <w:color w:val="000000" w:themeColor="text1"/>
          <w:sz w:val="24"/>
          <w:szCs w:val="24"/>
        </w:rPr>
      </w:pPr>
    </w:p>
    <w:p w:rsidR="00F119C3" w:rsidRDefault="00F119C3" w:rsidP="00F37B5B">
      <w:pPr>
        <w:ind w:left="-851"/>
        <w:jc w:val="both"/>
        <w:rPr>
          <w:color w:val="000000" w:themeColor="text1"/>
          <w:sz w:val="24"/>
          <w:szCs w:val="24"/>
        </w:rPr>
      </w:pPr>
    </w:p>
    <w:p w:rsidR="00F119C3" w:rsidRDefault="00F119C3" w:rsidP="00F37B5B">
      <w:pPr>
        <w:ind w:left="-851"/>
        <w:jc w:val="both"/>
        <w:rPr>
          <w:color w:val="000000" w:themeColor="text1"/>
          <w:sz w:val="24"/>
          <w:szCs w:val="24"/>
        </w:rPr>
      </w:pPr>
    </w:p>
    <w:p w:rsidR="008E47DC" w:rsidRDefault="008E47DC" w:rsidP="00F37B5B">
      <w:pPr>
        <w:ind w:left="-851"/>
        <w:jc w:val="both"/>
        <w:rPr>
          <w:color w:val="000000" w:themeColor="text1"/>
          <w:sz w:val="24"/>
          <w:szCs w:val="24"/>
        </w:rPr>
      </w:pPr>
    </w:p>
    <w:p w:rsidR="008E47DC" w:rsidRDefault="008E47DC" w:rsidP="00F37B5B">
      <w:pPr>
        <w:ind w:left="-851"/>
        <w:jc w:val="both"/>
        <w:rPr>
          <w:color w:val="000000" w:themeColor="text1"/>
          <w:sz w:val="24"/>
          <w:szCs w:val="24"/>
        </w:rPr>
      </w:pPr>
    </w:p>
    <w:p w:rsidR="008E47DC" w:rsidRPr="008E47DC" w:rsidRDefault="008E47DC" w:rsidP="00F37B5B">
      <w:pPr>
        <w:ind w:left="-851"/>
        <w:jc w:val="both"/>
        <w:rPr>
          <w:color w:val="000000" w:themeColor="text1"/>
          <w:sz w:val="24"/>
          <w:szCs w:val="24"/>
        </w:rPr>
      </w:pPr>
    </w:p>
    <w:p w:rsidR="00A81F4E" w:rsidRPr="008E47DC" w:rsidRDefault="00A81F4E" w:rsidP="00F37B5B">
      <w:pPr>
        <w:ind w:left="-851"/>
        <w:jc w:val="both"/>
        <w:rPr>
          <w:color w:val="000000" w:themeColor="text1"/>
          <w:sz w:val="24"/>
          <w:szCs w:val="24"/>
        </w:rPr>
      </w:pPr>
    </w:p>
    <w:p w:rsidR="00116FF7" w:rsidRPr="008E47DC" w:rsidRDefault="00116FF7" w:rsidP="00F37B5B">
      <w:pPr>
        <w:pStyle w:val="Ttulo2"/>
        <w:jc w:val="center"/>
        <w:rPr>
          <w:color w:val="000000" w:themeColor="text1"/>
          <w:szCs w:val="24"/>
        </w:rPr>
      </w:pPr>
      <w:r w:rsidRPr="008E47DC">
        <w:rPr>
          <w:color w:val="000000" w:themeColor="text1"/>
          <w:szCs w:val="24"/>
        </w:rPr>
        <w:lastRenderedPageBreak/>
        <w:t>EDITAL</w:t>
      </w:r>
    </w:p>
    <w:p w:rsidR="00116FF7" w:rsidRPr="008E47DC" w:rsidRDefault="00116FF7" w:rsidP="00F37B5B">
      <w:pPr>
        <w:pStyle w:val="Ttulo2"/>
        <w:jc w:val="center"/>
        <w:rPr>
          <w:color w:val="000000" w:themeColor="text1"/>
          <w:szCs w:val="24"/>
        </w:rPr>
      </w:pPr>
      <w:r w:rsidRPr="008E47DC">
        <w:rPr>
          <w:color w:val="000000" w:themeColor="text1"/>
          <w:szCs w:val="24"/>
        </w:rPr>
        <w:t xml:space="preserve">PREGÃO PRESENCIAL PARA REGISTRO DE PREÇOS </w:t>
      </w:r>
      <w:r w:rsidR="00F55D49" w:rsidRPr="008E47DC">
        <w:rPr>
          <w:color w:val="000000" w:themeColor="text1"/>
          <w:szCs w:val="24"/>
        </w:rPr>
        <w:t xml:space="preserve">Nº </w:t>
      </w:r>
      <w:r w:rsidR="00556A07">
        <w:rPr>
          <w:color w:val="000000" w:themeColor="text1"/>
          <w:szCs w:val="24"/>
        </w:rPr>
        <w:t>034</w:t>
      </w:r>
      <w:r w:rsidR="00F55D49" w:rsidRPr="008E47DC">
        <w:rPr>
          <w:color w:val="000000" w:themeColor="text1"/>
          <w:szCs w:val="24"/>
        </w:rPr>
        <w:t>/20</w:t>
      </w:r>
      <w:r w:rsidR="00F119C3">
        <w:rPr>
          <w:color w:val="000000" w:themeColor="text1"/>
          <w:szCs w:val="24"/>
        </w:rPr>
        <w:t>20</w:t>
      </w:r>
    </w:p>
    <w:p w:rsidR="00116FF7" w:rsidRPr="008E47DC" w:rsidRDefault="00116FF7" w:rsidP="00F37B5B">
      <w:pPr>
        <w:jc w:val="center"/>
        <w:rPr>
          <w:color w:val="000000" w:themeColor="text1"/>
          <w:sz w:val="24"/>
          <w:szCs w:val="24"/>
        </w:rPr>
      </w:pPr>
    </w:p>
    <w:p w:rsidR="00116FF7" w:rsidRPr="008E47DC" w:rsidRDefault="00116FF7" w:rsidP="00F37B5B">
      <w:pPr>
        <w:jc w:val="center"/>
        <w:rPr>
          <w:b/>
          <w:bCs/>
          <w:color w:val="000000" w:themeColor="text1"/>
          <w:sz w:val="24"/>
          <w:szCs w:val="24"/>
        </w:rPr>
      </w:pPr>
      <w:proofErr w:type="gramStart"/>
      <w:r w:rsidRPr="008E47DC">
        <w:rPr>
          <w:b/>
          <w:bCs/>
          <w:color w:val="000000" w:themeColor="text1"/>
          <w:sz w:val="24"/>
          <w:szCs w:val="24"/>
        </w:rPr>
        <w:t>ANEXO VI</w:t>
      </w:r>
      <w:proofErr w:type="gramEnd"/>
    </w:p>
    <w:p w:rsidR="00116FF7" w:rsidRPr="008E47DC" w:rsidRDefault="00116FF7" w:rsidP="00F37B5B">
      <w:pPr>
        <w:jc w:val="center"/>
        <w:rPr>
          <w:color w:val="000000" w:themeColor="text1"/>
          <w:sz w:val="24"/>
          <w:szCs w:val="24"/>
        </w:rPr>
      </w:pPr>
    </w:p>
    <w:p w:rsidR="00116FF7" w:rsidRPr="008E47DC" w:rsidRDefault="00116FF7" w:rsidP="00F37B5B">
      <w:pPr>
        <w:pStyle w:val="Ttulo1"/>
        <w:jc w:val="center"/>
        <w:rPr>
          <w:rFonts w:ascii="Times New Roman" w:hAnsi="Times New Roman"/>
          <w:b w:val="0"/>
          <w:color w:val="000000" w:themeColor="text1"/>
          <w:sz w:val="24"/>
          <w:szCs w:val="24"/>
        </w:rPr>
      </w:pPr>
      <w:r w:rsidRPr="008E47DC">
        <w:rPr>
          <w:rFonts w:ascii="Times New Roman" w:hAnsi="Times New Roman"/>
          <w:b w:val="0"/>
          <w:color w:val="000000" w:themeColor="text1"/>
          <w:sz w:val="24"/>
          <w:szCs w:val="24"/>
        </w:rPr>
        <w:t>DECLARAÇÃO</w:t>
      </w: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r w:rsidRPr="008E47DC">
        <w:rPr>
          <w:color w:val="000000" w:themeColor="text1"/>
          <w:sz w:val="24"/>
          <w:szCs w:val="24"/>
        </w:rPr>
        <w:t>NOME DA EMPRESA:__________________________________________________</w:t>
      </w: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p>
    <w:p w:rsidR="00116FF7" w:rsidRPr="008E47DC" w:rsidRDefault="00116FF7" w:rsidP="00F37B5B">
      <w:pPr>
        <w:pStyle w:val="Corpodetexto"/>
        <w:jc w:val="both"/>
        <w:rPr>
          <w:color w:val="000000" w:themeColor="text1"/>
          <w:sz w:val="24"/>
          <w:szCs w:val="24"/>
        </w:rPr>
      </w:pPr>
    </w:p>
    <w:p w:rsidR="00116FF7" w:rsidRPr="008E47DC" w:rsidRDefault="00116FF7" w:rsidP="00F37B5B">
      <w:pPr>
        <w:pStyle w:val="Corpodetexto"/>
        <w:jc w:val="both"/>
        <w:rPr>
          <w:color w:val="000000" w:themeColor="text1"/>
          <w:sz w:val="24"/>
          <w:szCs w:val="24"/>
        </w:rPr>
      </w:pPr>
      <w:r w:rsidRPr="008E47DC">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lang w:val="es-ES_tradnl"/>
        </w:rPr>
      </w:pPr>
      <w:r w:rsidRPr="008E47DC">
        <w:rPr>
          <w:color w:val="000000" w:themeColor="text1"/>
          <w:sz w:val="24"/>
          <w:szCs w:val="24"/>
          <w:lang w:val="es-ES_tradnl"/>
        </w:rPr>
        <w:t xml:space="preserve">___________________, _______  de  _______________ </w:t>
      </w:r>
      <w:proofErr w:type="spellStart"/>
      <w:r w:rsidRPr="008E47DC">
        <w:rPr>
          <w:color w:val="000000" w:themeColor="text1"/>
          <w:sz w:val="24"/>
          <w:szCs w:val="24"/>
          <w:lang w:val="es-ES_tradnl"/>
        </w:rPr>
        <w:t>de</w:t>
      </w:r>
      <w:proofErr w:type="spellEnd"/>
      <w:r w:rsidRPr="008E47DC">
        <w:rPr>
          <w:color w:val="000000" w:themeColor="text1"/>
          <w:sz w:val="24"/>
          <w:szCs w:val="24"/>
          <w:lang w:val="es-ES_tradnl"/>
        </w:rPr>
        <w:t xml:space="preserve"> ______________.</w:t>
      </w:r>
    </w:p>
    <w:p w:rsidR="00116FF7" w:rsidRPr="008E47DC" w:rsidRDefault="00116FF7" w:rsidP="00F37B5B">
      <w:pPr>
        <w:jc w:val="both"/>
        <w:rPr>
          <w:color w:val="000000" w:themeColor="text1"/>
          <w:sz w:val="24"/>
          <w:szCs w:val="24"/>
          <w:lang w:val="es-ES_tradnl"/>
        </w:rPr>
      </w:pPr>
    </w:p>
    <w:p w:rsidR="00116FF7" w:rsidRPr="008E47DC" w:rsidRDefault="00116FF7" w:rsidP="00F37B5B">
      <w:pPr>
        <w:jc w:val="both"/>
        <w:rPr>
          <w:color w:val="000000" w:themeColor="text1"/>
          <w:sz w:val="24"/>
          <w:szCs w:val="24"/>
          <w:lang w:val="es-ES_tradnl"/>
        </w:rPr>
      </w:pPr>
    </w:p>
    <w:p w:rsidR="00116FF7" w:rsidRPr="008E47DC" w:rsidRDefault="00116FF7" w:rsidP="00F37B5B">
      <w:pPr>
        <w:jc w:val="both"/>
        <w:rPr>
          <w:color w:val="000000" w:themeColor="text1"/>
          <w:sz w:val="24"/>
          <w:szCs w:val="24"/>
          <w:lang w:val="es-ES_tradnl"/>
        </w:rPr>
      </w:pPr>
    </w:p>
    <w:p w:rsidR="00116FF7" w:rsidRPr="008E47DC" w:rsidRDefault="00116FF7" w:rsidP="00F37B5B">
      <w:pPr>
        <w:jc w:val="both"/>
        <w:rPr>
          <w:color w:val="000000" w:themeColor="text1"/>
          <w:sz w:val="24"/>
          <w:szCs w:val="24"/>
          <w:lang w:val="es-ES_tradnl"/>
        </w:rPr>
      </w:pPr>
    </w:p>
    <w:p w:rsidR="00116FF7" w:rsidRPr="008E47DC" w:rsidRDefault="00116FF7" w:rsidP="00F37B5B">
      <w:pPr>
        <w:pBdr>
          <w:bottom w:val="single" w:sz="12" w:space="1" w:color="auto"/>
        </w:pBdr>
        <w:jc w:val="both"/>
        <w:rPr>
          <w:color w:val="000000" w:themeColor="text1"/>
          <w:sz w:val="24"/>
          <w:szCs w:val="24"/>
          <w:lang w:val="es-ES_tradnl"/>
        </w:rPr>
      </w:pPr>
    </w:p>
    <w:p w:rsidR="00116FF7" w:rsidRPr="008E47DC" w:rsidRDefault="00116FF7" w:rsidP="00F37B5B">
      <w:pPr>
        <w:jc w:val="both"/>
        <w:rPr>
          <w:color w:val="000000" w:themeColor="text1"/>
          <w:sz w:val="24"/>
          <w:szCs w:val="24"/>
          <w:lang w:val="es-ES_tradnl"/>
        </w:rPr>
      </w:pPr>
    </w:p>
    <w:p w:rsidR="00C90744" w:rsidRPr="008E47DC" w:rsidRDefault="00C90744" w:rsidP="00F37B5B">
      <w:pPr>
        <w:jc w:val="both"/>
        <w:rPr>
          <w:color w:val="000000" w:themeColor="text1"/>
          <w:sz w:val="24"/>
          <w:szCs w:val="24"/>
        </w:rPr>
      </w:pPr>
      <w:r w:rsidRPr="008E47DC">
        <w:rPr>
          <w:color w:val="000000" w:themeColor="text1"/>
          <w:sz w:val="24"/>
          <w:szCs w:val="24"/>
        </w:rPr>
        <w:t xml:space="preserve">  Assinatura do representante legal.</w:t>
      </w:r>
    </w:p>
    <w:p w:rsidR="00116FF7" w:rsidRPr="008E47DC" w:rsidRDefault="00116FF7" w:rsidP="00F37B5B">
      <w:pPr>
        <w:jc w:val="both"/>
        <w:rPr>
          <w:color w:val="000000" w:themeColor="text1"/>
          <w:sz w:val="24"/>
          <w:szCs w:val="24"/>
        </w:rPr>
      </w:pPr>
    </w:p>
    <w:p w:rsidR="00116FF7" w:rsidRPr="008E47DC" w:rsidRDefault="00116FF7" w:rsidP="00F37B5B">
      <w:pPr>
        <w:jc w:val="both"/>
        <w:rPr>
          <w:color w:val="000000" w:themeColor="text1"/>
          <w:sz w:val="24"/>
          <w:szCs w:val="24"/>
          <w:lang w:val="es-ES_tradnl"/>
        </w:rPr>
      </w:pPr>
    </w:p>
    <w:p w:rsidR="00116FF7" w:rsidRPr="008E47DC" w:rsidRDefault="00116FF7" w:rsidP="00F37B5B">
      <w:pPr>
        <w:jc w:val="both"/>
        <w:rPr>
          <w:b/>
          <w:color w:val="000000" w:themeColor="text1"/>
          <w:sz w:val="24"/>
          <w:szCs w:val="24"/>
        </w:rPr>
      </w:pPr>
      <w:r w:rsidRPr="008E47DC">
        <w:rPr>
          <w:b/>
          <w:color w:val="000000" w:themeColor="text1"/>
          <w:sz w:val="24"/>
          <w:szCs w:val="24"/>
        </w:rPr>
        <w:t>NOME:</w:t>
      </w:r>
    </w:p>
    <w:p w:rsidR="00116FF7" w:rsidRPr="008E47DC" w:rsidRDefault="00116FF7" w:rsidP="00F37B5B">
      <w:pPr>
        <w:jc w:val="both"/>
        <w:rPr>
          <w:b/>
          <w:color w:val="000000" w:themeColor="text1"/>
          <w:sz w:val="24"/>
          <w:szCs w:val="24"/>
        </w:rPr>
      </w:pPr>
      <w:r w:rsidRPr="008E47DC">
        <w:rPr>
          <w:b/>
          <w:color w:val="000000" w:themeColor="text1"/>
          <w:sz w:val="24"/>
          <w:szCs w:val="24"/>
        </w:rPr>
        <w:t>CART. DE IDENTIDADE:</w:t>
      </w:r>
    </w:p>
    <w:p w:rsidR="00116FF7" w:rsidRPr="008E47DC" w:rsidRDefault="00116FF7" w:rsidP="00F37B5B">
      <w:pPr>
        <w:jc w:val="both"/>
        <w:rPr>
          <w:b/>
          <w:color w:val="000000" w:themeColor="text1"/>
          <w:sz w:val="24"/>
          <w:szCs w:val="24"/>
        </w:rPr>
      </w:pPr>
      <w:r w:rsidRPr="008E47DC">
        <w:rPr>
          <w:b/>
          <w:color w:val="000000" w:themeColor="text1"/>
          <w:sz w:val="24"/>
          <w:szCs w:val="24"/>
        </w:rPr>
        <w:t>CPF</w:t>
      </w:r>
      <w:proofErr w:type="gramStart"/>
      <w:r w:rsidRPr="008E47DC">
        <w:rPr>
          <w:b/>
          <w:color w:val="000000" w:themeColor="text1"/>
          <w:sz w:val="24"/>
          <w:szCs w:val="24"/>
        </w:rPr>
        <w:t>.:</w:t>
      </w:r>
      <w:proofErr w:type="gramEnd"/>
    </w:p>
    <w:p w:rsidR="00116FF7" w:rsidRPr="008E47DC" w:rsidRDefault="00116FF7" w:rsidP="00F37B5B">
      <w:pPr>
        <w:jc w:val="both"/>
        <w:rPr>
          <w:b/>
          <w:color w:val="000000" w:themeColor="text1"/>
          <w:sz w:val="24"/>
          <w:szCs w:val="24"/>
        </w:rPr>
      </w:pPr>
      <w:r w:rsidRPr="008E47DC">
        <w:rPr>
          <w:b/>
          <w:color w:val="000000" w:themeColor="text1"/>
          <w:sz w:val="24"/>
          <w:szCs w:val="24"/>
        </w:rPr>
        <w:t>CARGO NA EMPRESA:</w:t>
      </w:r>
    </w:p>
    <w:p w:rsidR="00116FF7" w:rsidRPr="008E47DC" w:rsidRDefault="00116FF7" w:rsidP="00F37B5B">
      <w:pPr>
        <w:ind w:left="-851"/>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p>
    <w:p w:rsidR="008961BB" w:rsidRDefault="008961BB" w:rsidP="00F37B5B">
      <w:pPr>
        <w:pStyle w:val="Cabealho"/>
        <w:tabs>
          <w:tab w:val="clear" w:pos="4419"/>
          <w:tab w:val="clear" w:pos="8838"/>
        </w:tabs>
        <w:jc w:val="both"/>
        <w:rPr>
          <w:color w:val="000000" w:themeColor="text1"/>
          <w:sz w:val="24"/>
          <w:szCs w:val="24"/>
        </w:rPr>
      </w:pPr>
    </w:p>
    <w:p w:rsidR="008E47DC" w:rsidRDefault="008E47DC" w:rsidP="00F37B5B">
      <w:pPr>
        <w:pStyle w:val="Cabealho"/>
        <w:tabs>
          <w:tab w:val="clear" w:pos="4419"/>
          <w:tab w:val="clear" w:pos="8838"/>
        </w:tabs>
        <w:jc w:val="both"/>
        <w:rPr>
          <w:color w:val="000000" w:themeColor="text1"/>
          <w:sz w:val="24"/>
          <w:szCs w:val="24"/>
        </w:rPr>
      </w:pPr>
    </w:p>
    <w:p w:rsidR="008E47DC" w:rsidRDefault="008E47DC" w:rsidP="00F37B5B">
      <w:pPr>
        <w:pStyle w:val="Cabealho"/>
        <w:tabs>
          <w:tab w:val="clear" w:pos="4419"/>
          <w:tab w:val="clear" w:pos="8838"/>
        </w:tabs>
        <w:jc w:val="both"/>
        <w:rPr>
          <w:color w:val="000000" w:themeColor="text1"/>
          <w:sz w:val="24"/>
          <w:szCs w:val="24"/>
        </w:rPr>
      </w:pPr>
    </w:p>
    <w:p w:rsidR="008E47DC" w:rsidRDefault="008E47DC" w:rsidP="00F37B5B">
      <w:pPr>
        <w:pStyle w:val="Cabealho"/>
        <w:tabs>
          <w:tab w:val="clear" w:pos="4419"/>
          <w:tab w:val="clear" w:pos="8838"/>
        </w:tabs>
        <w:jc w:val="both"/>
        <w:rPr>
          <w:color w:val="000000" w:themeColor="text1"/>
          <w:sz w:val="24"/>
          <w:szCs w:val="24"/>
        </w:rPr>
      </w:pPr>
    </w:p>
    <w:p w:rsidR="008E47DC" w:rsidRPr="008E47DC" w:rsidRDefault="008E47DC" w:rsidP="00F37B5B">
      <w:pPr>
        <w:pStyle w:val="Cabealho"/>
        <w:tabs>
          <w:tab w:val="clear" w:pos="4419"/>
          <w:tab w:val="clear" w:pos="8838"/>
        </w:tabs>
        <w:jc w:val="both"/>
        <w:rPr>
          <w:color w:val="000000" w:themeColor="text1"/>
          <w:sz w:val="24"/>
          <w:szCs w:val="24"/>
        </w:rPr>
      </w:pPr>
    </w:p>
    <w:p w:rsidR="008961BB" w:rsidRPr="008E47DC" w:rsidRDefault="008961BB" w:rsidP="00F37B5B">
      <w:pPr>
        <w:pStyle w:val="Cabealho"/>
        <w:tabs>
          <w:tab w:val="clear" w:pos="4419"/>
          <w:tab w:val="clear" w:pos="8838"/>
        </w:tabs>
        <w:jc w:val="both"/>
        <w:rPr>
          <w:color w:val="000000" w:themeColor="text1"/>
          <w:sz w:val="24"/>
          <w:szCs w:val="24"/>
        </w:rPr>
      </w:pPr>
    </w:p>
    <w:p w:rsidR="00C90744" w:rsidRDefault="00C90744" w:rsidP="00F37B5B">
      <w:pPr>
        <w:pStyle w:val="Cabealho"/>
        <w:tabs>
          <w:tab w:val="clear" w:pos="4419"/>
          <w:tab w:val="clear" w:pos="8838"/>
        </w:tabs>
        <w:jc w:val="both"/>
        <w:rPr>
          <w:color w:val="000000" w:themeColor="text1"/>
          <w:sz w:val="24"/>
          <w:szCs w:val="24"/>
        </w:rPr>
      </w:pPr>
    </w:p>
    <w:p w:rsidR="00F119C3" w:rsidRDefault="00F119C3" w:rsidP="00F37B5B">
      <w:pPr>
        <w:pStyle w:val="Cabealho"/>
        <w:tabs>
          <w:tab w:val="clear" w:pos="4419"/>
          <w:tab w:val="clear" w:pos="8838"/>
        </w:tabs>
        <w:jc w:val="both"/>
        <w:rPr>
          <w:color w:val="000000" w:themeColor="text1"/>
          <w:sz w:val="24"/>
          <w:szCs w:val="24"/>
        </w:rPr>
      </w:pPr>
    </w:p>
    <w:p w:rsidR="00F119C3" w:rsidRDefault="00F119C3" w:rsidP="00F37B5B">
      <w:pPr>
        <w:pStyle w:val="Cabealho"/>
        <w:tabs>
          <w:tab w:val="clear" w:pos="4419"/>
          <w:tab w:val="clear" w:pos="8838"/>
        </w:tabs>
        <w:jc w:val="both"/>
        <w:rPr>
          <w:color w:val="000000" w:themeColor="text1"/>
          <w:sz w:val="24"/>
          <w:szCs w:val="24"/>
        </w:rPr>
      </w:pPr>
    </w:p>
    <w:p w:rsidR="00F119C3" w:rsidRDefault="00F119C3" w:rsidP="00F37B5B">
      <w:pPr>
        <w:pStyle w:val="Cabealho"/>
        <w:tabs>
          <w:tab w:val="clear" w:pos="4419"/>
          <w:tab w:val="clear" w:pos="8838"/>
        </w:tabs>
        <w:jc w:val="both"/>
        <w:rPr>
          <w:color w:val="000000" w:themeColor="text1"/>
          <w:sz w:val="24"/>
          <w:szCs w:val="24"/>
        </w:rPr>
      </w:pPr>
    </w:p>
    <w:p w:rsidR="00F119C3" w:rsidRPr="008E47DC" w:rsidRDefault="00F119C3"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pStyle w:val="Cabealho"/>
        <w:tabs>
          <w:tab w:val="clear" w:pos="4419"/>
          <w:tab w:val="clear" w:pos="8838"/>
        </w:tabs>
        <w:jc w:val="both"/>
        <w:rPr>
          <w:color w:val="000000" w:themeColor="text1"/>
          <w:sz w:val="24"/>
          <w:szCs w:val="24"/>
        </w:rPr>
      </w:pPr>
    </w:p>
    <w:p w:rsidR="00116FF7" w:rsidRPr="008E47DC" w:rsidRDefault="00116FF7" w:rsidP="00F37B5B">
      <w:pPr>
        <w:jc w:val="center"/>
        <w:rPr>
          <w:b/>
          <w:bCs/>
          <w:color w:val="000000" w:themeColor="text1"/>
          <w:sz w:val="24"/>
          <w:szCs w:val="24"/>
        </w:rPr>
      </w:pPr>
      <w:r w:rsidRPr="008E47DC">
        <w:rPr>
          <w:b/>
          <w:bCs/>
          <w:color w:val="000000" w:themeColor="text1"/>
          <w:sz w:val="24"/>
          <w:szCs w:val="24"/>
        </w:rPr>
        <w:lastRenderedPageBreak/>
        <w:t>EDITAL</w:t>
      </w:r>
    </w:p>
    <w:p w:rsidR="00116FF7" w:rsidRPr="008E47DC" w:rsidRDefault="00116FF7" w:rsidP="00F37B5B">
      <w:pPr>
        <w:jc w:val="center"/>
        <w:rPr>
          <w:b/>
          <w:bCs/>
          <w:color w:val="000000" w:themeColor="text1"/>
          <w:sz w:val="24"/>
          <w:szCs w:val="24"/>
        </w:rPr>
      </w:pPr>
    </w:p>
    <w:p w:rsidR="00116FF7" w:rsidRPr="008E47DC" w:rsidRDefault="00116FF7" w:rsidP="00F37B5B">
      <w:pPr>
        <w:jc w:val="center"/>
        <w:rPr>
          <w:b/>
          <w:bCs/>
          <w:color w:val="000000" w:themeColor="text1"/>
          <w:sz w:val="24"/>
          <w:szCs w:val="24"/>
        </w:rPr>
      </w:pPr>
      <w:r w:rsidRPr="008E47DC">
        <w:rPr>
          <w:b/>
          <w:bCs/>
          <w:color w:val="000000" w:themeColor="text1"/>
          <w:sz w:val="24"/>
          <w:szCs w:val="24"/>
        </w:rPr>
        <w:t xml:space="preserve">PREGÃO PRESENCIAL PARA REGISTRO DE PREÇOS </w:t>
      </w:r>
      <w:r w:rsidR="00F55D49" w:rsidRPr="008E47DC">
        <w:rPr>
          <w:b/>
          <w:color w:val="000000" w:themeColor="text1"/>
          <w:sz w:val="24"/>
          <w:szCs w:val="24"/>
        </w:rPr>
        <w:t xml:space="preserve">Nº </w:t>
      </w:r>
      <w:r w:rsidR="00556A07">
        <w:rPr>
          <w:b/>
          <w:color w:val="000000" w:themeColor="text1"/>
          <w:sz w:val="24"/>
          <w:szCs w:val="24"/>
        </w:rPr>
        <w:t>034</w:t>
      </w:r>
      <w:r w:rsidR="00F55D49" w:rsidRPr="008E47DC">
        <w:rPr>
          <w:b/>
          <w:color w:val="000000" w:themeColor="text1"/>
          <w:sz w:val="24"/>
          <w:szCs w:val="24"/>
        </w:rPr>
        <w:t>/</w:t>
      </w:r>
      <w:r w:rsidR="00F119C3">
        <w:rPr>
          <w:b/>
          <w:color w:val="000000" w:themeColor="text1"/>
          <w:sz w:val="24"/>
          <w:szCs w:val="24"/>
        </w:rPr>
        <w:t>2020</w:t>
      </w:r>
    </w:p>
    <w:p w:rsidR="00116FF7" w:rsidRPr="008E47DC" w:rsidRDefault="00116FF7" w:rsidP="00F37B5B">
      <w:pPr>
        <w:jc w:val="center"/>
        <w:rPr>
          <w:b/>
          <w:bCs/>
          <w:color w:val="000000" w:themeColor="text1"/>
          <w:sz w:val="24"/>
          <w:szCs w:val="24"/>
        </w:rPr>
      </w:pPr>
    </w:p>
    <w:p w:rsidR="00116FF7" w:rsidRPr="008E47DC" w:rsidRDefault="00116FF7" w:rsidP="00F37B5B">
      <w:pPr>
        <w:jc w:val="center"/>
        <w:rPr>
          <w:b/>
          <w:bCs/>
          <w:color w:val="000000" w:themeColor="text1"/>
          <w:sz w:val="24"/>
          <w:szCs w:val="24"/>
        </w:rPr>
      </w:pPr>
      <w:r w:rsidRPr="008E47DC">
        <w:rPr>
          <w:b/>
          <w:bCs/>
          <w:color w:val="000000" w:themeColor="text1"/>
          <w:sz w:val="24"/>
          <w:szCs w:val="24"/>
        </w:rPr>
        <w:t>ANEXO VII</w:t>
      </w:r>
    </w:p>
    <w:p w:rsidR="00116FF7" w:rsidRPr="008E47DC" w:rsidRDefault="00116FF7" w:rsidP="00F37B5B">
      <w:pPr>
        <w:jc w:val="center"/>
        <w:rPr>
          <w:b/>
          <w:bCs/>
          <w:color w:val="000000" w:themeColor="text1"/>
          <w:sz w:val="24"/>
          <w:szCs w:val="24"/>
        </w:rPr>
      </w:pPr>
    </w:p>
    <w:p w:rsidR="00A61E7B" w:rsidRPr="008E47DC" w:rsidRDefault="00A61E7B" w:rsidP="00F37B5B">
      <w:pPr>
        <w:jc w:val="center"/>
        <w:rPr>
          <w:b/>
          <w:bCs/>
          <w:color w:val="000000" w:themeColor="text1"/>
          <w:sz w:val="24"/>
          <w:szCs w:val="24"/>
        </w:rPr>
      </w:pPr>
      <w:r w:rsidRPr="008E47DC">
        <w:rPr>
          <w:b/>
          <w:bCs/>
          <w:color w:val="000000" w:themeColor="text1"/>
          <w:sz w:val="24"/>
          <w:szCs w:val="24"/>
        </w:rPr>
        <w:t>DECLARAÇÃO DE EQUIPARAÇÃO COM PEQUENOS NEGÓCIOS</w:t>
      </w:r>
    </w:p>
    <w:p w:rsidR="00A61E7B" w:rsidRPr="008E47DC" w:rsidRDefault="00A61E7B" w:rsidP="00F37B5B">
      <w:pPr>
        <w:rPr>
          <w:b/>
          <w:bCs/>
          <w:color w:val="000000" w:themeColor="text1"/>
          <w:sz w:val="24"/>
          <w:szCs w:val="24"/>
        </w:rPr>
      </w:pPr>
    </w:p>
    <w:p w:rsidR="00A61E7B" w:rsidRPr="008E47DC" w:rsidRDefault="00A61E7B" w:rsidP="00F37B5B">
      <w:pPr>
        <w:jc w:val="both"/>
        <w:rPr>
          <w:color w:val="000000" w:themeColor="text1"/>
          <w:sz w:val="24"/>
          <w:szCs w:val="24"/>
        </w:rPr>
      </w:pPr>
      <w:r w:rsidRPr="008E47DC">
        <w:rPr>
          <w:b/>
          <w:bCs/>
          <w:color w:val="000000" w:themeColor="text1"/>
          <w:sz w:val="24"/>
          <w:szCs w:val="24"/>
        </w:rPr>
        <w:t>__________________</w:t>
      </w:r>
      <w:proofErr w:type="gramStart"/>
      <w:r w:rsidRPr="008E47DC">
        <w:rPr>
          <w:color w:val="000000" w:themeColor="text1"/>
          <w:sz w:val="24"/>
          <w:szCs w:val="24"/>
        </w:rPr>
        <w:t>(</w:t>
      </w:r>
      <w:proofErr w:type="gramEnd"/>
      <w:r w:rsidRPr="008E47DC">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A61E7B" w:rsidRPr="008E47DC" w:rsidRDefault="00A61E7B" w:rsidP="00F37B5B">
      <w:pPr>
        <w:jc w:val="both"/>
        <w:rPr>
          <w:color w:val="000000" w:themeColor="text1"/>
          <w:sz w:val="24"/>
          <w:szCs w:val="24"/>
        </w:rPr>
      </w:pPr>
      <w:r w:rsidRPr="008E47DC">
        <w:rPr>
          <w:color w:val="000000" w:themeColor="text1"/>
          <w:sz w:val="24"/>
          <w:szCs w:val="24"/>
        </w:rPr>
        <w:t>Portador (a) da Carteira de Identidade nº ______ e do CPF _________________</w:t>
      </w:r>
    </w:p>
    <w:p w:rsidR="00A61E7B" w:rsidRPr="008E47DC" w:rsidRDefault="00A61E7B" w:rsidP="00F37B5B">
      <w:pPr>
        <w:jc w:val="both"/>
        <w:rPr>
          <w:color w:val="000000" w:themeColor="text1"/>
          <w:sz w:val="24"/>
          <w:szCs w:val="24"/>
        </w:rPr>
      </w:pPr>
      <w:r w:rsidRPr="008E47DC">
        <w:rPr>
          <w:color w:val="000000" w:themeColor="text1"/>
          <w:sz w:val="24"/>
          <w:szCs w:val="24"/>
        </w:rPr>
        <w:t xml:space="preserve">DECLARA, sob as penas da Lei, que é </w:t>
      </w:r>
      <w:proofErr w:type="gramStart"/>
      <w:r w:rsidRPr="008E47DC">
        <w:rPr>
          <w:color w:val="000000" w:themeColor="text1"/>
          <w:sz w:val="24"/>
          <w:szCs w:val="24"/>
        </w:rPr>
        <w:t>_________________________________</w:t>
      </w:r>
      <w:proofErr w:type="gramEnd"/>
    </w:p>
    <w:p w:rsidR="00A61E7B" w:rsidRPr="008E47DC" w:rsidRDefault="00A61E7B" w:rsidP="00F37B5B">
      <w:pPr>
        <w:tabs>
          <w:tab w:val="left" w:pos="7655"/>
        </w:tabs>
        <w:ind w:right="51"/>
        <w:jc w:val="both"/>
        <w:rPr>
          <w:color w:val="000000" w:themeColor="text1"/>
          <w:sz w:val="24"/>
          <w:szCs w:val="24"/>
        </w:rPr>
      </w:pPr>
      <w:r w:rsidRPr="008E47DC">
        <w:rPr>
          <w:color w:val="000000" w:themeColor="text1"/>
          <w:sz w:val="24"/>
          <w:szCs w:val="24"/>
        </w:rPr>
        <w:t>(MICRO EMPRESA ou EMPRESA DE PEQUENO PORTE), que cumpre os requisitos legais para efeito de qualificação como Pequeno Negócio ME-EPP e que não se enquadra em nenhuma das hipóteses elencadas no § 4º do art. 3º da Lei Complementar nº 123 e suas alterações posteriores, estando apta a usufruir dos direitos de que tratam os artigos 42 a 48 e 45 da mencionada Lei, não havendo fato superveniente impeditivo da participação no presente certame, sendo considerada:</w:t>
      </w:r>
    </w:p>
    <w:p w:rsidR="00A61E7B" w:rsidRPr="008E47DC" w:rsidRDefault="00A61E7B" w:rsidP="00F37B5B">
      <w:pPr>
        <w:tabs>
          <w:tab w:val="left" w:pos="7655"/>
        </w:tabs>
        <w:ind w:right="51"/>
        <w:jc w:val="both"/>
        <w:rPr>
          <w:color w:val="000000" w:themeColor="text1"/>
          <w:sz w:val="24"/>
          <w:szCs w:val="24"/>
        </w:rPr>
      </w:pPr>
      <w:proofErr w:type="gramStart"/>
      <w:r w:rsidRPr="008E47DC">
        <w:rPr>
          <w:color w:val="000000" w:themeColor="text1"/>
          <w:sz w:val="24"/>
          <w:szCs w:val="24"/>
        </w:rPr>
        <w:t xml:space="preserve">(  </w:t>
      </w:r>
      <w:proofErr w:type="gramEnd"/>
      <w:r w:rsidRPr="008E47DC">
        <w:rPr>
          <w:color w:val="000000" w:themeColor="text1"/>
          <w:sz w:val="24"/>
          <w:szCs w:val="24"/>
        </w:rPr>
        <w:t xml:space="preserve">) MICROEMPREENDEDOR INDIVIDUAL, conforme no artigo 18-A, §1º da Lei Complementar Federal nº 123, de 14/12/2006; </w:t>
      </w:r>
    </w:p>
    <w:p w:rsidR="00A61E7B" w:rsidRPr="008E47DC" w:rsidRDefault="00A61E7B" w:rsidP="00F37B5B">
      <w:pPr>
        <w:tabs>
          <w:tab w:val="left" w:pos="7655"/>
        </w:tabs>
        <w:ind w:right="51"/>
        <w:jc w:val="both"/>
        <w:rPr>
          <w:color w:val="000000" w:themeColor="text1"/>
          <w:sz w:val="24"/>
          <w:szCs w:val="24"/>
        </w:rPr>
      </w:pPr>
      <w:proofErr w:type="gramStart"/>
      <w:r w:rsidRPr="008E47DC">
        <w:rPr>
          <w:color w:val="000000" w:themeColor="text1"/>
          <w:sz w:val="24"/>
          <w:szCs w:val="24"/>
        </w:rPr>
        <w:t xml:space="preserve">(  </w:t>
      </w:r>
      <w:proofErr w:type="gramEnd"/>
      <w:r w:rsidRPr="008E47DC">
        <w:rPr>
          <w:color w:val="000000" w:themeColor="text1"/>
          <w:sz w:val="24"/>
          <w:szCs w:val="24"/>
        </w:rPr>
        <w:t xml:space="preserve">) MICROEMPRESA, conforme Inciso I do artigo 3º da Lei Complementar nº 123, de 14/12/2006; </w:t>
      </w:r>
    </w:p>
    <w:p w:rsidR="00A61E7B" w:rsidRPr="008E47DC" w:rsidRDefault="00A61E7B" w:rsidP="00F37B5B">
      <w:pPr>
        <w:tabs>
          <w:tab w:val="left" w:pos="7655"/>
        </w:tabs>
        <w:ind w:right="51"/>
        <w:jc w:val="both"/>
        <w:rPr>
          <w:color w:val="000000" w:themeColor="text1"/>
          <w:sz w:val="24"/>
          <w:szCs w:val="24"/>
        </w:rPr>
      </w:pPr>
      <w:proofErr w:type="gramStart"/>
      <w:r w:rsidRPr="008E47DC">
        <w:rPr>
          <w:color w:val="000000" w:themeColor="text1"/>
          <w:sz w:val="24"/>
          <w:szCs w:val="24"/>
        </w:rPr>
        <w:t xml:space="preserve">(  </w:t>
      </w:r>
      <w:proofErr w:type="gramEnd"/>
      <w:r w:rsidRPr="008E47DC">
        <w:rPr>
          <w:color w:val="000000" w:themeColor="text1"/>
          <w:sz w:val="24"/>
          <w:szCs w:val="24"/>
        </w:rPr>
        <w:t>) EMPRESA DE PEQUENO PORTE, conforme Inciso II do artigo 3º da Lei  Complementar nº 123, de 14/12/2006.</w:t>
      </w:r>
    </w:p>
    <w:p w:rsidR="00A61E7B" w:rsidRPr="008E47DC" w:rsidRDefault="00A61E7B" w:rsidP="00F37B5B">
      <w:pPr>
        <w:tabs>
          <w:tab w:val="left" w:pos="7655"/>
        </w:tabs>
        <w:ind w:right="51"/>
        <w:jc w:val="both"/>
        <w:rPr>
          <w:color w:val="000000" w:themeColor="text1"/>
          <w:sz w:val="24"/>
          <w:szCs w:val="24"/>
        </w:rPr>
      </w:pPr>
      <w:proofErr w:type="gramStart"/>
      <w:r w:rsidRPr="008E47DC">
        <w:rPr>
          <w:color w:val="000000" w:themeColor="text1"/>
          <w:sz w:val="24"/>
          <w:szCs w:val="24"/>
        </w:rPr>
        <w:t xml:space="preserve">(  </w:t>
      </w:r>
      <w:proofErr w:type="gramEnd"/>
      <w:r w:rsidRPr="008E47DC">
        <w:rPr>
          <w:color w:val="000000" w:themeColor="text1"/>
          <w:sz w:val="24"/>
          <w:szCs w:val="24"/>
        </w:rPr>
        <w:t>) Sociedade Cooperativa de Consumo que tenham auferido, no ano-calendário anterior, receita bruta até o limite definido no </w:t>
      </w:r>
      <w:hyperlink r:id="rId14" w:anchor="art3ii" w:history="1">
        <w:r w:rsidRPr="008E47DC">
          <w:rPr>
            <w:color w:val="000000" w:themeColor="text1"/>
            <w:sz w:val="24"/>
            <w:szCs w:val="24"/>
          </w:rPr>
          <w:t>inciso II do </w:t>
        </w:r>
      </w:hyperlink>
      <w:hyperlink r:id="rId15" w:anchor="art3ii" w:history="1">
        <w:r w:rsidRPr="008E47DC">
          <w:rPr>
            <w:color w:val="000000" w:themeColor="text1"/>
            <w:sz w:val="24"/>
            <w:szCs w:val="24"/>
          </w:rPr>
          <w:t>caput do art. 3º da Lei Complementar nº 123, de 14 de dezembro de 2006</w:t>
        </w:r>
      </w:hyperlink>
      <w:r w:rsidRPr="008E47DC">
        <w:rPr>
          <w:color w:val="000000" w:themeColor="text1"/>
          <w:sz w:val="24"/>
          <w:szCs w:val="24"/>
        </w:rPr>
        <w:t>, nela incluídos os atos cooperados e não-cooperados, conforme estabelece o art. 34 da Lei 11.488/07.</w:t>
      </w:r>
    </w:p>
    <w:p w:rsidR="00A61E7B" w:rsidRPr="008E47DC" w:rsidRDefault="00A61E7B" w:rsidP="00F37B5B">
      <w:pPr>
        <w:tabs>
          <w:tab w:val="left" w:pos="7655"/>
        </w:tabs>
        <w:ind w:right="51"/>
        <w:jc w:val="both"/>
        <w:rPr>
          <w:color w:val="000000" w:themeColor="text1"/>
          <w:sz w:val="24"/>
          <w:szCs w:val="24"/>
        </w:rPr>
      </w:pPr>
    </w:p>
    <w:p w:rsidR="00A61E7B" w:rsidRPr="008E47DC" w:rsidRDefault="00A61E7B" w:rsidP="00F37B5B">
      <w:pPr>
        <w:jc w:val="center"/>
        <w:rPr>
          <w:color w:val="000000" w:themeColor="text1"/>
          <w:sz w:val="24"/>
          <w:szCs w:val="24"/>
        </w:rPr>
      </w:pPr>
      <w:r w:rsidRPr="008E47DC">
        <w:rPr>
          <w:color w:val="000000" w:themeColor="text1"/>
          <w:sz w:val="24"/>
          <w:szCs w:val="24"/>
        </w:rPr>
        <w:t>__________________________________</w:t>
      </w:r>
    </w:p>
    <w:p w:rsidR="00A61E7B" w:rsidRPr="008E47DC" w:rsidRDefault="00A61E7B" w:rsidP="00F37B5B">
      <w:pPr>
        <w:jc w:val="center"/>
        <w:rPr>
          <w:color w:val="000000" w:themeColor="text1"/>
          <w:sz w:val="24"/>
          <w:szCs w:val="24"/>
        </w:rPr>
      </w:pPr>
      <w:r w:rsidRPr="008E47DC">
        <w:rPr>
          <w:color w:val="000000" w:themeColor="text1"/>
          <w:sz w:val="24"/>
          <w:szCs w:val="24"/>
        </w:rPr>
        <w:t>(data)</w:t>
      </w:r>
    </w:p>
    <w:p w:rsidR="00A61E7B" w:rsidRPr="008E47DC" w:rsidRDefault="00A61E7B" w:rsidP="00F37B5B">
      <w:pPr>
        <w:rPr>
          <w:color w:val="000000" w:themeColor="text1"/>
          <w:sz w:val="24"/>
          <w:szCs w:val="24"/>
        </w:rPr>
      </w:pPr>
    </w:p>
    <w:p w:rsidR="00A61E7B" w:rsidRPr="008E47DC" w:rsidRDefault="00A61E7B" w:rsidP="00F37B5B">
      <w:pPr>
        <w:jc w:val="center"/>
        <w:rPr>
          <w:color w:val="000000" w:themeColor="text1"/>
          <w:sz w:val="24"/>
          <w:szCs w:val="24"/>
        </w:rPr>
      </w:pPr>
      <w:r w:rsidRPr="008E47DC">
        <w:rPr>
          <w:color w:val="000000" w:themeColor="text1"/>
          <w:sz w:val="24"/>
          <w:szCs w:val="24"/>
        </w:rPr>
        <w:t>_________________________________</w:t>
      </w:r>
    </w:p>
    <w:p w:rsidR="00A61E7B" w:rsidRPr="008E47DC" w:rsidRDefault="00A61E7B" w:rsidP="00F37B5B">
      <w:pPr>
        <w:jc w:val="center"/>
        <w:rPr>
          <w:color w:val="000000" w:themeColor="text1"/>
          <w:sz w:val="24"/>
          <w:szCs w:val="24"/>
        </w:rPr>
      </w:pPr>
      <w:r w:rsidRPr="008E47DC">
        <w:rPr>
          <w:color w:val="000000" w:themeColor="text1"/>
          <w:sz w:val="24"/>
          <w:szCs w:val="24"/>
        </w:rPr>
        <w:t>(representante legal)</w:t>
      </w:r>
    </w:p>
    <w:p w:rsidR="00A61E7B" w:rsidRPr="008E47DC" w:rsidRDefault="00A61E7B" w:rsidP="00F37B5B">
      <w:pPr>
        <w:jc w:val="center"/>
        <w:rPr>
          <w:color w:val="000000" w:themeColor="text1"/>
          <w:sz w:val="24"/>
          <w:szCs w:val="24"/>
        </w:rPr>
      </w:pPr>
    </w:p>
    <w:p w:rsidR="00A61E7B" w:rsidRPr="008E47DC" w:rsidRDefault="00A61E7B" w:rsidP="00F37B5B">
      <w:pPr>
        <w:pStyle w:val="Cabealho"/>
        <w:tabs>
          <w:tab w:val="clear" w:pos="4419"/>
          <w:tab w:val="clear" w:pos="8838"/>
        </w:tabs>
        <w:jc w:val="both"/>
        <w:rPr>
          <w:color w:val="000000" w:themeColor="text1"/>
          <w:sz w:val="24"/>
          <w:szCs w:val="24"/>
        </w:rPr>
      </w:pPr>
    </w:p>
    <w:p w:rsidR="00116FF7" w:rsidRPr="008E47DC" w:rsidRDefault="00A61E7B" w:rsidP="00F37B5B">
      <w:pPr>
        <w:jc w:val="both"/>
        <w:rPr>
          <w:color w:val="000000" w:themeColor="text1"/>
          <w:sz w:val="24"/>
          <w:szCs w:val="24"/>
        </w:rPr>
      </w:pPr>
      <w:r w:rsidRPr="008E47DC">
        <w:rPr>
          <w:b/>
          <w:color w:val="000000" w:themeColor="text1"/>
          <w:sz w:val="24"/>
          <w:szCs w:val="24"/>
        </w:rPr>
        <w:t>Esta Declaração NÃO deverá ser colocada dentro dos envelopes.</w:t>
      </w:r>
    </w:p>
    <w:p w:rsidR="008E47DC" w:rsidRDefault="008E47DC" w:rsidP="00F37B5B">
      <w:pPr>
        <w:jc w:val="center"/>
        <w:rPr>
          <w:b/>
          <w:bCs/>
          <w:color w:val="000000" w:themeColor="text1"/>
          <w:sz w:val="24"/>
          <w:szCs w:val="24"/>
        </w:rPr>
      </w:pPr>
    </w:p>
    <w:p w:rsidR="008E47DC" w:rsidRDefault="008E47DC" w:rsidP="00F37B5B">
      <w:pPr>
        <w:jc w:val="center"/>
        <w:rPr>
          <w:b/>
          <w:bCs/>
          <w:color w:val="000000" w:themeColor="text1"/>
          <w:sz w:val="24"/>
          <w:szCs w:val="24"/>
        </w:rPr>
      </w:pPr>
    </w:p>
    <w:p w:rsidR="008E47DC" w:rsidRDefault="008E47DC" w:rsidP="00F37B5B">
      <w:pPr>
        <w:jc w:val="center"/>
        <w:rPr>
          <w:b/>
          <w:bCs/>
          <w:color w:val="000000" w:themeColor="text1"/>
          <w:sz w:val="24"/>
          <w:szCs w:val="24"/>
        </w:rPr>
      </w:pPr>
    </w:p>
    <w:p w:rsidR="00F119C3" w:rsidRDefault="00F119C3" w:rsidP="00F37B5B">
      <w:pPr>
        <w:jc w:val="center"/>
        <w:rPr>
          <w:b/>
          <w:bCs/>
          <w:color w:val="000000" w:themeColor="text1"/>
          <w:sz w:val="24"/>
          <w:szCs w:val="24"/>
        </w:rPr>
      </w:pPr>
    </w:p>
    <w:p w:rsidR="00F119C3" w:rsidRDefault="00F119C3" w:rsidP="00F37B5B">
      <w:pPr>
        <w:jc w:val="center"/>
        <w:rPr>
          <w:b/>
          <w:bCs/>
          <w:color w:val="000000" w:themeColor="text1"/>
          <w:sz w:val="24"/>
          <w:szCs w:val="24"/>
        </w:rPr>
      </w:pPr>
    </w:p>
    <w:p w:rsidR="00F119C3" w:rsidRDefault="00F119C3" w:rsidP="00F37B5B">
      <w:pPr>
        <w:jc w:val="center"/>
        <w:rPr>
          <w:b/>
          <w:bCs/>
          <w:color w:val="000000" w:themeColor="text1"/>
          <w:sz w:val="24"/>
          <w:szCs w:val="24"/>
        </w:rPr>
      </w:pPr>
    </w:p>
    <w:p w:rsidR="00F119C3" w:rsidRDefault="00F119C3" w:rsidP="00F37B5B">
      <w:pPr>
        <w:jc w:val="center"/>
        <w:rPr>
          <w:b/>
          <w:bCs/>
          <w:color w:val="000000" w:themeColor="text1"/>
          <w:sz w:val="24"/>
          <w:szCs w:val="24"/>
        </w:rPr>
      </w:pPr>
    </w:p>
    <w:p w:rsidR="00F119C3" w:rsidRDefault="00F119C3" w:rsidP="00F37B5B">
      <w:pPr>
        <w:jc w:val="center"/>
        <w:rPr>
          <w:b/>
          <w:bCs/>
          <w:color w:val="000000" w:themeColor="text1"/>
          <w:sz w:val="24"/>
          <w:szCs w:val="24"/>
        </w:rPr>
      </w:pPr>
    </w:p>
    <w:p w:rsidR="00F119C3" w:rsidRDefault="00F119C3" w:rsidP="00F37B5B">
      <w:pPr>
        <w:jc w:val="center"/>
        <w:rPr>
          <w:b/>
          <w:bCs/>
          <w:color w:val="000000" w:themeColor="text1"/>
          <w:sz w:val="24"/>
          <w:szCs w:val="24"/>
        </w:rPr>
      </w:pPr>
    </w:p>
    <w:p w:rsidR="00F119C3" w:rsidRDefault="00F119C3" w:rsidP="00F37B5B">
      <w:pPr>
        <w:jc w:val="center"/>
        <w:rPr>
          <w:b/>
          <w:bCs/>
          <w:color w:val="000000" w:themeColor="text1"/>
          <w:sz w:val="24"/>
          <w:szCs w:val="24"/>
        </w:rPr>
      </w:pPr>
    </w:p>
    <w:p w:rsidR="00F119C3" w:rsidRDefault="00F119C3" w:rsidP="00F37B5B">
      <w:pPr>
        <w:jc w:val="center"/>
        <w:rPr>
          <w:b/>
          <w:bCs/>
          <w:color w:val="000000" w:themeColor="text1"/>
          <w:sz w:val="24"/>
          <w:szCs w:val="24"/>
        </w:rPr>
      </w:pPr>
    </w:p>
    <w:p w:rsidR="00F119C3" w:rsidRDefault="00F119C3" w:rsidP="00F37B5B">
      <w:pPr>
        <w:jc w:val="center"/>
        <w:rPr>
          <w:b/>
          <w:bCs/>
          <w:color w:val="000000" w:themeColor="text1"/>
          <w:sz w:val="24"/>
          <w:szCs w:val="24"/>
        </w:rPr>
      </w:pPr>
    </w:p>
    <w:p w:rsidR="00F119C3" w:rsidRDefault="00F119C3" w:rsidP="00F37B5B">
      <w:pPr>
        <w:jc w:val="center"/>
        <w:rPr>
          <w:b/>
          <w:bCs/>
          <w:color w:val="000000" w:themeColor="text1"/>
          <w:sz w:val="24"/>
          <w:szCs w:val="24"/>
        </w:rPr>
      </w:pPr>
    </w:p>
    <w:p w:rsidR="00F119C3" w:rsidRDefault="00F119C3" w:rsidP="00F37B5B">
      <w:pPr>
        <w:jc w:val="center"/>
        <w:rPr>
          <w:b/>
          <w:bCs/>
          <w:color w:val="000000" w:themeColor="text1"/>
          <w:sz w:val="24"/>
          <w:szCs w:val="24"/>
        </w:rPr>
      </w:pPr>
    </w:p>
    <w:p w:rsidR="00F119C3" w:rsidRDefault="00F119C3" w:rsidP="00F37B5B">
      <w:pPr>
        <w:jc w:val="center"/>
        <w:rPr>
          <w:b/>
          <w:bCs/>
          <w:color w:val="000000" w:themeColor="text1"/>
          <w:sz w:val="24"/>
          <w:szCs w:val="24"/>
        </w:rPr>
      </w:pPr>
    </w:p>
    <w:p w:rsidR="00116FF7" w:rsidRPr="008E47DC" w:rsidRDefault="00116FF7" w:rsidP="00F37B5B">
      <w:pPr>
        <w:jc w:val="center"/>
        <w:rPr>
          <w:b/>
          <w:bCs/>
          <w:color w:val="000000" w:themeColor="text1"/>
          <w:sz w:val="24"/>
          <w:szCs w:val="24"/>
        </w:rPr>
      </w:pPr>
      <w:r w:rsidRPr="008E47DC">
        <w:rPr>
          <w:b/>
          <w:bCs/>
          <w:color w:val="000000" w:themeColor="text1"/>
          <w:sz w:val="24"/>
          <w:szCs w:val="24"/>
        </w:rPr>
        <w:lastRenderedPageBreak/>
        <w:t>EDITAL</w:t>
      </w:r>
    </w:p>
    <w:p w:rsidR="00116FF7" w:rsidRPr="008E47DC" w:rsidRDefault="00116FF7" w:rsidP="00F37B5B">
      <w:pPr>
        <w:pStyle w:val="Ttulo2"/>
        <w:jc w:val="center"/>
        <w:rPr>
          <w:color w:val="000000" w:themeColor="text1"/>
          <w:szCs w:val="24"/>
        </w:rPr>
      </w:pPr>
      <w:r w:rsidRPr="008E47DC">
        <w:rPr>
          <w:color w:val="000000" w:themeColor="text1"/>
          <w:szCs w:val="24"/>
        </w:rPr>
        <w:t xml:space="preserve">PREGÃO PRESENCIAL PARA REGISTRO DE PREÇO </w:t>
      </w:r>
      <w:r w:rsidR="00F55D49" w:rsidRPr="008E47DC">
        <w:rPr>
          <w:color w:val="000000" w:themeColor="text1"/>
          <w:szCs w:val="24"/>
        </w:rPr>
        <w:t xml:space="preserve">Nº </w:t>
      </w:r>
      <w:r w:rsidR="00556A07">
        <w:rPr>
          <w:color w:val="000000" w:themeColor="text1"/>
          <w:szCs w:val="24"/>
        </w:rPr>
        <w:t>034</w:t>
      </w:r>
      <w:r w:rsidR="00F55D49" w:rsidRPr="008E47DC">
        <w:rPr>
          <w:color w:val="000000" w:themeColor="text1"/>
          <w:szCs w:val="24"/>
        </w:rPr>
        <w:t>/20</w:t>
      </w:r>
      <w:r w:rsidR="00F119C3">
        <w:rPr>
          <w:color w:val="000000" w:themeColor="text1"/>
          <w:szCs w:val="24"/>
        </w:rPr>
        <w:t>20</w:t>
      </w:r>
    </w:p>
    <w:p w:rsidR="00116FF7" w:rsidRPr="008E47DC" w:rsidRDefault="00116FF7" w:rsidP="00F37B5B">
      <w:pPr>
        <w:jc w:val="center"/>
        <w:rPr>
          <w:b/>
          <w:bCs/>
          <w:color w:val="000000" w:themeColor="text1"/>
          <w:sz w:val="24"/>
          <w:szCs w:val="24"/>
        </w:rPr>
      </w:pPr>
      <w:r w:rsidRPr="008E47DC">
        <w:rPr>
          <w:b/>
          <w:bCs/>
          <w:color w:val="000000" w:themeColor="text1"/>
          <w:sz w:val="24"/>
          <w:szCs w:val="24"/>
        </w:rPr>
        <w:t>ANEXO VIII</w:t>
      </w:r>
    </w:p>
    <w:p w:rsidR="00116FF7" w:rsidRPr="008E47DC" w:rsidRDefault="00116FF7" w:rsidP="00F37B5B">
      <w:pPr>
        <w:jc w:val="center"/>
        <w:rPr>
          <w:b/>
          <w:bCs/>
          <w:color w:val="000000" w:themeColor="text1"/>
          <w:sz w:val="24"/>
          <w:szCs w:val="24"/>
        </w:rPr>
      </w:pPr>
    </w:p>
    <w:p w:rsidR="00116FF7" w:rsidRPr="008E47DC" w:rsidRDefault="00116FF7" w:rsidP="00F37B5B">
      <w:pPr>
        <w:jc w:val="center"/>
        <w:rPr>
          <w:b/>
          <w:bCs/>
          <w:color w:val="000000" w:themeColor="text1"/>
          <w:sz w:val="24"/>
          <w:szCs w:val="24"/>
        </w:rPr>
      </w:pPr>
      <w:r w:rsidRPr="008E47DC">
        <w:rPr>
          <w:b/>
          <w:bCs/>
          <w:color w:val="000000" w:themeColor="text1"/>
          <w:sz w:val="24"/>
          <w:szCs w:val="24"/>
        </w:rPr>
        <w:t>DECLARAÇÃO DE ATENDIMENTO AOS REQUISITOS DE HABILITAÇÃO (modelo)</w:t>
      </w:r>
    </w:p>
    <w:p w:rsidR="00116FF7" w:rsidRPr="008E47DC" w:rsidRDefault="00116FF7" w:rsidP="00F37B5B">
      <w:pPr>
        <w:jc w:val="center"/>
        <w:rPr>
          <w:b/>
          <w:bCs/>
          <w:color w:val="000000" w:themeColor="text1"/>
          <w:sz w:val="24"/>
          <w:szCs w:val="24"/>
        </w:rPr>
      </w:pPr>
    </w:p>
    <w:p w:rsidR="00116FF7" w:rsidRPr="008E47DC" w:rsidRDefault="00116FF7" w:rsidP="00F37B5B">
      <w:pPr>
        <w:jc w:val="both"/>
        <w:rPr>
          <w:b/>
          <w:bCs/>
          <w:color w:val="000000" w:themeColor="text1"/>
          <w:sz w:val="24"/>
          <w:szCs w:val="24"/>
        </w:rPr>
      </w:pPr>
    </w:p>
    <w:p w:rsidR="00116FF7" w:rsidRPr="008E47DC" w:rsidRDefault="00116FF7" w:rsidP="00F37B5B">
      <w:pPr>
        <w:jc w:val="both"/>
        <w:rPr>
          <w:b/>
          <w:bCs/>
          <w:color w:val="000000" w:themeColor="text1"/>
          <w:sz w:val="24"/>
          <w:szCs w:val="24"/>
        </w:rPr>
      </w:pPr>
      <w:r w:rsidRPr="008E47DC">
        <w:rPr>
          <w:b/>
          <w:bCs/>
          <w:color w:val="000000" w:themeColor="text1"/>
          <w:sz w:val="24"/>
          <w:szCs w:val="24"/>
        </w:rPr>
        <w:t>Ref.: Pregão nº ___________</w:t>
      </w:r>
    </w:p>
    <w:p w:rsidR="00116FF7" w:rsidRPr="008E47DC" w:rsidRDefault="00116FF7" w:rsidP="00F37B5B">
      <w:pPr>
        <w:jc w:val="both"/>
        <w:rPr>
          <w:b/>
          <w:bCs/>
          <w:color w:val="000000" w:themeColor="text1"/>
          <w:sz w:val="24"/>
          <w:szCs w:val="24"/>
        </w:rPr>
      </w:pPr>
    </w:p>
    <w:p w:rsidR="00116FF7" w:rsidRPr="008E47DC" w:rsidRDefault="00116FF7" w:rsidP="00F37B5B">
      <w:pPr>
        <w:ind w:firstLine="3060"/>
        <w:jc w:val="both"/>
        <w:rPr>
          <w:bCs/>
          <w:color w:val="000000" w:themeColor="text1"/>
          <w:sz w:val="24"/>
          <w:szCs w:val="24"/>
        </w:rPr>
      </w:pPr>
      <w:r w:rsidRPr="008E47DC">
        <w:rPr>
          <w:bCs/>
          <w:color w:val="000000" w:themeColor="text1"/>
          <w:sz w:val="24"/>
          <w:szCs w:val="24"/>
        </w:rPr>
        <w:t>___________________________________________ (razão social da empresa), sediada _____________________</w:t>
      </w:r>
      <w:proofErr w:type="gramStart"/>
      <w:r w:rsidRPr="008E47DC">
        <w:rPr>
          <w:bCs/>
          <w:color w:val="000000" w:themeColor="text1"/>
          <w:sz w:val="24"/>
          <w:szCs w:val="24"/>
        </w:rPr>
        <w:t>(</w:t>
      </w:r>
      <w:proofErr w:type="gramEnd"/>
      <w:r w:rsidRPr="008E47DC">
        <w:rPr>
          <w:bCs/>
          <w:color w:val="000000" w:themeColor="text1"/>
          <w:sz w:val="24"/>
          <w:szCs w:val="24"/>
        </w:rPr>
        <w:t xml:space="preserve"> endereço completo), inscrita no CNPJ nº _______________, vem por intermédio de seu representante legal o (a) </w:t>
      </w:r>
      <w:proofErr w:type="spellStart"/>
      <w:r w:rsidRPr="008E47DC">
        <w:rPr>
          <w:bCs/>
          <w:color w:val="000000" w:themeColor="text1"/>
          <w:sz w:val="24"/>
          <w:szCs w:val="24"/>
        </w:rPr>
        <w:t>Sr</w:t>
      </w:r>
      <w:proofErr w:type="spellEnd"/>
      <w:r w:rsidRPr="008E47DC">
        <w:rPr>
          <w:bCs/>
          <w:color w:val="000000" w:themeColor="text1"/>
          <w:sz w:val="24"/>
          <w:szCs w:val="24"/>
        </w:rPr>
        <w:t>(a)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8E47DC" w:rsidRDefault="00116FF7" w:rsidP="00F37B5B">
      <w:pPr>
        <w:ind w:firstLine="3060"/>
        <w:jc w:val="both"/>
        <w:rPr>
          <w:bCs/>
          <w:color w:val="000000" w:themeColor="text1"/>
          <w:sz w:val="24"/>
          <w:szCs w:val="24"/>
        </w:rPr>
      </w:pPr>
    </w:p>
    <w:p w:rsidR="00116FF7" w:rsidRPr="008E47DC" w:rsidRDefault="00116FF7" w:rsidP="00F37B5B">
      <w:pPr>
        <w:ind w:firstLine="3060"/>
        <w:jc w:val="both"/>
        <w:rPr>
          <w:bCs/>
          <w:color w:val="000000" w:themeColor="text1"/>
          <w:sz w:val="24"/>
          <w:szCs w:val="24"/>
        </w:rPr>
      </w:pPr>
      <w:r w:rsidRPr="008E47DC">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8E47DC" w:rsidRDefault="00116FF7" w:rsidP="00F37B5B">
      <w:pPr>
        <w:ind w:firstLine="3060"/>
        <w:jc w:val="both"/>
        <w:rPr>
          <w:bCs/>
          <w:color w:val="000000" w:themeColor="text1"/>
          <w:sz w:val="24"/>
          <w:szCs w:val="24"/>
        </w:rPr>
      </w:pPr>
    </w:p>
    <w:p w:rsidR="00116FF7" w:rsidRPr="008E47DC" w:rsidRDefault="00116FF7" w:rsidP="00F37B5B">
      <w:pPr>
        <w:ind w:firstLine="3060"/>
        <w:jc w:val="both"/>
        <w:rPr>
          <w:bCs/>
          <w:color w:val="000000" w:themeColor="text1"/>
          <w:sz w:val="24"/>
          <w:szCs w:val="24"/>
        </w:rPr>
      </w:pPr>
    </w:p>
    <w:p w:rsidR="00116FF7" w:rsidRPr="008E47DC" w:rsidRDefault="00116FF7" w:rsidP="00F37B5B">
      <w:pPr>
        <w:jc w:val="both"/>
        <w:rPr>
          <w:bCs/>
          <w:color w:val="000000" w:themeColor="text1"/>
          <w:sz w:val="24"/>
          <w:szCs w:val="24"/>
        </w:rPr>
      </w:pPr>
    </w:p>
    <w:p w:rsidR="00116FF7" w:rsidRPr="008E47DC" w:rsidRDefault="00116FF7" w:rsidP="00F37B5B">
      <w:pPr>
        <w:jc w:val="both"/>
        <w:rPr>
          <w:bCs/>
          <w:color w:val="000000" w:themeColor="text1"/>
          <w:sz w:val="24"/>
          <w:szCs w:val="24"/>
        </w:rPr>
      </w:pPr>
      <w:r w:rsidRPr="008E47DC">
        <w:rPr>
          <w:bCs/>
          <w:color w:val="000000" w:themeColor="text1"/>
          <w:sz w:val="24"/>
          <w:szCs w:val="24"/>
        </w:rPr>
        <w:t>___________________________________</w:t>
      </w:r>
    </w:p>
    <w:p w:rsidR="00116FF7" w:rsidRPr="008E47DC" w:rsidRDefault="00116FF7" w:rsidP="00F37B5B">
      <w:pPr>
        <w:jc w:val="both"/>
        <w:rPr>
          <w:bCs/>
          <w:color w:val="000000" w:themeColor="text1"/>
          <w:sz w:val="24"/>
          <w:szCs w:val="24"/>
        </w:rPr>
      </w:pPr>
      <w:r w:rsidRPr="008E47DC">
        <w:rPr>
          <w:bCs/>
          <w:color w:val="000000" w:themeColor="text1"/>
          <w:sz w:val="24"/>
          <w:szCs w:val="24"/>
        </w:rPr>
        <w:t>Local e data</w:t>
      </w:r>
    </w:p>
    <w:p w:rsidR="00116FF7" w:rsidRPr="008E47DC" w:rsidRDefault="00116FF7" w:rsidP="00F37B5B">
      <w:pPr>
        <w:jc w:val="both"/>
        <w:rPr>
          <w:bCs/>
          <w:color w:val="000000" w:themeColor="text1"/>
          <w:sz w:val="24"/>
          <w:szCs w:val="24"/>
        </w:rPr>
      </w:pPr>
    </w:p>
    <w:p w:rsidR="00116FF7" w:rsidRPr="008E47DC" w:rsidRDefault="00116FF7" w:rsidP="00F37B5B">
      <w:pPr>
        <w:jc w:val="both"/>
        <w:rPr>
          <w:bCs/>
          <w:color w:val="000000" w:themeColor="text1"/>
          <w:sz w:val="24"/>
          <w:szCs w:val="24"/>
        </w:rPr>
      </w:pPr>
      <w:r w:rsidRPr="008E47DC">
        <w:rPr>
          <w:bCs/>
          <w:color w:val="000000" w:themeColor="text1"/>
          <w:sz w:val="24"/>
          <w:szCs w:val="24"/>
        </w:rPr>
        <w:t>_____________________________________</w:t>
      </w:r>
    </w:p>
    <w:p w:rsidR="00116FF7" w:rsidRPr="008E47DC" w:rsidRDefault="00116FF7" w:rsidP="00F37B5B">
      <w:pPr>
        <w:jc w:val="both"/>
        <w:rPr>
          <w:bCs/>
          <w:color w:val="000000" w:themeColor="text1"/>
          <w:sz w:val="24"/>
          <w:szCs w:val="24"/>
        </w:rPr>
      </w:pPr>
      <w:r w:rsidRPr="008E47DC">
        <w:rPr>
          <w:bCs/>
          <w:color w:val="000000" w:themeColor="text1"/>
          <w:sz w:val="24"/>
          <w:szCs w:val="24"/>
        </w:rPr>
        <w:t>(Assinatura do representante legal)</w:t>
      </w:r>
    </w:p>
    <w:p w:rsidR="00116FF7" w:rsidRPr="008E47DC" w:rsidRDefault="00116FF7" w:rsidP="00F37B5B">
      <w:pPr>
        <w:jc w:val="both"/>
        <w:rPr>
          <w:bCs/>
          <w:color w:val="000000" w:themeColor="text1"/>
          <w:sz w:val="24"/>
          <w:szCs w:val="24"/>
        </w:rPr>
      </w:pPr>
    </w:p>
    <w:p w:rsidR="00116FF7" w:rsidRPr="008E47DC" w:rsidRDefault="00116FF7" w:rsidP="00F37B5B">
      <w:pPr>
        <w:jc w:val="both"/>
        <w:rPr>
          <w:b/>
          <w:bCs/>
          <w:color w:val="000000" w:themeColor="text1"/>
          <w:sz w:val="24"/>
          <w:szCs w:val="24"/>
        </w:rPr>
      </w:pPr>
    </w:p>
    <w:p w:rsidR="00116FF7" w:rsidRPr="008E47DC" w:rsidRDefault="00116FF7" w:rsidP="00F37B5B">
      <w:pPr>
        <w:jc w:val="both"/>
        <w:rPr>
          <w:b/>
          <w:color w:val="000000" w:themeColor="text1"/>
          <w:sz w:val="24"/>
          <w:szCs w:val="24"/>
        </w:rPr>
      </w:pPr>
      <w:r w:rsidRPr="008E47DC">
        <w:rPr>
          <w:b/>
          <w:bCs/>
          <w:color w:val="000000" w:themeColor="text1"/>
          <w:sz w:val="24"/>
          <w:szCs w:val="24"/>
        </w:rPr>
        <w:t xml:space="preserve">OBS: A declaração em epígrafe deverá ser apresentada em papel timbrado da licitante e estar assinada pelo </w:t>
      </w:r>
      <w:r w:rsidRPr="008E47DC">
        <w:rPr>
          <w:b/>
          <w:color w:val="000000" w:themeColor="text1"/>
          <w:sz w:val="24"/>
          <w:szCs w:val="24"/>
        </w:rPr>
        <w:t>representante legal da empresa.</w:t>
      </w:r>
    </w:p>
    <w:p w:rsidR="00116FF7" w:rsidRPr="008E47DC" w:rsidRDefault="00116FF7" w:rsidP="00F37B5B">
      <w:pPr>
        <w:jc w:val="both"/>
        <w:rPr>
          <w:b/>
          <w:color w:val="000000" w:themeColor="text1"/>
          <w:sz w:val="24"/>
          <w:szCs w:val="24"/>
        </w:rPr>
      </w:pPr>
      <w:r w:rsidRPr="008E47DC">
        <w:rPr>
          <w:b/>
          <w:color w:val="000000" w:themeColor="text1"/>
          <w:sz w:val="24"/>
          <w:szCs w:val="24"/>
        </w:rPr>
        <w:t>Esta Declaração NÃO deverá ser colocada dentro dos envelopes.</w:t>
      </w:r>
    </w:p>
    <w:p w:rsidR="00116FF7" w:rsidRPr="008E47DC" w:rsidRDefault="00116FF7" w:rsidP="00F37B5B">
      <w:pPr>
        <w:ind w:left="-851"/>
        <w:jc w:val="both"/>
        <w:rPr>
          <w:color w:val="000000" w:themeColor="text1"/>
          <w:sz w:val="24"/>
          <w:szCs w:val="24"/>
        </w:rPr>
      </w:pPr>
    </w:p>
    <w:p w:rsidR="00770B61" w:rsidRPr="008E47DC" w:rsidRDefault="00770B61" w:rsidP="00F37B5B">
      <w:pPr>
        <w:jc w:val="both"/>
        <w:rPr>
          <w:color w:val="000000" w:themeColor="text1"/>
          <w:sz w:val="24"/>
          <w:szCs w:val="24"/>
        </w:rPr>
      </w:pPr>
    </w:p>
    <w:p w:rsidR="00A928AF" w:rsidRPr="008E47DC" w:rsidRDefault="00A928AF" w:rsidP="00F37B5B">
      <w:pPr>
        <w:jc w:val="both"/>
        <w:rPr>
          <w:color w:val="000000" w:themeColor="text1"/>
          <w:sz w:val="24"/>
          <w:szCs w:val="24"/>
        </w:rPr>
      </w:pPr>
    </w:p>
    <w:p w:rsidR="00A928AF" w:rsidRPr="008E47DC" w:rsidRDefault="00A928AF" w:rsidP="00F37B5B">
      <w:pPr>
        <w:jc w:val="both"/>
        <w:rPr>
          <w:color w:val="000000" w:themeColor="text1"/>
          <w:sz w:val="24"/>
          <w:szCs w:val="24"/>
        </w:rPr>
      </w:pPr>
    </w:p>
    <w:p w:rsidR="00A81F4E" w:rsidRPr="008E47DC" w:rsidRDefault="00A81F4E" w:rsidP="00F37B5B">
      <w:pPr>
        <w:jc w:val="both"/>
        <w:rPr>
          <w:color w:val="000000" w:themeColor="text1"/>
          <w:sz w:val="24"/>
          <w:szCs w:val="24"/>
        </w:rPr>
      </w:pPr>
    </w:p>
    <w:p w:rsidR="00F55D49" w:rsidRPr="008E47DC" w:rsidRDefault="00F55D49" w:rsidP="00F37B5B">
      <w:pPr>
        <w:jc w:val="both"/>
        <w:rPr>
          <w:color w:val="000000" w:themeColor="text1"/>
          <w:sz w:val="24"/>
          <w:szCs w:val="24"/>
        </w:rPr>
      </w:pPr>
    </w:p>
    <w:p w:rsidR="00F55D49" w:rsidRPr="008E47DC" w:rsidRDefault="00F55D49" w:rsidP="00F37B5B">
      <w:pPr>
        <w:jc w:val="both"/>
        <w:rPr>
          <w:color w:val="000000" w:themeColor="text1"/>
          <w:sz w:val="24"/>
          <w:szCs w:val="24"/>
        </w:rPr>
      </w:pPr>
    </w:p>
    <w:p w:rsidR="00F55D49" w:rsidRPr="008E47DC" w:rsidRDefault="00F55D49" w:rsidP="00F37B5B">
      <w:pPr>
        <w:jc w:val="both"/>
        <w:rPr>
          <w:color w:val="000000" w:themeColor="text1"/>
          <w:sz w:val="24"/>
          <w:szCs w:val="24"/>
        </w:rPr>
      </w:pPr>
    </w:p>
    <w:p w:rsidR="00F55D49" w:rsidRPr="008E47DC" w:rsidRDefault="00F55D49" w:rsidP="00F37B5B">
      <w:pPr>
        <w:jc w:val="both"/>
        <w:rPr>
          <w:color w:val="000000" w:themeColor="text1"/>
          <w:sz w:val="24"/>
          <w:szCs w:val="24"/>
        </w:rPr>
      </w:pPr>
    </w:p>
    <w:p w:rsidR="00F55D49" w:rsidRDefault="00F55D49" w:rsidP="00F37B5B">
      <w:pPr>
        <w:jc w:val="both"/>
        <w:rPr>
          <w:color w:val="000000" w:themeColor="text1"/>
          <w:sz w:val="24"/>
          <w:szCs w:val="24"/>
        </w:rPr>
      </w:pPr>
    </w:p>
    <w:p w:rsidR="008E47DC" w:rsidRDefault="008E47DC" w:rsidP="00F37B5B">
      <w:pPr>
        <w:jc w:val="both"/>
        <w:rPr>
          <w:color w:val="000000" w:themeColor="text1"/>
          <w:sz w:val="24"/>
          <w:szCs w:val="24"/>
        </w:rPr>
      </w:pPr>
    </w:p>
    <w:p w:rsidR="008E47DC" w:rsidRDefault="008E47DC" w:rsidP="00F37B5B">
      <w:pPr>
        <w:jc w:val="both"/>
        <w:rPr>
          <w:color w:val="000000" w:themeColor="text1"/>
          <w:sz w:val="24"/>
          <w:szCs w:val="24"/>
        </w:rPr>
      </w:pPr>
    </w:p>
    <w:p w:rsidR="008E47DC" w:rsidRDefault="008E47DC" w:rsidP="00F37B5B">
      <w:pPr>
        <w:jc w:val="both"/>
        <w:rPr>
          <w:color w:val="000000" w:themeColor="text1"/>
          <w:sz w:val="24"/>
          <w:szCs w:val="24"/>
        </w:rPr>
      </w:pPr>
    </w:p>
    <w:p w:rsidR="008E47DC" w:rsidRDefault="008E47DC" w:rsidP="00F37B5B">
      <w:pPr>
        <w:jc w:val="both"/>
        <w:rPr>
          <w:color w:val="000000" w:themeColor="text1"/>
          <w:sz w:val="24"/>
          <w:szCs w:val="24"/>
        </w:rPr>
      </w:pPr>
    </w:p>
    <w:p w:rsidR="00F119C3" w:rsidRDefault="00F119C3" w:rsidP="00F37B5B">
      <w:pPr>
        <w:jc w:val="both"/>
        <w:rPr>
          <w:color w:val="000000" w:themeColor="text1"/>
          <w:sz w:val="24"/>
          <w:szCs w:val="24"/>
        </w:rPr>
      </w:pPr>
    </w:p>
    <w:p w:rsidR="00F119C3" w:rsidRDefault="00F119C3" w:rsidP="00F37B5B">
      <w:pPr>
        <w:jc w:val="both"/>
        <w:rPr>
          <w:color w:val="000000" w:themeColor="text1"/>
          <w:sz w:val="24"/>
          <w:szCs w:val="24"/>
        </w:rPr>
      </w:pPr>
    </w:p>
    <w:p w:rsidR="00F119C3" w:rsidRDefault="00F119C3" w:rsidP="00F37B5B">
      <w:pPr>
        <w:jc w:val="both"/>
        <w:rPr>
          <w:color w:val="000000" w:themeColor="text1"/>
          <w:sz w:val="24"/>
          <w:szCs w:val="24"/>
        </w:rPr>
      </w:pPr>
    </w:p>
    <w:p w:rsidR="00F119C3" w:rsidRPr="008E47DC" w:rsidRDefault="00F119C3" w:rsidP="00F37B5B">
      <w:pPr>
        <w:jc w:val="both"/>
        <w:rPr>
          <w:color w:val="000000" w:themeColor="text1"/>
          <w:sz w:val="24"/>
          <w:szCs w:val="24"/>
        </w:rPr>
      </w:pPr>
    </w:p>
    <w:p w:rsidR="00F21305" w:rsidRPr="008E47DC" w:rsidRDefault="00F21305" w:rsidP="00F37B5B">
      <w:pPr>
        <w:jc w:val="both"/>
        <w:rPr>
          <w:color w:val="000000" w:themeColor="text1"/>
          <w:sz w:val="24"/>
          <w:szCs w:val="24"/>
        </w:rPr>
      </w:pPr>
    </w:p>
    <w:p w:rsidR="00A928AF" w:rsidRPr="008E47DC" w:rsidRDefault="00A928AF" w:rsidP="00F37B5B">
      <w:pPr>
        <w:jc w:val="both"/>
        <w:rPr>
          <w:color w:val="000000" w:themeColor="text1"/>
          <w:sz w:val="24"/>
          <w:szCs w:val="24"/>
        </w:rPr>
      </w:pPr>
    </w:p>
    <w:p w:rsidR="00A928AF" w:rsidRPr="008E47DC" w:rsidRDefault="00A928AF" w:rsidP="00F37B5B">
      <w:pPr>
        <w:jc w:val="center"/>
        <w:rPr>
          <w:b/>
          <w:color w:val="000000" w:themeColor="text1"/>
          <w:sz w:val="24"/>
          <w:szCs w:val="24"/>
        </w:rPr>
      </w:pPr>
      <w:r w:rsidRPr="008E47DC">
        <w:rPr>
          <w:b/>
          <w:color w:val="000000" w:themeColor="text1"/>
          <w:sz w:val="24"/>
          <w:szCs w:val="24"/>
        </w:rPr>
        <w:lastRenderedPageBreak/>
        <w:t>EDITAL</w:t>
      </w:r>
    </w:p>
    <w:p w:rsidR="00A928AF" w:rsidRPr="008E47DC" w:rsidRDefault="007F5E04" w:rsidP="00F37B5B">
      <w:pPr>
        <w:jc w:val="center"/>
        <w:rPr>
          <w:b/>
          <w:color w:val="000000" w:themeColor="text1"/>
          <w:sz w:val="24"/>
          <w:szCs w:val="24"/>
        </w:rPr>
      </w:pPr>
      <w:r w:rsidRPr="008E47DC">
        <w:rPr>
          <w:b/>
          <w:color w:val="000000" w:themeColor="text1"/>
          <w:sz w:val="24"/>
          <w:szCs w:val="24"/>
        </w:rPr>
        <w:t xml:space="preserve">PREGÃO PRESENCIAL Nº </w:t>
      </w:r>
      <w:r w:rsidR="00556A07">
        <w:rPr>
          <w:b/>
          <w:color w:val="000000" w:themeColor="text1"/>
          <w:sz w:val="24"/>
          <w:szCs w:val="24"/>
        </w:rPr>
        <w:t>034</w:t>
      </w:r>
      <w:r w:rsidR="006D6498" w:rsidRPr="008E47DC">
        <w:rPr>
          <w:b/>
          <w:color w:val="000000" w:themeColor="text1"/>
          <w:sz w:val="24"/>
          <w:szCs w:val="24"/>
        </w:rPr>
        <w:t>/</w:t>
      </w:r>
      <w:r w:rsidR="00F119C3">
        <w:rPr>
          <w:b/>
          <w:color w:val="000000" w:themeColor="text1"/>
          <w:sz w:val="24"/>
          <w:szCs w:val="24"/>
        </w:rPr>
        <w:t>2020</w:t>
      </w:r>
    </w:p>
    <w:p w:rsidR="00A928AF" w:rsidRPr="008E47DC" w:rsidRDefault="00A928AF" w:rsidP="00F37B5B">
      <w:pPr>
        <w:jc w:val="center"/>
        <w:rPr>
          <w:color w:val="000000" w:themeColor="text1"/>
          <w:sz w:val="24"/>
          <w:szCs w:val="24"/>
        </w:rPr>
      </w:pPr>
    </w:p>
    <w:p w:rsidR="00903BE2" w:rsidRPr="008E47DC" w:rsidRDefault="00903BE2" w:rsidP="00F37B5B">
      <w:pPr>
        <w:pStyle w:val="Ttulo9"/>
        <w:rPr>
          <w:color w:val="000000" w:themeColor="text1"/>
          <w:szCs w:val="24"/>
        </w:rPr>
      </w:pPr>
      <w:r w:rsidRPr="008E47DC">
        <w:rPr>
          <w:color w:val="000000" w:themeColor="text1"/>
          <w:szCs w:val="24"/>
        </w:rPr>
        <w:t>ANEXO VIII</w:t>
      </w:r>
    </w:p>
    <w:p w:rsidR="00903BE2" w:rsidRPr="008E47DC" w:rsidRDefault="00903BE2" w:rsidP="00F37B5B">
      <w:pPr>
        <w:jc w:val="center"/>
        <w:rPr>
          <w:color w:val="000000" w:themeColor="text1"/>
          <w:sz w:val="24"/>
          <w:szCs w:val="24"/>
        </w:rPr>
      </w:pPr>
    </w:p>
    <w:p w:rsidR="00903BE2" w:rsidRPr="008E47DC" w:rsidRDefault="00903BE2" w:rsidP="00F37B5B">
      <w:pPr>
        <w:pStyle w:val="Ttulo9"/>
        <w:rPr>
          <w:color w:val="000000" w:themeColor="text1"/>
          <w:szCs w:val="24"/>
        </w:rPr>
      </w:pPr>
      <w:r w:rsidRPr="008E47DC">
        <w:rPr>
          <w:color w:val="000000" w:themeColor="text1"/>
          <w:szCs w:val="24"/>
        </w:rPr>
        <w:t>DECLARAÇÃO DE IDONEIDADE</w:t>
      </w:r>
    </w:p>
    <w:p w:rsidR="00903BE2" w:rsidRPr="008E47DC" w:rsidRDefault="00903BE2" w:rsidP="00F37B5B">
      <w:pPr>
        <w:jc w:val="both"/>
        <w:rPr>
          <w:color w:val="000000" w:themeColor="text1"/>
          <w:sz w:val="24"/>
          <w:szCs w:val="24"/>
        </w:rPr>
      </w:pPr>
    </w:p>
    <w:p w:rsidR="00903BE2" w:rsidRPr="008E47DC" w:rsidRDefault="00903BE2" w:rsidP="00F37B5B">
      <w:pPr>
        <w:jc w:val="both"/>
        <w:rPr>
          <w:color w:val="000000" w:themeColor="text1"/>
          <w:sz w:val="24"/>
          <w:szCs w:val="24"/>
        </w:rPr>
      </w:pPr>
    </w:p>
    <w:p w:rsidR="008961BB" w:rsidRPr="008E47DC" w:rsidRDefault="008961BB" w:rsidP="00F37B5B">
      <w:pPr>
        <w:jc w:val="both"/>
        <w:rPr>
          <w:color w:val="000000" w:themeColor="text1"/>
          <w:sz w:val="24"/>
        </w:rPr>
      </w:pPr>
      <w:r w:rsidRPr="008E47DC">
        <w:rPr>
          <w:color w:val="000000" w:themeColor="text1"/>
          <w:sz w:val="24"/>
        </w:rPr>
        <w:t xml:space="preserve">Declaramos para os fins de direito, na qualidade de Proponente do procedimento de licitação, sob a modalidade Pregão Presencial </w:t>
      </w:r>
      <w:proofErr w:type="gramStart"/>
      <w:r w:rsidRPr="008E47DC">
        <w:rPr>
          <w:color w:val="000000" w:themeColor="text1"/>
          <w:sz w:val="24"/>
        </w:rPr>
        <w:t>n° ...</w:t>
      </w:r>
      <w:proofErr w:type="gramEnd"/>
      <w:r w:rsidRPr="008E47DC">
        <w:rPr>
          <w:color w:val="000000" w:themeColor="text1"/>
          <w:sz w:val="24"/>
        </w:rPr>
        <w:t xml:space="preserve">........,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903BE2" w:rsidRPr="008E47DC" w:rsidRDefault="00903BE2" w:rsidP="00F37B5B">
      <w:pPr>
        <w:jc w:val="both"/>
        <w:rPr>
          <w:color w:val="000000" w:themeColor="text1"/>
          <w:sz w:val="24"/>
          <w:szCs w:val="24"/>
        </w:rPr>
      </w:pPr>
    </w:p>
    <w:p w:rsidR="00903BE2" w:rsidRPr="008E47DC" w:rsidRDefault="00903BE2" w:rsidP="00F37B5B">
      <w:pPr>
        <w:jc w:val="both"/>
        <w:rPr>
          <w:color w:val="000000" w:themeColor="text1"/>
          <w:sz w:val="24"/>
          <w:szCs w:val="24"/>
        </w:rPr>
      </w:pPr>
    </w:p>
    <w:p w:rsidR="00903BE2" w:rsidRPr="008E47DC" w:rsidRDefault="00903BE2" w:rsidP="00F37B5B">
      <w:pPr>
        <w:jc w:val="both"/>
        <w:rPr>
          <w:color w:val="000000" w:themeColor="text1"/>
          <w:sz w:val="24"/>
          <w:szCs w:val="24"/>
        </w:rPr>
      </w:pPr>
    </w:p>
    <w:p w:rsidR="00903BE2" w:rsidRPr="008E47DC" w:rsidRDefault="00903BE2" w:rsidP="00F37B5B">
      <w:pPr>
        <w:jc w:val="both"/>
        <w:rPr>
          <w:color w:val="000000" w:themeColor="text1"/>
          <w:sz w:val="24"/>
          <w:szCs w:val="24"/>
        </w:rPr>
      </w:pPr>
    </w:p>
    <w:p w:rsidR="00903BE2" w:rsidRPr="008E47DC" w:rsidRDefault="00903BE2" w:rsidP="00F37B5B">
      <w:pPr>
        <w:jc w:val="both"/>
        <w:rPr>
          <w:color w:val="000000" w:themeColor="text1"/>
          <w:sz w:val="24"/>
          <w:szCs w:val="24"/>
        </w:rPr>
      </w:pPr>
      <w:r w:rsidRPr="008E47DC">
        <w:rPr>
          <w:color w:val="000000" w:themeColor="text1"/>
          <w:sz w:val="24"/>
          <w:szCs w:val="24"/>
        </w:rPr>
        <w:t>Local      e       data</w:t>
      </w:r>
    </w:p>
    <w:p w:rsidR="00903BE2" w:rsidRPr="008E47DC" w:rsidRDefault="00903BE2" w:rsidP="00F37B5B">
      <w:pPr>
        <w:jc w:val="both"/>
        <w:rPr>
          <w:color w:val="000000" w:themeColor="text1"/>
          <w:sz w:val="24"/>
          <w:szCs w:val="24"/>
        </w:rPr>
      </w:pPr>
    </w:p>
    <w:p w:rsidR="00903BE2" w:rsidRPr="008E47DC" w:rsidRDefault="00903BE2" w:rsidP="00F37B5B">
      <w:pPr>
        <w:jc w:val="both"/>
        <w:rPr>
          <w:color w:val="000000" w:themeColor="text1"/>
          <w:sz w:val="24"/>
          <w:szCs w:val="24"/>
        </w:rPr>
      </w:pPr>
    </w:p>
    <w:p w:rsidR="00903BE2" w:rsidRPr="008E47DC" w:rsidRDefault="00903BE2" w:rsidP="00F37B5B">
      <w:pPr>
        <w:jc w:val="both"/>
        <w:rPr>
          <w:color w:val="000000" w:themeColor="text1"/>
          <w:sz w:val="24"/>
          <w:szCs w:val="24"/>
        </w:rPr>
      </w:pPr>
    </w:p>
    <w:p w:rsidR="00903BE2" w:rsidRPr="008E47DC" w:rsidRDefault="00903BE2" w:rsidP="00F37B5B">
      <w:pPr>
        <w:jc w:val="both"/>
        <w:rPr>
          <w:color w:val="000000" w:themeColor="text1"/>
          <w:sz w:val="24"/>
          <w:szCs w:val="24"/>
        </w:rPr>
      </w:pPr>
      <w:r w:rsidRPr="008E47DC">
        <w:rPr>
          <w:color w:val="000000" w:themeColor="text1"/>
          <w:sz w:val="24"/>
          <w:szCs w:val="24"/>
        </w:rPr>
        <w:t>________________________________________</w:t>
      </w:r>
    </w:p>
    <w:p w:rsidR="00903BE2" w:rsidRPr="008E47DC" w:rsidRDefault="00903BE2" w:rsidP="00F37B5B">
      <w:pPr>
        <w:jc w:val="both"/>
        <w:rPr>
          <w:color w:val="000000" w:themeColor="text1"/>
          <w:sz w:val="24"/>
          <w:szCs w:val="24"/>
        </w:rPr>
      </w:pPr>
      <w:r w:rsidRPr="008E47DC">
        <w:rPr>
          <w:color w:val="000000" w:themeColor="text1"/>
          <w:sz w:val="24"/>
          <w:szCs w:val="24"/>
        </w:rPr>
        <w:t>Assinatura do representante legal</w:t>
      </w:r>
    </w:p>
    <w:p w:rsidR="00903BE2" w:rsidRPr="008E47DC" w:rsidRDefault="00903BE2" w:rsidP="00F37B5B">
      <w:pPr>
        <w:jc w:val="both"/>
        <w:rPr>
          <w:color w:val="000000" w:themeColor="text1"/>
          <w:sz w:val="24"/>
          <w:szCs w:val="24"/>
        </w:rPr>
      </w:pPr>
    </w:p>
    <w:p w:rsidR="00903BE2" w:rsidRPr="008E47DC" w:rsidRDefault="00903BE2" w:rsidP="00F37B5B">
      <w:pPr>
        <w:jc w:val="both"/>
        <w:rPr>
          <w:color w:val="000000" w:themeColor="text1"/>
          <w:sz w:val="24"/>
          <w:szCs w:val="24"/>
        </w:rPr>
      </w:pPr>
    </w:p>
    <w:p w:rsidR="00903BE2" w:rsidRPr="008E47DC" w:rsidRDefault="00903BE2" w:rsidP="00F37B5B">
      <w:pPr>
        <w:jc w:val="both"/>
        <w:rPr>
          <w:color w:val="000000" w:themeColor="text1"/>
          <w:sz w:val="24"/>
          <w:szCs w:val="24"/>
        </w:rPr>
      </w:pPr>
      <w:proofErr w:type="gramStart"/>
      <w:r w:rsidRPr="008E47DC">
        <w:rPr>
          <w:color w:val="000000" w:themeColor="text1"/>
          <w:sz w:val="24"/>
          <w:szCs w:val="24"/>
        </w:rPr>
        <w:t>carimbo</w:t>
      </w:r>
      <w:proofErr w:type="gramEnd"/>
      <w:r w:rsidRPr="008E47DC">
        <w:rPr>
          <w:color w:val="000000" w:themeColor="text1"/>
          <w:sz w:val="24"/>
          <w:szCs w:val="24"/>
        </w:rPr>
        <w:t xml:space="preserve"> CNPJ</w:t>
      </w:r>
    </w:p>
    <w:p w:rsidR="00903BE2" w:rsidRPr="008E47DC" w:rsidRDefault="00903BE2" w:rsidP="00F37B5B">
      <w:pPr>
        <w:jc w:val="both"/>
        <w:rPr>
          <w:color w:val="000000" w:themeColor="text1"/>
          <w:sz w:val="24"/>
          <w:szCs w:val="24"/>
        </w:rPr>
      </w:pPr>
    </w:p>
    <w:p w:rsidR="00903BE2" w:rsidRPr="008E47DC" w:rsidRDefault="00903BE2" w:rsidP="00F37B5B">
      <w:pPr>
        <w:jc w:val="both"/>
        <w:rPr>
          <w:color w:val="000000" w:themeColor="text1"/>
          <w:sz w:val="24"/>
          <w:szCs w:val="24"/>
        </w:rPr>
      </w:pPr>
    </w:p>
    <w:p w:rsidR="00903BE2" w:rsidRPr="008E47DC" w:rsidRDefault="00903BE2" w:rsidP="00F37B5B">
      <w:pPr>
        <w:jc w:val="both"/>
        <w:rPr>
          <w:color w:val="000000" w:themeColor="text1"/>
          <w:sz w:val="24"/>
          <w:szCs w:val="24"/>
        </w:rPr>
      </w:pPr>
    </w:p>
    <w:p w:rsidR="00903BE2" w:rsidRPr="008E47DC" w:rsidRDefault="00903BE2" w:rsidP="00F37B5B">
      <w:pPr>
        <w:jc w:val="both"/>
        <w:rPr>
          <w:color w:val="000000" w:themeColor="text1"/>
          <w:sz w:val="24"/>
          <w:szCs w:val="24"/>
        </w:rPr>
      </w:pPr>
      <w:r w:rsidRPr="008E47DC">
        <w:rPr>
          <w:color w:val="000000" w:themeColor="text1"/>
          <w:sz w:val="24"/>
          <w:szCs w:val="24"/>
        </w:rPr>
        <w:t xml:space="preserve">Observações: </w:t>
      </w:r>
    </w:p>
    <w:p w:rsidR="00903BE2" w:rsidRPr="008E47DC" w:rsidRDefault="00903BE2" w:rsidP="00F37B5B">
      <w:pPr>
        <w:jc w:val="both"/>
        <w:rPr>
          <w:color w:val="000000" w:themeColor="text1"/>
          <w:sz w:val="24"/>
          <w:szCs w:val="24"/>
        </w:rPr>
      </w:pPr>
    </w:p>
    <w:p w:rsidR="00903BE2" w:rsidRPr="008E47DC" w:rsidRDefault="00903BE2" w:rsidP="00F37B5B">
      <w:pPr>
        <w:jc w:val="both"/>
        <w:rPr>
          <w:color w:val="000000" w:themeColor="text1"/>
          <w:sz w:val="24"/>
          <w:szCs w:val="24"/>
        </w:rPr>
      </w:pPr>
      <w:r w:rsidRPr="008E47DC">
        <w:rPr>
          <w:color w:val="000000" w:themeColor="text1"/>
          <w:sz w:val="24"/>
          <w:szCs w:val="24"/>
        </w:rPr>
        <w:t xml:space="preserve">1 - Esta carta deverá ser confeccionada em papel timbrado da empresa. </w:t>
      </w:r>
    </w:p>
    <w:p w:rsidR="00A928AF" w:rsidRPr="008E47DC" w:rsidRDefault="00A928AF" w:rsidP="00F37B5B">
      <w:pPr>
        <w:jc w:val="both"/>
        <w:rPr>
          <w:color w:val="000000" w:themeColor="text1"/>
          <w:sz w:val="24"/>
          <w:szCs w:val="24"/>
        </w:rPr>
      </w:pPr>
    </w:p>
    <w:p w:rsidR="00A928AF" w:rsidRPr="008E47DC" w:rsidRDefault="00A928AF" w:rsidP="00F37B5B">
      <w:pPr>
        <w:jc w:val="both"/>
        <w:rPr>
          <w:color w:val="000000" w:themeColor="text1"/>
          <w:sz w:val="24"/>
          <w:szCs w:val="24"/>
        </w:rPr>
      </w:pPr>
    </w:p>
    <w:p w:rsidR="00A928AF" w:rsidRPr="008E47DC" w:rsidRDefault="00A928AF" w:rsidP="00F37B5B">
      <w:pPr>
        <w:pStyle w:val="Cabealho"/>
        <w:tabs>
          <w:tab w:val="clear" w:pos="4419"/>
          <w:tab w:val="clear" w:pos="8838"/>
        </w:tabs>
        <w:ind w:hanging="709"/>
        <w:jc w:val="both"/>
        <w:rPr>
          <w:color w:val="000000" w:themeColor="text1"/>
          <w:sz w:val="24"/>
          <w:szCs w:val="24"/>
        </w:rPr>
      </w:pPr>
    </w:p>
    <w:p w:rsidR="00A928AF" w:rsidRPr="008E47DC" w:rsidRDefault="00A928AF" w:rsidP="00F37B5B">
      <w:pPr>
        <w:pStyle w:val="Cabealho"/>
        <w:tabs>
          <w:tab w:val="clear" w:pos="4419"/>
          <w:tab w:val="clear" w:pos="8838"/>
        </w:tabs>
        <w:ind w:hanging="709"/>
        <w:jc w:val="both"/>
        <w:rPr>
          <w:color w:val="000000" w:themeColor="text1"/>
          <w:sz w:val="24"/>
          <w:szCs w:val="24"/>
        </w:rPr>
      </w:pPr>
    </w:p>
    <w:p w:rsidR="004F1C5C" w:rsidRPr="008E47DC" w:rsidRDefault="004F1C5C" w:rsidP="00F37B5B">
      <w:pPr>
        <w:pStyle w:val="Cabealho"/>
        <w:tabs>
          <w:tab w:val="clear" w:pos="4419"/>
          <w:tab w:val="clear" w:pos="8838"/>
        </w:tabs>
        <w:ind w:hanging="709"/>
        <w:jc w:val="both"/>
        <w:rPr>
          <w:color w:val="000000" w:themeColor="text1"/>
          <w:sz w:val="24"/>
          <w:szCs w:val="24"/>
        </w:rPr>
      </w:pPr>
    </w:p>
    <w:p w:rsidR="004F1C5C" w:rsidRPr="008E47DC" w:rsidRDefault="004F1C5C" w:rsidP="00F37B5B">
      <w:pPr>
        <w:pStyle w:val="Cabealho"/>
        <w:tabs>
          <w:tab w:val="clear" w:pos="4419"/>
          <w:tab w:val="clear" w:pos="8838"/>
        </w:tabs>
        <w:ind w:hanging="709"/>
        <w:jc w:val="both"/>
        <w:rPr>
          <w:color w:val="000000" w:themeColor="text1"/>
          <w:sz w:val="24"/>
          <w:szCs w:val="24"/>
        </w:rPr>
      </w:pPr>
    </w:p>
    <w:p w:rsidR="004F1C5C" w:rsidRPr="008E47DC" w:rsidRDefault="004F1C5C" w:rsidP="00F37B5B">
      <w:pPr>
        <w:pStyle w:val="Cabealho"/>
        <w:tabs>
          <w:tab w:val="clear" w:pos="4419"/>
          <w:tab w:val="clear" w:pos="8838"/>
        </w:tabs>
        <w:ind w:hanging="709"/>
        <w:jc w:val="both"/>
        <w:rPr>
          <w:color w:val="000000" w:themeColor="text1"/>
          <w:sz w:val="24"/>
          <w:szCs w:val="24"/>
        </w:rPr>
      </w:pPr>
    </w:p>
    <w:p w:rsidR="004F1C5C" w:rsidRPr="008E47DC" w:rsidRDefault="004F1C5C" w:rsidP="00F37B5B">
      <w:pPr>
        <w:pStyle w:val="Cabealho"/>
        <w:tabs>
          <w:tab w:val="clear" w:pos="4419"/>
          <w:tab w:val="clear" w:pos="8838"/>
        </w:tabs>
        <w:ind w:hanging="709"/>
        <w:jc w:val="both"/>
        <w:rPr>
          <w:color w:val="000000" w:themeColor="text1"/>
          <w:sz w:val="24"/>
          <w:szCs w:val="24"/>
        </w:rPr>
      </w:pPr>
    </w:p>
    <w:p w:rsidR="004F1C5C" w:rsidRDefault="004F1C5C" w:rsidP="00F37B5B">
      <w:pPr>
        <w:pStyle w:val="Cabealho"/>
        <w:tabs>
          <w:tab w:val="clear" w:pos="4419"/>
          <w:tab w:val="clear" w:pos="8838"/>
        </w:tabs>
        <w:ind w:hanging="709"/>
        <w:jc w:val="both"/>
        <w:rPr>
          <w:color w:val="000000" w:themeColor="text1"/>
          <w:sz w:val="24"/>
          <w:szCs w:val="24"/>
        </w:rPr>
      </w:pPr>
    </w:p>
    <w:p w:rsidR="008E47DC" w:rsidRDefault="008E47DC" w:rsidP="00F37B5B">
      <w:pPr>
        <w:pStyle w:val="Cabealho"/>
        <w:tabs>
          <w:tab w:val="clear" w:pos="4419"/>
          <w:tab w:val="clear" w:pos="8838"/>
        </w:tabs>
        <w:ind w:hanging="709"/>
        <w:jc w:val="both"/>
        <w:rPr>
          <w:color w:val="000000" w:themeColor="text1"/>
          <w:sz w:val="24"/>
          <w:szCs w:val="24"/>
        </w:rPr>
      </w:pPr>
    </w:p>
    <w:p w:rsidR="008E47DC" w:rsidRDefault="008E47DC" w:rsidP="00F37B5B">
      <w:pPr>
        <w:pStyle w:val="Cabealho"/>
        <w:tabs>
          <w:tab w:val="clear" w:pos="4419"/>
          <w:tab w:val="clear" w:pos="8838"/>
        </w:tabs>
        <w:ind w:hanging="709"/>
        <w:jc w:val="both"/>
        <w:rPr>
          <w:color w:val="000000" w:themeColor="text1"/>
          <w:sz w:val="24"/>
          <w:szCs w:val="24"/>
        </w:rPr>
      </w:pPr>
    </w:p>
    <w:p w:rsidR="008E47DC" w:rsidRDefault="008E47DC" w:rsidP="00F37B5B">
      <w:pPr>
        <w:pStyle w:val="Cabealho"/>
        <w:tabs>
          <w:tab w:val="clear" w:pos="4419"/>
          <w:tab w:val="clear" w:pos="8838"/>
        </w:tabs>
        <w:ind w:hanging="709"/>
        <w:jc w:val="both"/>
        <w:rPr>
          <w:color w:val="000000" w:themeColor="text1"/>
          <w:sz w:val="24"/>
          <w:szCs w:val="24"/>
        </w:rPr>
      </w:pPr>
    </w:p>
    <w:p w:rsidR="00F119C3" w:rsidRDefault="00F119C3" w:rsidP="00F37B5B">
      <w:pPr>
        <w:pStyle w:val="Cabealho"/>
        <w:tabs>
          <w:tab w:val="clear" w:pos="4419"/>
          <w:tab w:val="clear" w:pos="8838"/>
        </w:tabs>
        <w:ind w:hanging="709"/>
        <w:jc w:val="both"/>
        <w:rPr>
          <w:color w:val="000000" w:themeColor="text1"/>
          <w:sz w:val="24"/>
          <w:szCs w:val="24"/>
        </w:rPr>
      </w:pPr>
    </w:p>
    <w:p w:rsidR="00F119C3" w:rsidRDefault="00F119C3" w:rsidP="00F37B5B">
      <w:pPr>
        <w:pStyle w:val="Cabealho"/>
        <w:tabs>
          <w:tab w:val="clear" w:pos="4419"/>
          <w:tab w:val="clear" w:pos="8838"/>
        </w:tabs>
        <w:ind w:hanging="709"/>
        <w:jc w:val="both"/>
        <w:rPr>
          <w:color w:val="000000" w:themeColor="text1"/>
          <w:sz w:val="24"/>
          <w:szCs w:val="24"/>
        </w:rPr>
      </w:pPr>
    </w:p>
    <w:p w:rsidR="00F119C3" w:rsidRDefault="00F119C3" w:rsidP="00F37B5B">
      <w:pPr>
        <w:pStyle w:val="Cabealho"/>
        <w:tabs>
          <w:tab w:val="clear" w:pos="4419"/>
          <w:tab w:val="clear" w:pos="8838"/>
        </w:tabs>
        <w:ind w:hanging="709"/>
        <w:jc w:val="both"/>
        <w:rPr>
          <w:color w:val="000000" w:themeColor="text1"/>
          <w:sz w:val="24"/>
          <w:szCs w:val="24"/>
        </w:rPr>
      </w:pPr>
    </w:p>
    <w:p w:rsidR="00F119C3" w:rsidRDefault="00F119C3" w:rsidP="00F37B5B">
      <w:pPr>
        <w:pStyle w:val="Cabealho"/>
        <w:tabs>
          <w:tab w:val="clear" w:pos="4419"/>
          <w:tab w:val="clear" w:pos="8838"/>
        </w:tabs>
        <w:ind w:hanging="709"/>
        <w:jc w:val="both"/>
        <w:rPr>
          <w:color w:val="000000" w:themeColor="text1"/>
          <w:sz w:val="24"/>
          <w:szCs w:val="24"/>
        </w:rPr>
      </w:pPr>
    </w:p>
    <w:p w:rsidR="008E47DC" w:rsidRPr="008E47DC" w:rsidRDefault="008E47DC" w:rsidP="00F37B5B">
      <w:pPr>
        <w:pStyle w:val="Cabealho"/>
        <w:tabs>
          <w:tab w:val="clear" w:pos="4419"/>
          <w:tab w:val="clear" w:pos="8838"/>
        </w:tabs>
        <w:ind w:hanging="709"/>
        <w:jc w:val="both"/>
        <w:rPr>
          <w:color w:val="000000" w:themeColor="text1"/>
          <w:sz w:val="24"/>
          <w:szCs w:val="24"/>
        </w:rPr>
      </w:pPr>
    </w:p>
    <w:p w:rsidR="008D1B69" w:rsidRPr="008E47DC" w:rsidRDefault="008D1B69" w:rsidP="00F37B5B">
      <w:pPr>
        <w:rPr>
          <w:color w:val="000000" w:themeColor="text1"/>
          <w:sz w:val="24"/>
          <w:szCs w:val="24"/>
        </w:rPr>
      </w:pPr>
    </w:p>
    <w:p w:rsidR="008961BB" w:rsidRPr="008E47DC" w:rsidRDefault="008961BB" w:rsidP="00F37B5B">
      <w:pPr>
        <w:rPr>
          <w:color w:val="000000" w:themeColor="text1"/>
          <w:sz w:val="24"/>
          <w:szCs w:val="24"/>
        </w:rPr>
      </w:pPr>
    </w:p>
    <w:p w:rsidR="008D1B69" w:rsidRPr="008E47DC" w:rsidRDefault="008D1B69" w:rsidP="00F37B5B">
      <w:pPr>
        <w:jc w:val="center"/>
        <w:rPr>
          <w:b/>
          <w:color w:val="000000" w:themeColor="text1"/>
          <w:sz w:val="24"/>
        </w:rPr>
      </w:pPr>
      <w:r w:rsidRPr="008E47DC">
        <w:rPr>
          <w:b/>
          <w:color w:val="000000" w:themeColor="text1"/>
          <w:sz w:val="24"/>
        </w:rPr>
        <w:t>RECIBO DE RETIRADA DE EDITAL</w:t>
      </w:r>
    </w:p>
    <w:p w:rsidR="008D1B69" w:rsidRPr="008E47DC" w:rsidRDefault="008D1B69" w:rsidP="00F37B5B">
      <w:pPr>
        <w:jc w:val="center"/>
        <w:rPr>
          <w:b/>
          <w:color w:val="000000" w:themeColor="text1"/>
          <w:sz w:val="24"/>
        </w:rPr>
      </w:pPr>
    </w:p>
    <w:p w:rsidR="008D1B69" w:rsidRPr="008E47DC" w:rsidRDefault="008D1B69" w:rsidP="00F37B5B">
      <w:pPr>
        <w:jc w:val="center"/>
        <w:rPr>
          <w:b/>
          <w:color w:val="000000" w:themeColor="text1"/>
          <w:sz w:val="24"/>
        </w:rPr>
      </w:pPr>
      <w:r w:rsidRPr="008E47DC">
        <w:rPr>
          <w:b/>
          <w:color w:val="000000" w:themeColor="text1"/>
          <w:sz w:val="24"/>
        </w:rPr>
        <w:t xml:space="preserve">PREGÃO PRESENCIAL </w:t>
      </w:r>
      <w:r w:rsidR="00556A07">
        <w:rPr>
          <w:b/>
          <w:color w:val="000000" w:themeColor="text1"/>
          <w:sz w:val="24"/>
        </w:rPr>
        <w:t>034</w:t>
      </w:r>
      <w:r w:rsidRPr="008E47DC">
        <w:rPr>
          <w:b/>
          <w:color w:val="000000" w:themeColor="text1"/>
          <w:sz w:val="24"/>
        </w:rPr>
        <w:t>/20</w:t>
      </w:r>
      <w:r w:rsidR="00F119C3">
        <w:rPr>
          <w:b/>
          <w:color w:val="000000" w:themeColor="text1"/>
          <w:sz w:val="24"/>
        </w:rPr>
        <w:t>20</w:t>
      </w:r>
    </w:p>
    <w:p w:rsidR="008D1B69" w:rsidRPr="008E47DC" w:rsidRDefault="008D1B69" w:rsidP="00F37B5B">
      <w:pPr>
        <w:jc w:val="center"/>
        <w:rPr>
          <w:b/>
          <w:color w:val="000000" w:themeColor="text1"/>
          <w:sz w:val="24"/>
        </w:rPr>
      </w:pPr>
    </w:p>
    <w:p w:rsidR="008D1B69" w:rsidRPr="008E47DC" w:rsidRDefault="008D1B69" w:rsidP="00F37B5B">
      <w:pPr>
        <w:jc w:val="center"/>
        <w:rPr>
          <w:b/>
          <w:color w:val="000000" w:themeColor="text1"/>
          <w:sz w:val="24"/>
        </w:rPr>
      </w:pPr>
      <w:r w:rsidRPr="008E47DC">
        <w:rPr>
          <w:b/>
          <w:color w:val="000000" w:themeColor="text1"/>
          <w:sz w:val="24"/>
        </w:rPr>
        <w:t xml:space="preserve">PROCESSO: </w:t>
      </w:r>
      <w:r w:rsidR="009E3132">
        <w:rPr>
          <w:b/>
          <w:color w:val="000000" w:themeColor="text1"/>
          <w:sz w:val="24"/>
        </w:rPr>
        <w:t>7030</w:t>
      </w:r>
      <w:r w:rsidR="008961BB" w:rsidRPr="008E47DC">
        <w:rPr>
          <w:b/>
          <w:color w:val="000000" w:themeColor="text1"/>
          <w:sz w:val="24"/>
        </w:rPr>
        <w:t>/1</w:t>
      </w:r>
      <w:r w:rsidR="009E3132">
        <w:rPr>
          <w:b/>
          <w:color w:val="000000" w:themeColor="text1"/>
          <w:sz w:val="24"/>
        </w:rPr>
        <w:t>9</w:t>
      </w:r>
    </w:p>
    <w:p w:rsidR="008D1B69" w:rsidRPr="008E47DC" w:rsidRDefault="008D1B69" w:rsidP="00F37B5B">
      <w:pPr>
        <w:pStyle w:val="Cabealho"/>
        <w:tabs>
          <w:tab w:val="clear" w:pos="4419"/>
          <w:tab w:val="clear" w:pos="8838"/>
        </w:tabs>
        <w:jc w:val="both"/>
        <w:rPr>
          <w:color w:val="000000" w:themeColor="text1"/>
          <w:sz w:val="24"/>
          <w:szCs w:val="24"/>
        </w:rPr>
      </w:pPr>
    </w:p>
    <w:p w:rsidR="008D1B69" w:rsidRPr="008E47DC" w:rsidRDefault="008D1B69" w:rsidP="00F37B5B">
      <w:pPr>
        <w:pStyle w:val="Cabealho"/>
        <w:tabs>
          <w:tab w:val="clear" w:pos="4419"/>
          <w:tab w:val="clear" w:pos="8838"/>
        </w:tabs>
        <w:jc w:val="both"/>
        <w:rPr>
          <w:color w:val="000000" w:themeColor="text1"/>
        </w:rPr>
      </w:pPr>
    </w:p>
    <w:p w:rsidR="008D1B69" w:rsidRPr="008E47DC" w:rsidRDefault="008D1B69" w:rsidP="00F37B5B">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8D1B69" w:rsidRPr="008E47DC" w:rsidRDefault="008D1B69" w:rsidP="00F37B5B">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8E47DC">
        <w:rPr>
          <w:color w:val="000000" w:themeColor="text1"/>
          <w:sz w:val="22"/>
        </w:rPr>
        <w:t>Razão Social:_______________________________________________________________________</w:t>
      </w:r>
    </w:p>
    <w:p w:rsidR="008D1B69" w:rsidRPr="008E47DC" w:rsidRDefault="008D1B69" w:rsidP="00F37B5B">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r w:rsidRPr="008E47DC">
        <w:rPr>
          <w:color w:val="000000" w:themeColor="text1"/>
          <w:sz w:val="22"/>
        </w:rPr>
        <w:t>CNPJ nº:___________________________________________________________________________</w:t>
      </w: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r w:rsidRPr="008E47DC">
        <w:rPr>
          <w:color w:val="000000" w:themeColor="text1"/>
          <w:sz w:val="22"/>
        </w:rPr>
        <w:t>Endereço:__________________________________________________________________________</w:t>
      </w: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r w:rsidRPr="008E47DC">
        <w:rPr>
          <w:color w:val="000000" w:themeColor="text1"/>
          <w:sz w:val="22"/>
        </w:rPr>
        <w:t xml:space="preserve">Cidade:_______________________ </w:t>
      </w:r>
      <w:proofErr w:type="spellStart"/>
      <w:r w:rsidRPr="008E47DC">
        <w:rPr>
          <w:color w:val="000000" w:themeColor="text1"/>
          <w:sz w:val="22"/>
        </w:rPr>
        <w:t>Estado:_______________Telefone</w:t>
      </w:r>
      <w:proofErr w:type="spellEnd"/>
      <w:r w:rsidRPr="008E47DC">
        <w:rPr>
          <w:color w:val="000000" w:themeColor="text1"/>
          <w:sz w:val="22"/>
        </w:rPr>
        <w:t>:________________________</w:t>
      </w: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r w:rsidRPr="008E47DC">
        <w:rPr>
          <w:color w:val="000000" w:themeColor="text1"/>
          <w:sz w:val="22"/>
        </w:rPr>
        <w:t>Pessoa para contato:__________________________________________________________________</w:t>
      </w: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r w:rsidRPr="008E47DC">
        <w:rPr>
          <w:color w:val="000000" w:themeColor="text1"/>
          <w:sz w:val="22"/>
        </w:rPr>
        <w:t>E-mail:____________________________________________________________________________</w:t>
      </w: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r w:rsidRPr="008E47DC">
        <w:rPr>
          <w:color w:val="000000" w:themeColor="text1"/>
          <w:sz w:val="22"/>
        </w:rPr>
        <w:t>Recebemos nesta data, cópia do instrumento convocatório da licitação acima identificada e seus respectivos anexos.</w:t>
      </w: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r w:rsidRPr="008E47DC">
        <w:rPr>
          <w:color w:val="000000" w:themeColor="text1"/>
          <w:sz w:val="22"/>
        </w:rPr>
        <w:t xml:space="preserve">Bom Jardim/RJ, _______ de _________________________ </w:t>
      </w:r>
      <w:proofErr w:type="spellStart"/>
      <w:r w:rsidRPr="008E47DC">
        <w:rPr>
          <w:color w:val="000000" w:themeColor="text1"/>
          <w:sz w:val="22"/>
        </w:rPr>
        <w:t>de</w:t>
      </w:r>
      <w:proofErr w:type="spellEnd"/>
      <w:r w:rsidRPr="008E47DC">
        <w:rPr>
          <w:color w:val="000000" w:themeColor="text1"/>
          <w:sz w:val="22"/>
        </w:rPr>
        <w:t xml:space="preserve"> 20</w:t>
      </w:r>
      <w:r w:rsidR="00F119C3">
        <w:rPr>
          <w:color w:val="000000" w:themeColor="text1"/>
          <w:sz w:val="22"/>
        </w:rPr>
        <w:t>20</w:t>
      </w:r>
      <w:r w:rsidRPr="008E47DC">
        <w:rPr>
          <w:color w:val="000000" w:themeColor="text1"/>
          <w:sz w:val="22"/>
        </w:rPr>
        <w:t>.</w:t>
      </w: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r w:rsidRPr="008E47DC">
        <w:rPr>
          <w:color w:val="000000" w:themeColor="text1"/>
          <w:sz w:val="22"/>
        </w:rPr>
        <w:t>_____________________________</w:t>
      </w: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proofErr w:type="gramStart"/>
      <w:r w:rsidRPr="008E47DC">
        <w:rPr>
          <w:color w:val="000000" w:themeColor="text1"/>
          <w:sz w:val="22"/>
        </w:rPr>
        <w:t>assinatura</w:t>
      </w:r>
      <w:proofErr w:type="gramEnd"/>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8E47DC" w:rsidRDefault="008D1B69" w:rsidP="00F37B5B">
      <w:pPr>
        <w:pBdr>
          <w:top w:val="single" w:sz="4" w:space="1" w:color="auto"/>
          <w:left w:val="single" w:sz="4" w:space="4" w:color="auto"/>
          <w:bottom w:val="single" w:sz="4" w:space="1" w:color="auto"/>
          <w:right w:val="single" w:sz="4" w:space="4" w:color="auto"/>
        </w:pBdr>
        <w:jc w:val="both"/>
        <w:rPr>
          <w:color w:val="000000" w:themeColor="text1"/>
        </w:rPr>
      </w:pPr>
    </w:p>
    <w:p w:rsidR="008D1B69" w:rsidRPr="008E47DC" w:rsidRDefault="008D1B69" w:rsidP="00F37B5B">
      <w:pPr>
        <w:pBdr>
          <w:top w:val="single" w:sz="4" w:space="1" w:color="auto"/>
          <w:left w:val="single" w:sz="4" w:space="4" w:color="auto"/>
          <w:bottom w:val="single" w:sz="4" w:space="1" w:color="auto"/>
          <w:right w:val="single" w:sz="4" w:space="4" w:color="auto"/>
        </w:pBdr>
        <w:jc w:val="both"/>
        <w:rPr>
          <w:color w:val="000000" w:themeColor="text1"/>
        </w:rPr>
      </w:pP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8E47DC" w:rsidRDefault="008D1B69" w:rsidP="00F37B5B">
      <w:pPr>
        <w:pBdr>
          <w:top w:val="single" w:sz="4" w:space="1" w:color="auto"/>
          <w:left w:val="single" w:sz="4" w:space="4" w:color="auto"/>
          <w:bottom w:val="single" w:sz="4" w:space="1" w:color="auto"/>
          <w:right w:val="single" w:sz="4" w:space="4" w:color="auto"/>
        </w:pBdr>
        <w:jc w:val="center"/>
        <w:rPr>
          <w:color w:val="000000" w:themeColor="text1"/>
        </w:rPr>
      </w:pPr>
      <w:r w:rsidRPr="008E47DC">
        <w:rPr>
          <w:color w:val="000000" w:themeColor="text1"/>
          <w:sz w:val="20"/>
        </w:rPr>
        <w:t>CARIMBO DE CNPJ</w:t>
      </w:r>
    </w:p>
    <w:p w:rsidR="008D1B69" w:rsidRPr="008E47DC" w:rsidRDefault="008D1B69" w:rsidP="00F37B5B">
      <w:pPr>
        <w:pStyle w:val="Cabealho"/>
        <w:tabs>
          <w:tab w:val="clear" w:pos="4419"/>
          <w:tab w:val="clear" w:pos="8838"/>
        </w:tabs>
        <w:jc w:val="both"/>
        <w:rPr>
          <w:color w:val="000000" w:themeColor="text1"/>
          <w:sz w:val="24"/>
          <w:szCs w:val="24"/>
        </w:rPr>
      </w:pPr>
    </w:p>
    <w:p w:rsidR="008D1B69" w:rsidRPr="008E47DC" w:rsidRDefault="008D1B69" w:rsidP="00F37B5B">
      <w:pPr>
        <w:pStyle w:val="Cabealho"/>
        <w:tabs>
          <w:tab w:val="clear" w:pos="4419"/>
          <w:tab w:val="clear" w:pos="8838"/>
        </w:tabs>
        <w:rPr>
          <w:color w:val="000000" w:themeColor="text1"/>
          <w:sz w:val="24"/>
        </w:rPr>
      </w:pPr>
      <w:r w:rsidRPr="008E47DC">
        <w:rPr>
          <w:color w:val="000000" w:themeColor="text1"/>
          <w:sz w:val="24"/>
        </w:rPr>
        <w:t>Senhor Licitante,</w:t>
      </w:r>
    </w:p>
    <w:p w:rsidR="008D1B69" w:rsidRPr="008E47DC" w:rsidRDefault="008D1B69" w:rsidP="00F37B5B">
      <w:pPr>
        <w:rPr>
          <w:color w:val="000000" w:themeColor="text1"/>
          <w:sz w:val="24"/>
        </w:rPr>
      </w:pPr>
    </w:p>
    <w:p w:rsidR="008D1B69" w:rsidRPr="008E47DC" w:rsidRDefault="008D1B69" w:rsidP="00F37B5B">
      <w:pPr>
        <w:jc w:val="both"/>
        <w:rPr>
          <w:color w:val="000000" w:themeColor="text1"/>
          <w:sz w:val="24"/>
        </w:rPr>
      </w:pPr>
      <w:r w:rsidRPr="008E47DC">
        <w:rPr>
          <w:color w:val="000000" w:themeColor="text1"/>
          <w:sz w:val="24"/>
        </w:rPr>
        <w:t xml:space="preserve">Visando comunicação futura entre esta Prefeitura e sua empresa, solicito a V.Sa. </w:t>
      </w:r>
      <w:proofErr w:type="gramStart"/>
      <w:r w:rsidRPr="008E47DC">
        <w:rPr>
          <w:color w:val="000000" w:themeColor="text1"/>
          <w:sz w:val="24"/>
        </w:rPr>
        <w:t>preencher</w:t>
      </w:r>
      <w:proofErr w:type="gramEnd"/>
      <w:r w:rsidRPr="008E47DC">
        <w:rPr>
          <w:color w:val="000000" w:themeColor="text1"/>
          <w:sz w:val="24"/>
        </w:rPr>
        <w:t xml:space="preserve"> o recibo de entrega do edital e remeter a Comissão Permanente de Licitações e Compras.</w:t>
      </w:r>
    </w:p>
    <w:p w:rsidR="008D1B69" w:rsidRPr="008E47DC" w:rsidRDefault="008D1B69" w:rsidP="00F37B5B">
      <w:pPr>
        <w:jc w:val="both"/>
        <w:rPr>
          <w:color w:val="000000" w:themeColor="text1"/>
          <w:sz w:val="24"/>
        </w:rPr>
      </w:pPr>
    </w:p>
    <w:p w:rsidR="008D1B69" w:rsidRPr="008E47DC" w:rsidRDefault="008D1B69" w:rsidP="00F37B5B">
      <w:pPr>
        <w:jc w:val="both"/>
        <w:rPr>
          <w:color w:val="000000" w:themeColor="text1"/>
          <w:sz w:val="24"/>
        </w:rPr>
      </w:pPr>
      <w:r w:rsidRPr="008E47DC">
        <w:rPr>
          <w:color w:val="000000" w:themeColor="text1"/>
          <w:sz w:val="24"/>
        </w:rPr>
        <w:t>A não remessa do recibo exime a comissão da comunicação de eventuais retificações ocorridas no instrumento convocatório, bem como de quaisquer informações adicionais.</w:t>
      </w:r>
    </w:p>
    <w:p w:rsidR="00A928AF" w:rsidRPr="008E47DC" w:rsidRDefault="00A928AF" w:rsidP="00F37B5B">
      <w:pPr>
        <w:ind w:right="18"/>
        <w:jc w:val="center"/>
        <w:rPr>
          <w:color w:val="000000" w:themeColor="text1"/>
          <w:sz w:val="24"/>
          <w:szCs w:val="24"/>
        </w:rPr>
      </w:pPr>
    </w:p>
    <w:sectPr w:rsidR="00A928AF" w:rsidRPr="008E47DC" w:rsidSect="00F37B5B">
      <w:headerReference w:type="default" r:id="rId16"/>
      <w:footerReference w:type="default" r:id="rId17"/>
      <w:type w:val="continuous"/>
      <w:pgSz w:w="11907" w:h="16840" w:code="9"/>
      <w:pgMar w:top="1382" w:right="850" w:bottom="709" w:left="1701" w:header="426"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49" w:rsidRDefault="005B4E49">
      <w:r>
        <w:separator/>
      </w:r>
    </w:p>
  </w:endnote>
  <w:endnote w:type="continuationSeparator" w:id="0">
    <w:p w:rsidR="005B4E49" w:rsidRDefault="005B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487"/>
      <w:docPartObj>
        <w:docPartGallery w:val="Page Numbers (Bottom of Page)"/>
        <w:docPartUnique/>
      </w:docPartObj>
    </w:sdtPr>
    <w:sdtEndPr>
      <w:rPr>
        <w:sz w:val="22"/>
      </w:rPr>
    </w:sdtEndPr>
    <w:sdtContent>
      <w:p w:rsidR="005D519E" w:rsidRPr="00F37B5B" w:rsidRDefault="005D519E" w:rsidP="00F37B5B">
        <w:pPr>
          <w:pStyle w:val="Rodap"/>
          <w:jc w:val="right"/>
          <w:rPr>
            <w:sz w:val="22"/>
          </w:rPr>
        </w:pPr>
        <w:r w:rsidRPr="00F37B5B">
          <w:rPr>
            <w:sz w:val="22"/>
          </w:rPr>
          <w:t>[</w:t>
        </w:r>
        <w:r w:rsidRPr="00F37B5B">
          <w:rPr>
            <w:sz w:val="22"/>
          </w:rPr>
          <w:fldChar w:fldCharType="begin"/>
        </w:r>
        <w:r w:rsidRPr="00F37B5B">
          <w:rPr>
            <w:sz w:val="22"/>
          </w:rPr>
          <w:instrText xml:space="preserve"> PAGE   \* MERGEFORMAT </w:instrText>
        </w:r>
        <w:r w:rsidRPr="00F37B5B">
          <w:rPr>
            <w:sz w:val="22"/>
          </w:rPr>
          <w:fldChar w:fldCharType="separate"/>
        </w:r>
        <w:r w:rsidR="0019654A">
          <w:rPr>
            <w:noProof/>
            <w:sz w:val="22"/>
          </w:rPr>
          <w:t>1</w:t>
        </w:r>
        <w:r w:rsidRPr="00F37B5B">
          <w:rPr>
            <w:noProof/>
            <w:sz w:val="22"/>
          </w:rPr>
          <w:fldChar w:fldCharType="end"/>
        </w:r>
        <w:r w:rsidRPr="00F37B5B">
          <w:rPr>
            <w:sz w:val="22"/>
          </w:rPr>
          <w:t>]</w:t>
        </w:r>
      </w:p>
    </w:sdtContent>
  </w:sdt>
  <w:p w:rsidR="005D519E" w:rsidRDefault="005D519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49" w:rsidRDefault="005B4E49">
      <w:r>
        <w:separator/>
      </w:r>
    </w:p>
  </w:footnote>
  <w:footnote w:type="continuationSeparator" w:id="0">
    <w:p w:rsidR="005B4E49" w:rsidRDefault="005B4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9E" w:rsidRDefault="005D519E">
    <w:pPr>
      <w:pStyle w:val="Cabealho"/>
    </w:pPr>
    <w:r>
      <w:rPr>
        <w:noProof/>
      </w:rPr>
      <mc:AlternateContent>
        <mc:Choice Requires="wps">
          <w:drawing>
            <wp:anchor distT="0" distB="0" distL="114300" distR="114300" simplePos="0" relativeHeight="251657216" behindDoc="0" locked="0" layoutInCell="1" allowOverlap="1" wp14:anchorId="0A341242" wp14:editId="0AAD2B0C">
              <wp:simplePos x="0" y="0"/>
              <wp:positionH relativeFrom="column">
                <wp:posOffset>531495</wp:posOffset>
              </wp:positionH>
              <wp:positionV relativeFrom="paragraph">
                <wp:posOffset>-37465</wp:posOffset>
              </wp:positionV>
              <wp:extent cx="4686300" cy="772160"/>
              <wp:effectExtent l="0" t="0" r="0"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19E" w:rsidRPr="00B73134" w:rsidRDefault="005D519E" w:rsidP="000E4293">
                          <w:pPr>
                            <w:rPr>
                              <w:b/>
                              <w:sz w:val="24"/>
                              <w:szCs w:val="24"/>
                            </w:rPr>
                          </w:pPr>
                          <w:r w:rsidRPr="00B73134">
                            <w:rPr>
                              <w:b/>
                              <w:sz w:val="24"/>
                              <w:szCs w:val="24"/>
                            </w:rPr>
                            <w:t>ESTADO DO RIO DE JANEIRO</w:t>
                          </w:r>
                        </w:p>
                        <w:p w:rsidR="005D519E" w:rsidRPr="00B73134" w:rsidRDefault="005D519E" w:rsidP="000E4293">
                          <w:pPr>
                            <w:pStyle w:val="Ttulo4"/>
                            <w:jc w:val="left"/>
                            <w:rPr>
                              <w:sz w:val="24"/>
                              <w:szCs w:val="24"/>
                            </w:rPr>
                          </w:pPr>
                          <w:r w:rsidRPr="00B73134">
                            <w:rPr>
                              <w:sz w:val="24"/>
                              <w:szCs w:val="24"/>
                            </w:rPr>
                            <w:t>Prefeitura Municipal de Bom Jardim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85pt;margin-top:-2.95pt;width:369pt;height:6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7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" filled="f" stroked="f">
              <v:textbox>
                <w:txbxContent>
                  <w:p w:rsidR="005D519E" w:rsidRPr="00B73134" w:rsidRDefault="005D519E" w:rsidP="000E4293">
                    <w:pPr>
                      <w:rPr>
                        <w:b/>
                        <w:sz w:val="24"/>
                        <w:szCs w:val="24"/>
                      </w:rPr>
                    </w:pPr>
                    <w:r w:rsidRPr="00B73134">
                      <w:rPr>
                        <w:b/>
                        <w:sz w:val="24"/>
                        <w:szCs w:val="24"/>
                      </w:rPr>
                      <w:t>ESTADO DO RIO DE JANEIRO</w:t>
                    </w:r>
                  </w:p>
                  <w:p w:rsidR="005D519E" w:rsidRPr="00B73134" w:rsidRDefault="005D519E" w:rsidP="000E4293">
                    <w:pPr>
                      <w:pStyle w:val="Ttulo4"/>
                      <w:jc w:val="left"/>
                      <w:rPr>
                        <w:sz w:val="24"/>
                        <w:szCs w:val="24"/>
                      </w:rPr>
                    </w:pPr>
                    <w:r w:rsidRPr="00B73134">
                      <w:rPr>
                        <w:sz w:val="24"/>
                        <w:szCs w:val="24"/>
                      </w:rPr>
                      <w:t>Prefeitura Municipal de Bom Jardim</w:t>
                    </w:r>
                  </w:p>
                </w:txbxContent>
              </v:textbox>
            </v:shape>
          </w:pict>
        </mc:Fallback>
      </mc:AlternateContent>
    </w:r>
    <w:r>
      <w:rPr>
        <w:noProof/>
      </w:rPr>
      <w:drawing>
        <wp:anchor distT="0" distB="0" distL="114300" distR="114300" simplePos="0" relativeHeight="251656192" behindDoc="0" locked="0" layoutInCell="1" allowOverlap="1" wp14:anchorId="30592043" wp14:editId="663766F4">
          <wp:simplePos x="0" y="0"/>
          <wp:positionH relativeFrom="column">
            <wp:posOffset>-70485</wp:posOffset>
          </wp:positionH>
          <wp:positionV relativeFrom="paragraph">
            <wp:posOffset>-143510</wp:posOffset>
          </wp:positionV>
          <wp:extent cx="711835" cy="71183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rotWithShape="1">
                  <a:blip r:embed="rId1"/>
                  <a:srcRect l="-390" t="-1407" r="-7567" b="-2759"/>
                  <a:stretch/>
                </pic:blipFill>
                <pic:spPr bwMode="auto">
                  <a:xfrm>
                    <a:off x="0" y="0"/>
                    <a:ext cx="711835" cy="711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D519E" w:rsidRDefault="005D51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CB16853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35A546C"/>
    <w:multiLevelType w:val="hybridMultilevel"/>
    <w:tmpl w:val="D84EAE8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185C03"/>
    <w:multiLevelType w:val="hybridMultilevel"/>
    <w:tmpl w:val="60588C5E"/>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5010EBE"/>
    <w:multiLevelType w:val="hybridMultilevel"/>
    <w:tmpl w:val="8CAACEB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2727A2"/>
    <w:multiLevelType w:val="hybridMultilevel"/>
    <w:tmpl w:val="5A784A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D367F0"/>
    <w:multiLevelType w:val="hybridMultilevel"/>
    <w:tmpl w:val="38D24CD4"/>
    <w:lvl w:ilvl="0" w:tplc="04160019">
      <w:start w:val="1"/>
      <w:numFmt w:val="lowerLetter"/>
      <w:lvlText w:val="%1."/>
      <w:lvlJc w:val="left"/>
      <w:pPr>
        <w:ind w:left="851" w:hanging="360"/>
      </w:pPr>
    </w:lvl>
    <w:lvl w:ilvl="1" w:tplc="04160019" w:tentative="1">
      <w:start w:val="1"/>
      <w:numFmt w:val="lowerLetter"/>
      <w:lvlText w:val="%2."/>
      <w:lvlJc w:val="left"/>
      <w:pPr>
        <w:ind w:left="1571" w:hanging="360"/>
      </w:pPr>
    </w:lvl>
    <w:lvl w:ilvl="2" w:tplc="0416001B" w:tentative="1">
      <w:start w:val="1"/>
      <w:numFmt w:val="lowerRoman"/>
      <w:lvlText w:val="%3."/>
      <w:lvlJc w:val="right"/>
      <w:pPr>
        <w:ind w:left="2291" w:hanging="180"/>
      </w:pPr>
    </w:lvl>
    <w:lvl w:ilvl="3" w:tplc="0416000F" w:tentative="1">
      <w:start w:val="1"/>
      <w:numFmt w:val="decimal"/>
      <w:lvlText w:val="%4."/>
      <w:lvlJc w:val="left"/>
      <w:pPr>
        <w:ind w:left="3011" w:hanging="360"/>
      </w:pPr>
    </w:lvl>
    <w:lvl w:ilvl="4" w:tplc="04160019" w:tentative="1">
      <w:start w:val="1"/>
      <w:numFmt w:val="lowerLetter"/>
      <w:lvlText w:val="%5."/>
      <w:lvlJc w:val="left"/>
      <w:pPr>
        <w:ind w:left="3731" w:hanging="360"/>
      </w:pPr>
    </w:lvl>
    <w:lvl w:ilvl="5" w:tplc="0416001B" w:tentative="1">
      <w:start w:val="1"/>
      <w:numFmt w:val="lowerRoman"/>
      <w:lvlText w:val="%6."/>
      <w:lvlJc w:val="right"/>
      <w:pPr>
        <w:ind w:left="4451" w:hanging="180"/>
      </w:pPr>
    </w:lvl>
    <w:lvl w:ilvl="6" w:tplc="0416000F" w:tentative="1">
      <w:start w:val="1"/>
      <w:numFmt w:val="decimal"/>
      <w:lvlText w:val="%7."/>
      <w:lvlJc w:val="left"/>
      <w:pPr>
        <w:ind w:left="5171" w:hanging="360"/>
      </w:pPr>
    </w:lvl>
    <w:lvl w:ilvl="7" w:tplc="04160019" w:tentative="1">
      <w:start w:val="1"/>
      <w:numFmt w:val="lowerLetter"/>
      <w:lvlText w:val="%8."/>
      <w:lvlJc w:val="left"/>
      <w:pPr>
        <w:ind w:left="5891" w:hanging="360"/>
      </w:pPr>
    </w:lvl>
    <w:lvl w:ilvl="8" w:tplc="0416001B" w:tentative="1">
      <w:start w:val="1"/>
      <w:numFmt w:val="lowerRoman"/>
      <w:lvlText w:val="%9."/>
      <w:lvlJc w:val="right"/>
      <w:pPr>
        <w:ind w:left="6611" w:hanging="180"/>
      </w:pPr>
    </w:lvl>
  </w:abstractNum>
  <w:abstractNum w:abstractNumId="1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2">
    <w:nsid w:val="4D4F177F"/>
    <w:multiLevelType w:val="hybridMultilevel"/>
    <w:tmpl w:val="BE86B2A2"/>
    <w:lvl w:ilvl="0" w:tplc="A0707BD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5C9399D"/>
    <w:multiLevelType w:val="hybridMultilevel"/>
    <w:tmpl w:val="EFC021B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FC6792"/>
    <w:multiLevelType w:val="hybridMultilevel"/>
    <w:tmpl w:val="3552F4A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E620F9B"/>
    <w:multiLevelType w:val="hybridMultilevel"/>
    <w:tmpl w:val="9A60FCCA"/>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601124B5"/>
    <w:multiLevelType w:val="hybridMultilevel"/>
    <w:tmpl w:val="75166A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934297"/>
    <w:multiLevelType w:val="hybridMultilevel"/>
    <w:tmpl w:val="D08037D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CD73859"/>
    <w:multiLevelType w:val="hybridMultilevel"/>
    <w:tmpl w:val="DA9E7F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B4857A1"/>
    <w:multiLevelType w:val="hybridMultilevel"/>
    <w:tmpl w:val="FE3275B6"/>
    <w:lvl w:ilvl="0" w:tplc="A0707BD2">
      <w:start w:val="1"/>
      <w:numFmt w:val="lowerLetter"/>
      <w:lvlText w:val="%1)"/>
      <w:lvlJc w:val="left"/>
      <w:pPr>
        <w:ind w:left="149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num>
  <w:num w:numId="6">
    <w:abstractNumId w:val="8"/>
  </w:num>
  <w:num w:numId="7">
    <w:abstractNumId w:val="5"/>
  </w:num>
  <w:num w:numId="8">
    <w:abstractNumId w:val="9"/>
  </w:num>
  <w:num w:numId="9">
    <w:abstractNumId w:val="15"/>
  </w:num>
  <w:num w:numId="10">
    <w:abstractNumId w:val="19"/>
  </w:num>
  <w:num w:numId="11">
    <w:abstractNumId w:val="18"/>
  </w:num>
  <w:num w:numId="12">
    <w:abstractNumId w:val="10"/>
  </w:num>
  <w:num w:numId="13">
    <w:abstractNumId w:val="11"/>
  </w:num>
  <w:num w:numId="14">
    <w:abstractNumId w:val="6"/>
  </w:num>
  <w:num w:numId="15">
    <w:abstractNumId w:val="12"/>
  </w:num>
  <w:num w:numId="16">
    <w:abstractNumId w:val="20"/>
  </w:num>
  <w:num w:numId="1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pt-BR" w:vendorID="1" w:dllVersion="513"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7A"/>
    <w:rsid w:val="0000134B"/>
    <w:rsid w:val="00001D45"/>
    <w:rsid w:val="000036A3"/>
    <w:rsid w:val="00003933"/>
    <w:rsid w:val="00003B7E"/>
    <w:rsid w:val="00004D04"/>
    <w:rsid w:val="00006304"/>
    <w:rsid w:val="0001196D"/>
    <w:rsid w:val="00014DB7"/>
    <w:rsid w:val="000158D7"/>
    <w:rsid w:val="0002179E"/>
    <w:rsid w:val="00022475"/>
    <w:rsid w:val="000250FE"/>
    <w:rsid w:val="00025675"/>
    <w:rsid w:val="00026154"/>
    <w:rsid w:val="00027B07"/>
    <w:rsid w:val="000305D4"/>
    <w:rsid w:val="00030885"/>
    <w:rsid w:val="00034066"/>
    <w:rsid w:val="00043D72"/>
    <w:rsid w:val="00043DF2"/>
    <w:rsid w:val="00045EBC"/>
    <w:rsid w:val="00046B40"/>
    <w:rsid w:val="00052EFF"/>
    <w:rsid w:val="000553DC"/>
    <w:rsid w:val="00060EF8"/>
    <w:rsid w:val="00061412"/>
    <w:rsid w:val="000628C3"/>
    <w:rsid w:val="000659AB"/>
    <w:rsid w:val="00070F18"/>
    <w:rsid w:val="00072098"/>
    <w:rsid w:val="00073AB9"/>
    <w:rsid w:val="00074A59"/>
    <w:rsid w:val="00075EB8"/>
    <w:rsid w:val="00077B7E"/>
    <w:rsid w:val="0008038D"/>
    <w:rsid w:val="00080A4A"/>
    <w:rsid w:val="00081104"/>
    <w:rsid w:val="000859C7"/>
    <w:rsid w:val="00085A04"/>
    <w:rsid w:val="0008783F"/>
    <w:rsid w:val="00091B5A"/>
    <w:rsid w:val="00093A0D"/>
    <w:rsid w:val="00094B0A"/>
    <w:rsid w:val="000977B3"/>
    <w:rsid w:val="000A0113"/>
    <w:rsid w:val="000A13A0"/>
    <w:rsid w:val="000A1A37"/>
    <w:rsid w:val="000A2594"/>
    <w:rsid w:val="000A61D0"/>
    <w:rsid w:val="000B0140"/>
    <w:rsid w:val="000B1465"/>
    <w:rsid w:val="000B1F32"/>
    <w:rsid w:val="000B664C"/>
    <w:rsid w:val="000C1F1D"/>
    <w:rsid w:val="000C29B3"/>
    <w:rsid w:val="000C4DC5"/>
    <w:rsid w:val="000C647A"/>
    <w:rsid w:val="000C67AA"/>
    <w:rsid w:val="000D4A2D"/>
    <w:rsid w:val="000D5017"/>
    <w:rsid w:val="000D656E"/>
    <w:rsid w:val="000E106C"/>
    <w:rsid w:val="000E4293"/>
    <w:rsid w:val="000E5CDB"/>
    <w:rsid w:val="000E6757"/>
    <w:rsid w:val="000E6DF5"/>
    <w:rsid w:val="000E724D"/>
    <w:rsid w:val="000F01FF"/>
    <w:rsid w:val="000F0557"/>
    <w:rsid w:val="000F0A12"/>
    <w:rsid w:val="000F1B5C"/>
    <w:rsid w:val="000F421B"/>
    <w:rsid w:val="000F444B"/>
    <w:rsid w:val="000F4E59"/>
    <w:rsid w:val="000F61D5"/>
    <w:rsid w:val="000F65C9"/>
    <w:rsid w:val="001004C1"/>
    <w:rsid w:val="00101430"/>
    <w:rsid w:val="001014CE"/>
    <w:rsid w:val="00102D0E"/>
    <w:rsid w:val="001033C2"/>
    <w:rsid w:val="0010514E"/>
    <w:rsid w:val="001077A5"/>
    <w:rsid w:val="001104DD"/>
    <w:rsid w:val="00111AE8"/>
    <w:rsid w:val="00111C9D"/>
    <w:rsid w:val="0011319C"/>
    <w:rsid w:val="001142C3"/>
    <w:rsid w:val="0011472F"/>
    <w:rsid w:val="001154D1"/>
    <w:rsid w:val="00116FF7"/>
    <w:rsid w:val="00120306"/>
    <w:rsid w:val="00121D9E"/>
    <w:rsid w:val="00123CB5"/>
    <w:rsid w:val="0012444B"/>
    <w:rsid w:val="00125CC0"/>
    <w:rsid w:val="00126AFF"/>
    <w:rsid w:val="00127220"/>
    <w:rsid w:val="001305FA"/>
    <w:rsid w:val="00130FC3"/>
    <w:rsid w:val="001318D7"/>
    <w:rsid w:val="00132463"/>
    <w:rsid w:val="00132509"/>
    <w:rsid w:val="0013397E"/>
    <w:rsid w:val="00133DFF"/>
    <w:rsid w:val="001342C5"/>
    <w:rsid w:val="00134C57"/>
    <w:rsid w:val="00134C68"/>
    <w:rsid w:val="00137918"/>
    <w:rsid w:val="00142569"/>
    <w:rsid w:val="00144468"/>
    <w:rsid w:val="001516F4"/>
    <w:rsid w:val="001518B9"/>
    <w:rsid w:val="00152393"/>
    <w:rsid w:val="00155E47"/>
    <w:rsid w:val="001572FC"/>
    <w:rsid w:val="00162DE4"/>
    <w:rsid w:val="00162E44"/>
    <w:rsid w:val="00164957"/>
    <w:rsid w:val="00165899"/>
    <w:rsid w:val="001701C0"/>
    <w:rsid w:val="00170BB5"/>
    <w:rsid w:val="001719D5"/>
    <w:rsid w:val="00173179"/>
    <w:rsid w:val="00173FA6"/>
    <w:rsid w:val="00174DF4"/>
    <w:rsid w:val="001757D8"/>
    <w:rsid w:val="0017765F"/>
    <w:rsid w:val="00181FE0"/>
    <w:rsid w:val="00182A49"/>
    <w:rsid w:val="00183AC3"/>
    <w:rsid w:val="0018422F"/>
    <w:rsid w:val="001859AE"/>
    <w:rsid w:val="00191B87"/>
    <w:rsid w:val="00192839"/>
    <w:rsid w:val="001946BD"/>
    <w:rsid w:val="0019654A"/>
    <w:rsid w:val="00197AE5"/>
    <w:rsid w:val="001A5D79"/>
    <w:rsid w:val="001B45A0"/>
    <w:rsid w:val="001B4C55"/>
    <w:rsid w:val="001B5E11"/>
    <w:rsid w:val="001C6E9F"/>
    <w:rsid w:val="001D45AD"/>
    <w:rsid w:val="001D6C6B"/>
    <w:rsid w:val="001D7BF0"/>
    <w:rsid w:val="001E0B98"/>
    <w:rsid w:val="001E1664"/>
    <w:rsid w:val="001E1BF7"/>
    <w:rsid w:val="001E3066"/>
    <w:rsid w:val="001E3F34"/>
    <w:rsid w:val="001E46E3"/>
    <w:rsid w:val="001E4B0E"/>
    <w:rsid w:val="001E5814"/>
    <w:rsid w:val="001E66F3"/>
    <w:rsid w:val="001E68F7"/>
    <w:rsid w:val="001F2108"/>
    <w:rsid w:val="001F333F"/>
    <w:rsid w:val="001F3DE1"/>
    <w:rsid w:val="00202753"/>
    <w:rsid w:val="00210416"/>
    <w:rsid w:val="00212C45"/>
    <w:rsid w:val="00213946"/>
    <w:rsid w:val="00213A3E"/>
    <w:rsid w:val="0021476A"/>
    <w:rsid w:val="00215E7C"/>
    <w:rsid w:val="00220DF4"/>
    <w:rsid w:val="002213C8"/>
    <w:rsid w:val="00221FCE"/>
    <w:rsid w:val="00224933"/>
    <w:rsid w:val="00225185"/>
    <w:rsid w:val="00227D4B"/>
    <w:rsid w:val="002311EE"/>
    <w:rsid w:val="00231738"/>
    <w:rsid w:val="00233976"/>
    <w:rsid w:val="00233BA8"/>
    <w:rsid w:val="0024100C"/>
    <w:rsid w:val="00241224"/>
    <w:rsid w:val="0024508D"/>
    <w:rsid w:val="00245A5F"/>
    <w:rsid w:val="002467D0"/>
    <w:rsid w:val="00247AF3"/>
    <w:rsid w:val="00250F77"/>
    <w:rsid w:val="0025284E"/>
    <w:rsid w:val="00254663"/>
    <w:rsid w:val="00255CD8"/>
    <w:rsid w:val="00255DEA"/>
    <w:rsid w:val="00260430"/>
    <w:rsid w:val="00264C9A"/>
    <w:rsid w:val="002671A8"/>
    <w:rsid w:val="00270274"/>
    <w:rsid w:val="0027089B"/>
    <w:rsid w:val="00275CE7"/>
    <w:rsid w:val="00275EB1"/>
    <w:rsid w:val="0028185A"/>
    <w:rsid w:val="00282D28"/>
    <w:rsid w:val="002831F7"/>
    <w:rsid w:val="00284371"/>
    <w:rsid w:val="00285202"/>
    <w:rsid w:val="00285AD5"/>
    <w:rsid w:val="002930EE"/>
    <w:rsid w:val="00294EF9"/>
    <w:rsid w:val="00295794"/>
    <w:rsid w:val="002A0053"/>
    <w:rsid w:val="002A2B24"/>
    <w:rsid w:val="002A43CF"/>
    <w:rsid w:val="002A51E2"/>
    <w:rsid w:val="002B0614"/>
    <w:rsid w:val="002B0D72"/>
    <w:rsid w:val="002B2F7B"/>
    <w:rsid w:val="002B312E"/>
    <w:rsid w:val="002B3520"/>
    <w:rsid w:val="002B40A2"/>
    <w:rsid w:val="002C0622"/>
    <w:rsid w:val="002C0FF8"/>
    <w:rsid w:val="002C49E4"/>
    <w:rsid w:val="002C501F"/>
    <w:rsid w:val="002D3EFB"/>
    <w:rsid w:val="002D4960"/>
    <w:rsid w:val="002D4B0B"/>
    <w:rsid w:val="002D7C93"/>
    <w:rsid w:val="002E0F2B"/>
    <w:rsid w:val="002E1039"/>
    <w:rsid w:val="002E4E3B"/>
    <w:rsid w:val="002E7CB5"/>
    <w:rsid w:val="002F067E"/>
    <w:rsid w:val="002F1D63"/>
    <w:rsid w:val="002F2CA4"/>
    <w:rsid w:val="002F581A"/>
    <w:rsid w:val="002F6491"/>
    <w:rsid w:val="002F67BD"/>
    <w:rsid w:val="002F6863"/>
    <w:rsid w:val="00300F3E"/>
    <w:rsid w:val="00301507"/>
    <w:rsid w:val="0030582A"/>
    <w:rsid w:val="00306999"/>
    <w:rsid w:val="003069BA"/>
    <w:rsid w:val="0031064F"/>
    <w:rsid w:val="00312A70"/>
    <w:rsid w:val="003146A5"/>
    <w:rsid w:val="003172F3"/>
    <w:rsid w:val="0031730E"/>
    <w:rsid w:val="003177DA"/>
    <w:rsid w:val="003234FD"/>
    <w:rsid w:val="00326F97"/>
    <w:rsid w:val="00327FA2"/>
    <w:rsid w:val="00331A78"/>
    <w:rsid w:val="0033219E"/>
    <w:rsid w:val="00333080"/>
    <w:rsid w:val="00334F4E"/>
    <w:rsid w:val="003375B8"/>
    <w:rsid w:val="00340175"/>
    <w:rsid w:val="0034240C"/>
    <w:rsid w:val="003449BD"/>
    <w:rsid w:val="00344A8A"/>
    <w:rsid w:val="00344AA1"/>
    <w:rsid w:val="003473D9"/>
    <w:rsid w:val="003474C4"/>
    <w:rsid w:val="00347DB4"/>
    <w:rsid w:val="00347FA6"/>
    <w:rsid w:val="00351833"/>
    <w:rsid w:val="00351F72"/>
    <w:rsid w:val="00353A13"/>
    <w:rsid w:val="003551A1"/>
    <w:rsid w:val="00361109"/>
    <w:rsid w:val="00361C6A"/>
    <w:rsid w:val="0036271C"/>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96069"/>
    <w:rsid w:val="003A09FC"/>
    <w:rsid w:val="003A2487"/>
    <w:rsid w:val="003A4302"/>
    <w:rsid w:val="003A5791"/>
    <w:rsid w:val="003A6EFD"/>
    <w:rsid w:val="003A739A"/>
    <w:rsid w:val="003A7EC1"/>
    <w:rsid w:val="003B193E"/>
    <w:rsid w:val="003B6698"/>
    <w:rsid w:val="003C348F"/>
    <w:rsid w:val="003C6535"/>
    <w:rsid w:val="003D0960"/>
    <w:rsid w:val="003E2237"/>
    <w:rsid w:val="003E3045"/>
    <w:rsid w:val="003E602B"/>
    <w:rsid w:val="003F31B4"/>
    <w:rsid w:val="003F5FE7"/>
    <w:rsid w:val="003F6547"/>
    <w:rsid w:val="003F6C6C"/>
    <w:rsid w:val="00403BD8"/>
    <w:rsid w:val="00405039"/>
    <w:rsid w:val="00407405"/>
    <w:rsid w:val="0041056F"/>
    <w:rsid w:val="0041267B"/>
    <w:rsid w:val="00413020"/>
    <w:rsid w:val="00413503"/>
    <w:rsid w:val="00414429"/>
    <w:rsid w:val="00420FF7"/>
    <w:rsid w:val="00421E6C"/>
    <w:rsid w:val="00424198"/>
    <w:rsid w:val="00424523"/>
    <w:rsid w:val="00427403"/>
    <w:rsid w:val="004304DB"/>
    <w:rsid w:val="004317A9"/>
    <w:rsid w:val="00433065"/>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4F21"/>
    <w:rsid w:val="0048009A"/>
    <w:rsid w:val="00481E9B"/>
    <w:rsid w:val="00483565"/>
    <w:rsid w:val="004839E8"/>
    <w:rsid w:val="004847F3"/>
    <w:rsid w:val="00485F24"/>
    <w:rsid w:val="00486553"/>
    <w:rsid w:val="00492AA5"/>
    <w:rsid w:val="004944FE"/>
    <w:rsid w:val="00497EFE"/>
    <w:rsid w:val="004A0BFC"/>
    <w:rsid w:val="004A38A9"/>
    <w:rsid w:val="004A3F32"/>
    <w:rsid w:val="004A5CCC"/>
    <w:rsid w:val="004A685B"/>
    <w:rsid w:val="004B39EF"/>
    <w:rsid w:val="004B3F28"/>
    <w:rsid w:val="004B60B3"/>
    <w:rsid w:val="004B69E8"/>
    <w:rsid w:val="004C0486"/>
    <w:rsid w:val="004C068D"/>
    <w:rsid w:val="004C690C"/>
    <w:rsid w:val="004C7E56"/>
    <w:rsid w:val="004D17BF"/>
    <w:rsid w:val="004D203A"/>
    <w:rsid w:val="004D322A"/>
    <w:rsid w:val="004D495F"/>
    <w:rsid w:val="004D5855"/>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4D14"/>
    <w:rsid w:val="00535CF8"/>
    <w:rsid w:val="00537081"/>
    <w:rsid w:val="0054255A"/>
    <w:rsid w:val="00543F48"/>
    <w:rsid w:val="005472A3"/>
    <w:rsid w:val="00547484"/>
    <w:rsid w:val="00550ED1"/>
    <w:rsid w:val="005529E3"/>
    <w:rsid w:val="00556A07"/>
    <w:rsid w:val="005573FD"/>
    <w:rsid w:val="00562E5C"/>
    <w:rsid w:val="00564D26"/>
    <w:rsid w:val="0057621F"/>
    <w:rsid w:val="00577EA0"/>
    <w:rsid w:val="00583EF3"/>
    <w:rsid w:val="005864AC"/>
    <w:rsid w:val="005867DE"/>
    <w:rsid w:val="00596168"/>
    <w:rsid w:val="0059748F"/>
    <w:rsid w:val="005A0FE6"/>
    <w:rsid w:val="005A3C61"/>
    <w:rsid w:val="005A458D"/>
    <w:rsid w:val="005A5ED2"/>
    <w:rsid w:val="005A75D7"/>
    <w:rsid w:val="005A7901"/>
    <w:rsid w:val="005B1214"/>
    <w:rsid w:val="005B15AB"/>
    <w:rsid w:val="005B363D"/>
    <w:rsid w:val="005B4E49"/>
    <w:rsid w:val="005B6A7A"/>
    <w:rsid w:val="005B6E1C"/>
    <w:rsid w:val="005B7557"/>
    <w:rsid w:val="005C115A"/>
    <w:rsid w:val="005C2F4A"/>
    <w:rsid w:val="005C3F54"/>
    <w:rsid w:val="005C5144"/>
    <w:rsid w:val="005C587C"/>
    <w:rsid w:val="005C6EEA"/>
    <w:rsid w:val="005D1D09"/>
    <w:rsid w:val="005D519E"/>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2BA2"/>
    <w:rsid w:val="005F3CE7"/>
    <w:rsid w:val="006017F2"/>
    <w:rsid w:val="00602680"/>
    <w:rsid w:val="00604AD5"/>
    <w:rsid w:val="00610751"/>
    <w:rsid w:val="00612298"/>
    <w:rsid w:val="00613FAA"/>
    <w:rsid w:val="00613FAE"/>
    <w:rsid w:val="006146BB"/>
    <w:rsid w:val="006170A6"/>
    <w:rsid w:val="006179D7"/>
    <w:rsid w:val="00617F41"/>
    <w:rsid w:val="006205C1"/>
    <w:rsid w:val="006216B1"/>
    <w:rsid w:val="00622ECF"/>
    <w:rsid w:val="00625831"/>
    <w:rsid w:val="00626962"/>
    <w:rsid w:val="00631107"/>
    <w:rsid w:val="00633862"/>
    <w:rsid w:val="00633A20"/>
    <w:rsid w:val="00633D09"/>
    <w:rsid w:val="006342F3"/>
    <w:rsid w:val="006346EA"/>
    <w:rsid w:val="0063582E"/>
    <w:rsid w:val="00636CF8"/>
    <w:rsid w:val="00642494"/>
    <w:rsid w:val="00642EE0"/>
    <w:rsid w:val="0064301C"/>
    <w:rsid w:val="006468A0"/>
    <w:rsid w:val="00647CBE"/>
    <w:rsid w:val="0065229E"/>
    <w:rsid w:val="00656CC3"/>
    <w:rsid w:val="00657443"/>
    <w:rsid w:val="0066066C"/>
    <w:rsid w:val="00661781"/>
    <w:rsid w:val="00665095"/>
    <w:rsid w:val="006669D3"/>
    <w:rsid w:val="006679AC"/>
    <w:rsid w:val="00667F68"/>
    <w:rsid w:val="00671694"/>
    <w:rsid w:val="00672F39"/>
    <w:rsid w:val="0067376A"/>
    <w:rsid w:val="00673BD3"/>
    <w:rsid w:val="00673F5C"/>
    <w:rsid w:val="006810DE"/>
    <w:rsid w:val="00681CDE"/>
    <w:rsid w:val="0068406F"/>
    <w:rsid w:val="00685DF2"/>
    <w:rsid w:val="00687443"/>
    <w:rsid w:val="0069499B"/>
    <w:rsid w:val="00694A2E"/>
    <w:rsid w:val="0069558C"/>
    <w:rsid w:val="006959F2"/>
    <w:rsid w:val="00697594"/>
    <w:rsid w:val="006A0E0A"/>
    <w:rsid w:val="006A246D"/>
    <w:rsid w:val="006A28DA"/>
    <w:rsid w:val="006A513D"/>
    <w:rsid w:val="006A5398"/>
    <w:rsid w:val="006B26D6"/>
    <w:rsid w:val="006B47D6"/>
    <w:rsid w:val="006B4FF7"/>
    <w:rsid w:val="006B538A"/>
    <w:rsid w:val="006B76F8"/>
    <w:rsid w:val="006B7CEC"/>
    <w:rsid w:val="006C4CD7"/>
    <w:rsid w:val="006D4DA0"/>
    <w:rsid w:val="006D60DD"/>
    <w:rsid w:val="006D6498"/>
    <w:rsid w:val="006D7EF5"/>
    <w:rsid w:val="006E33F3"/>
    <w:rsid w:val="006E5DFD"/>
    <w:rsid w:val="006E6041"/>
    <w:rsid w:val="006E6308"/>
    <w:rsid w:val="006E77E6"/>
    <w:rsid w:val="006F003E"/>
    <w:rsid w:val="006F0DF5"/>
    <w:rsid w:val="006F3F7E"/>
    <w:rsid w:val="006F6EF7"/>
    <w:rsid w:val="006F7FEF"/>
    <w:rsid w:val="0070195B"/>
    <w:rsid w:val="00704C3B"/>
    <w:rsid w:val="0070537A"/>
    <w:rsid w:val="00705F3B"/>
    <w:rsid w:val="007073EF"/>
    <w:rsid w:val="00710FDC"/>
    <w:rsid w:val="00712895"/>
    <w:rsid w:val="00713FFB"/>
    <w:rsid w:val="00714428"/>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A41"/>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5D0"/>
    <w:rsid w:val="007E1904"/>
    <w:rsid w:val="007E21D7"/>
    <w:rsid w:val="007F0BC9"/>
    <w:rsid w:val="007F3006"/>
    <w:rsid w:val="007F5E04"/>
    <w:rsid w:val="007F6D36"/>
    <w:rsid w:val="00800611"/>
    <w:rsid w:val="00800F36"/>
    <w:rsid w:val="00804337"/>
    <w:rsid w:val="00804C2B"/>
    <w:rsid w:val="00811404"/>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2DE"/>
    <w:rsid w:val="00847998"/>
    <w:rsid w:val="0085034A"/>
    <w:rsid w:val="00850B1B"/>
    <w:rsid w:val="00851C8E"/>
    <w:rsid w:val="0085554C"/>
    <w:rsid w:val="00860AAE"/>
    <w:rsid w:val="00861402"/>
    <w:rsid w:val="0086388E"/>
    <w:rsid w:val="00866926"/>
    <w:rsid w:val="00867D9C"/>
    <w:rsid w:val="008703B3"/>
    <w:rsid w:val="0087388D"/>
    <w:rsid w:val="008758BA"/>
    <w:rsid w:val="00876153"/>
    <w:rsid w:val="008762B9"/>
    <w:rsid w:val="00876FD2"/>
    <w:rsid w:val="00877EE7"/>
    <w:rsid w:val="00881150"/>
    <w:rsid w:val="0088122D"/>
    <w:rsid w:val="00882AB9"/>
    <w:rsid w:val="00883347"/>
    <w:rsid w:val="008839AA"/>
    <w:rsid w:val="00890DC8"/>
    <w:rsid w:val="00892617"/>
    <w:rsid w:val="00892EBF"/>
    <w:rsid w:val="0089319F"/>
    <w:rsid w:val="008961BB"/>
    <w:rsid w:val="00897D71"/>
    <w:rsid w:val="008B1BA6"/>
    <w:rsid w:val="008B3C3B"/>
    <w:rsid w:val="008B504B"/>
    <w:rsid w:val="008B618B"/>
    <w:rsid w:val="008B6ECF"/>
    <w:rsid w:val="008C185F"/>
    <w:rsid w:val="008C26AF"/>
    <w:rsid w:val="008C27EA"/>
    <w:rsid w:val="008C2E32"/>
    <w:rsid w:val="008C3E28"/>
    <w:rsid w:val="008D0B6E"/>
    <w:rsid w:val="008D1B69"/>
    <w:rsid w:val="008D240E"/>
    <w:rsid w:val="008D5181"/>
    <w:rsid w:val="008D5B53"/>
    <w:rsid w:val="008D6EE0"/>
    <w:rsid w:val="008E41E4"/>
    <w:rsid w:val="008E42CA"/>
    <w:rsid w:val="008E4797"/>
    <w:rsid w:val="008E47DC"/>
    <w:rsid w:val="008E5989"/>
    <w:rsid w:val="008F3652"/>
    <w:rsid w:val="008F5543"/>
    <w:rsid w:val="008F598D"/>
    <w:rsid w:val="00901161"/>
    <w:rsid w:val="00901D1D"/>
    <w:rsid w:val="00902A8B"/>
    <w:rsid w:val="00903BE2"/>
    <w:rsid w:val="00905D2E"/>
    <w:rsid w:val="00907289"/>
    <w:rsid w:val="009074DA"/>
    <w:rsid w:val="0090763F"/>
    <w:rsid w:val="009101A8"/>
    <w:rsid w:val="00911ED1"/>
    <w:rsid w:val="00912742"/>
    <w:rsid w:val="00913427"/>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3FA9"/>
    <w:rsid w:val="00944C87"/>
    <w:rsid w:val="009475DC"/>
    <w:rsid w:val="009550B1"/>
    <w:rsid w:val="009552C0"/>
    <w:rsid w:val="00960CAA"/>
    <w:rsid w:val="0096241A"/>
    <w:rsid w:val="009634DD"/>
    <w:rsid w:val="00964D06"/>
    <w:rsid w:val="00964EA2"/>
    <w:rsid w:val="00966C95"/>
    <w:rsid w:val="00980948"/>
    <w:rsid w:val="00981D90"/>
    <w:rsid w:val="00982E07"/>
    <w:rsid w:val="00983372"/>
    <w:rsid w:val="00984473"/>
    <w:rsid w:val="00985272"/>
    <w:rsid w:val="00985F56"/>
    <w:rsid w:val="00987332"/>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1860"/>
    <w:rsid w:val="009C3034"/>
    <w:rsid w:val="009C6947"/>
    <w:rsid w:val="009C7441"/>
    <w:rsid w:val="009D01C5"/>
    <w:rsid w:val="009D0499"/>
    <w:rsid w:val="009D31BF"/>
    <w:rsid w:val="009D350A"/>
    <w:rsid w:val="009E027E"/>
    <w:rsid w:val="009E0FD2"/>
    <w:rsid w:val="009E245B"/>
    <w:rsid w:val="009E3132"/>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411A"/>
    <w:rsid w:val="00A04B2C"/>
    <w:rsid w:val="00A055CD"/>
    <w:rsid w:val="00A137DA"/>
    <w:rsid w:val="00A14043"/>
    <w:rsid w:val="00A16F9D"/>
    <w:rsid w:val="00A247B7"/>
    <w:rsid w:val="00A3082E"/>
    <w:rsid w:val="00A32858"/>
    <w:rsid w:val="00A337FA"/>
    <w:rsid w:val="00A36022"/>
    <w:rsid w:val="00A36839"/>
    <w:rsid w:val="00A40AE0"/>
    <w:rsid w:val="00A40D79"/>
    <w:rsid w:val="00A42F28"/>
    <w:rsid w:val="00A43359"/>
    <w:rsid w:val="00A449AE"/>
    <w:rsid w:val="00A51D47"/>
    <w:rsid w:val="00A528AD"/>
    <w:rsid w:val="00A55502"/>
    <w:rsid w:val="00A55E41"/>
    <w:rsid w:val="00A60063"/>
    <w:rsid w:val="00A61E7B"/>
    <w:rsid w:val="00A628F2"/>
    <w:rsid w:val="00A62B8D"/>
    <w:rsid w:val="00A63666"/>
    <w:rsid w:val="00A66E74"/>
    <w:rsid w:val="00A66E81"/>
    <w:rsid w:val="00A670C8"/>
    <w:rsid w:val="00A71BBE"/>
    <w:rsid w:val="00A745B9"/>
    <w:rsid w:val="00A74B4A"/>
    <w:rsid w:val="00A74EBB"/>
    <w:rsid w:val="00A76714"/>
    <w:rsid w:val="00A805FF"/>
    <w:rsid w:val="00A819FD"/>
    <w:rsid w:val="00A81F4E"/>
    <w:rsid w:val="00A83EDB"/>
    <w:rsid w:val="00A8521B"/>
    <w:rsid w:val="00A9180F"/>
    <w:rsid w:val="00A928AF"/>
    <w:rsid w:val="00A9357F"/>
    <w:rsid w:val="00A94C3C"/>
    <w:rsid w:val="00A95AD5"/>
    <w:rsid w:val="00A95E49"/>
    <w:rsid w:val="00A96305"/>
    <w:rsid w:val="00A9673F"/>
    <w:rsid w:val="00A96FEF"/>
    <w:rsid w:val="00AA0603"/>
    <w:rsid w:val="00AA0E8D"/>
    <w:rsid w:val="00AA1345"/>
    <w:rsid w:val="00AA344E"/>
    <w:rsid w:val="00AA3C49"/>
    <w:rsid w:val="00AA55F1"/>
    <w:rsid w:val="00AA7149"/>
    <w:rsid w:val="00AB2775"/>
    <w:rsid w:val="00AC0961"/>
    <w:rsid w:val="00AC0E27"/>
    <w:rsid w:val="00AC51A7"/>
    <w:rsid w:val="00AC5935"/>
    <w:rsid w:val="00AC6638"/>
    <w:rsid w:val="00AD02B3"/>
    <w:rsid w:val="00AD1428"/>
    <w:rsid w:val="00AD3582"/>
    <w:rsid w:val="00AD4E43"/>
    <w:rsid w:val="00AD5277"/>
    <w:rsid w:val="00AD66F2"/>
    <w:rsid w:val="00AE0D59"/>
    <w:rsid w:val="00AE2078"/>
    <w:rsid w:val="00AE2D6F"/>
    <w:rsid w:val="00AE337A"/>
    <w:rsid w:val="00AE6CFF"/>
    <w:rsid w:val="00AE6D65"/>
    <w:rsid w:val="00AF3800"/>
    <w:rsid w:val="00AF38EC"/>
    <w:rsid w:val="00AF480F"/>
    <w:rsid w:val="00AF4F86"/>
    <w:rsid w:val="00AF50CB"/>
    <w:rsid w:val="00AF617E"/>
    <w:rsid w:val="00AF6AC9"/>
    <w:rsid w:val="00AF7AC7"/>
    <w:rsid w:val="00B00C0F"/>
    <w:rsid w:val="00B0108F"/>
    <w:rsid w:val="00B0267D"/>
    <w:rsid w:val="00B04083"/>
    <w:rsid w:val="00B06D35"/>
    <w:rsid w:val="00B07D22"/>
    <w:rsid w:val="00B10B3C"/>
    <w:rsid w:val="00B12398"/>
    <w:rsid w:val="00B17B53"/>
    <w:rsid w:val="00B233B9"/>
    <w:rsid w:val="00B24D54"/>
    <w:rsid w:val="00B2573D"/>
    <w:rsid w:val="00B25F1A"/>
    <w:rsid w:val="00B2655B"/>
    <w:rsid w:val="00B32C1E"/>
    <w:rsid w:val="00B33D5B"/>
    <w:rsid w:val="00B3446E"/>
    <w:rsid w:val="00B3525C"/>
    <w:rsid w:val="00B35D4E"/>
    <w:rsid w:val="00B37654"/>
    <w:rsid w:val="00B42607"/>
    <w:rsid w:val="00B4275E"/>
    <w:rsid w:val="00B504D4"/>
    <w:rsid w:val="00B5069E"/>
    <w:rsid w:val="00B50E48"/>
    <w:rsid w:val="00B5353D"/>
    <w:rsid w:val="00B5792F"/>
    <w:rsid w:val="00B61CA2"/>
    <w:rsid w:val="00B638E7"/>
    <w:rsid w:val="00B6541C"/>
    <w:rsid w:val="00B668EC"/>
    <w:rsid w:val="00B70271"/>
    <w:rsid w:val="00B707CC"/>
    <w:rsid w:val="00B70F53"/>
    <w:rsid w:val="00B73134"/>
    <w:rsid w:val="00B73D68"/>
    <w:rsid w:val="00B74332"/>
    <w:rsid w:val="00B76163"/>
    <w:rsid w:val="00B80E16"/>
    <w:rsid w:val="00B81858"/>
    <w:rsid w:val="00B82609"/>
    <w:rsid w:val="00B828C8"/>
    <w:rsid w:val="00B83328"/>
    <w:rsid w:val="00B86282"/>
    <w:rsid w:val="00B8671B"/>
    <w:rsid w:val="00B92ECC"/>
    <w:rsid w:val="00B94E90"/>
    <w:rsid w:val="00B96251"/>
    <w:rsid w:val="00BA18BC"/>
    <w:rsid w:val="00BA3C72"/>
    <w:rsid w:val="00BA6B0A"/>
    <w:rsid w:val="00BA6E4F"/>
    <w:rsid w:val="00BA78D7"/>
    <w:rsid w:val="00BA7EE2"/>
    <w:rsid w:val="00BB1035"/>
    <w:rsid w:val="00BB1F75"/>
    <w:rsid w:val="00BB3D85"/>
    <w:rsid w:val="00BB4CF2"/>
    <w:rsid w:val="00BB697F"/>
    <w:rsid w:val="00BC25B9"/>
    <w:rsid w:val="00BC6775"/>
    <w:rsid w:val="00BD1625"/>
    <w:rsid w:val="00BD2B29"/>
    <w:rsid w:val="00BD3560"/>
    <w:rsid w:val="00BD53A1"/>
    <w:rsid w:val="00BE25CB"/>
    <w:rsid w:val="00BE315D"/>
    <w:rsid w:val="00BE396B"/>
    <w:rsid w:val="00BE4671"/>
    <w:rsid w:val="00BF0A87"/>
    <w:rsid w:val="00BF1CC1"/>
    <w:rsid w:val="00BF202D"/>
    <w:rsid w:val="00BF21C4"/>
    <w:rsid w:val="00BF362F"/>
    <w:rsid w:val="00BF3E4A"/>
    <w:rsid w:val="00BF4E05"/>
    <w:rsid w:val="00C0087D"/>
    <w:rsid w:val="00C00E51"/>
    <w:rsid w:val="00C00F08"/>
    <w:rsid w:val="00C027E7"/>
    <w:rsid w:val="00C02A51"/>
    <w:rsid w:val="00C02D28"/>
    <w:rsid w:val="00C07D12"/>
    <w:rsid w:val="00C07F5F"/>
    <w:rsid w:val="00C10DD2"/>
    <w:rsid w:val="00C11313"/>
    <w:rsid w:val="00C132D7"/>
    <w:rsid w:val="00C14A8C"/>
    <w:rsid w:val="00C15160"/>
    <w:rsid w:val="00C15D30"/>
    <w:rsid w:val="00C1718B"/>
    <w:rsid w:val="00C17948"/>
    <w:rsid w:val="00C2093B"/>
    <w:rsid w:val="00C20FBE"/>
    <w:rsid w:val="00C2155F"/>
    <w:rsid w:val="00C24274"/>
    <w:rsid w:val="00C2439B"/>
    <w:rsid w:val="00C24946"/>
    <w:rsid w:val="00C24E9D"/>
    <w:rsid w:val="00C24EA0"/>
    <w:rsid w:val="00C2646E"/>
    <w:rsid w:val="00C311ED"/>
    <w:rsid w:val="00C3288C"/>
    <w:rsid w:val="00C34569"/>
    <w:rsid w:val="00C36023"/>
    <w:rsid w:val="00C43EC1"/>
    <w:rsid w:val="00C450DD"/>
    <w:rsid w:val="00C46987"/>
    <w:rsid w:val="00C46EDE"/>
    <w:rsid w:val="00C51481"/>
    <w:rsid w:val="00C519FB"/>
    <w:rsid w:val="00C539ED"/>
    <w:rsid w:val="00C5598D"/>
    <w:rsid w:val="00C56943"/>
    <w:rsid w:val="00C64848"/>
    <w:rsid w:val="00C65D0C"/>
    <w:rsid w:val="00C67859"/>
    <w:rsid w:val="00C72FB2"/>
    <w:rsid w:val="00C74C99"/>
    <w:rsid w:val="00C74F0A"/>
    <w:rsid w:val="00C77200"/>
    <w:rsid w:val="00C77A61"/>
    <w:rsid w:val="00C85C0D"/>
    <w:rsid w:val="00C90350"/>
    <w:rsid w:val="00C90681"/>
    <w:rsid w:val="00C90744"/>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E4D91"/>
    <w:rsid w:val="00CE5443"/>
    <w:rsid w:val="00CE5902"/>
    <w:rsid w:val="00CF058F"/>
    <w:rsid w:val="00CF27C3"/>
    <w:rsid w:val="00CF3741"/>
    <w:rsid w:val="00CF3F5B"/>
    <w:rsid w:val="00CF4251"/>
    <w:rsid w:val="00CF5652"/>
    <w:rsid w:val="00CF6312"/>
    <w:rsid w:val="00CF63BD"/>
    <w:rsid w:val="00CF6406"/>
    <w:rsid w:val="00D07813"/>
    <w:rsid w:val="00D10E9F"/>
    <w:rsid w:val="00D119D4"/>
    <w:rsid w:val="00D13B5F"/>
    <w:rsid w:val="00D1432D"/>
    <w:rsid w:val="00D143FA"/>
    <w:rsid w:val="00D1617E"/>
    <w:rsid w:val="00D161A1"/>
    <w:rsid w:val="00D24D96"/>
    <w:rsid w:val="00D25314"/>
    <w:rsid w:val="00D269A9"/>
    <w:rsid w:val="00D310D4"/>
    <w:rsid w:val="00D379EB"/>
    <w:rsid w:val="00D40DE9"/>
    <w:rsid w:val="00D40F94"/>
    <w:rsid w:val="00D43AB9"/>
    <w:rsid w:val="00D4414D"/>
    <w:rsid w:val="00D4544E"/>
    <w:rsid w:val="00D45A02"/>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4C7"/>
    <w:rsid w:val="00D77DA7"/>
    <w:rsid w:val="00D824FC"/>
    <w:rsid w:val="00D8434F"/>
    <w:rsid w:val="00D865FD"/>
    <w:rsid w:val="00D8674A"/>
    <w:rsid w:val="00D91139"/>
    <w:rsid w:val="00D92C90"/>
    <w:rsid w:val="00D94F57"/>
    <w:rsid w:val="00DA1500"/>
    <w:rsid w:val="00DA2103"/>
    <w:rsid w:val="00DA3AEF"/>
    <w:rsid w:val="00DA4B69"/>
    <w:rsid w:val="00DB0712"/>
    <w:rsid w:val="00DB0AB8"/>
    <w:rsid w:val="00DB11C7"/>
    <w:rsid w:val="00DB37EE"/>
    <w:rsid w:val="00DB5185"/>
    <w:rsid w:val="00DB5D73"/>
    <w:rsid w:val="00DB62B4"/>
    <w:rsid w:val="00DB7179"/>
    <w:rsid w:val="00DB77D6"/>
    <w:rsid w:val="00DC03E1"/>
    <w:rsid w:val="00DC04DE"/>
    <w:rsid w:val="00DC3CE2"/>
    <w:rsid w:val="00DC3E08"/>
    <w:rsid w:val="00DD340C"/>
    <w:rsid w:val="00DD6484"/>
    <w:rsid w:val="00DD75A5"/>
    <w:rsid w:val="00DD770C"/>
    <w:rsid w:val="00DD7B5D"/>
    <w:rsid w:val="00DD7C74"/>
    <w:rsid w:val="00DE41E8"/>
    <w:rsid w:val="00DE5052"/>
    <w:rsid w:val="00DE5F75"/>
    <w:rsid w:val="00DF185F"/>
    <w:rsid w:val="00DF38F8"/>
    <w:rsid w:val="00DF3C3F"/>
    <w:rsid w:val="00DF400E"/>
    <w:rsid w:val="00DF4F33"/>
    <w:rsid w:val="00E00A94"/>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24C4"/>
    <w:rsid w:val="00E3386B"/>
    <w:rsid w:val="00E34554"/>
    <w:rsid w:val="00E34E7B"/>
    <w:rsid w:val="00E35C30"/>
    <w:rsid w:val="00E36759"/>
    <w:rsid w:val="00E36FE2"/>
    <w:rsid w:val="00E41C04"/>
    <w:rsid w:val="00E4232F"/>
    <w:rsid w:val="00E423B3"/>
    <w:rsid w:val="00E4276F"/>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49F0"/>
    <w:rsid w:val="00E7526F"/>
    <w:rsid w:val="00E767DE"/>
    <w:rsid w:val="00E863BC"/>
    <w:rsid w:val="00E86D52"/>
    <w:rsid w:val="00E87235"/>
    <w:rsid w:val="00E87F67"/>
    <w:rsid w:val="00E902BD"/>
    <w:rsid w:val="00E92005"/>
    <w:rsid w:val="00E93BF0"/>
    <w:rsid w:val="00E9457B"/>
    <w:rsid w:val="00E95701"/>
    <w:rsid w:val="00E96D5E"/>
    <w:rsid w:val="00EA1790"/>
    <w:rsid w:val="00EA19FC"/>
    <w:rsid w:val="00EA1F27"/>
    <w:rsid w:val="00EA480F"/>
    <w:rsid w:val="00EA6CD3"/>
    <w:rsid w:val="00EB02A2"/>
    <w:rsid w:val="00EB0689"/>
    <w:rsid w:val="00EB114E"/>
    <w:rsid w:val="00EB28C8"/>
    <w:rsid w:val="00EB2D40"/>
    <w:rsid w:val="00EB3C14"/>
    <w:rsid w:val="00EB3D28"/>
    <w:rsid w:val="00EB51AE"/>
    <w:rsid w:val="00EB6108"/>
    <w:rsid w:val="00EB6250"/>
    <w:rsid w:val="00EC1880"/>
    <w:rsid w:val="00EC2B97"/>
    <w:rsid w:val="00EC2C03"/>
    <w:rsid w:val="00EC6892"/>
    <w:rsid w:val="00EC692F"/>
    <w:rsid w:val="00EC7C52"/>
    <w:rsid w:val="00ED1A79"/>
    <w:rsid w:val="00ED33C5"/>
    <w:rsid w:val="00ED4578"/>
    <w:rsid w:val="00EE0EB1"/>
    <w:rsid w:val="00EE106D"/>
    <w:rsid w:val="00EE15EB"/>
    <w:rsid w:val="00EE1F56"/>
    <w:rsid w:val="00EE5213"/>
    <w:rsid w:val="00EE656F"/>
    <w:rsid w:val="00EE65FB"/>
    <w:rsid w:val="00EE6910"/>
    <w:rsid w:val="00EF0A02"/>
    <w:rsid w:val="00EF1B56"/>
    <w:rsid w:val="00EF2D3B"/>
    <w:rsid w:val="00EF47CB"/>
    <w:rsid w:val="00EF55F7"/>
    <w:rsid w:val="00EF6487"/>
    <w:rsid w:val="00EF6D61"/>
    <w:rsid w:val="00EF7240"/>
    <w:rsid w:val="00F010DD"/>
    <w:rsid w:val="00F026CC"/>
    <w:rsid w:val="00F037D2"/>
    <w:rsid w:val="00F05DE0"/>
    <w:rsid w:val="00F06704"/>
    <w:rsid w:val="00F10FBF"/>
    <w:rsid w:val="00F11971"/>
    <w:rsid w:val="00F119C3"/>
    <w:rsid w:val="00F147BE"/>
    <w:rsid w:val="00F16A5C"/>
    <w:rsid w:val="00F16E3A"/>
    <w:rsid w:val="00F21305"/>
    <w:rsid w:val="00F219C8"/>
    <w:rsid w:val="00F21DAF"/>
    <w:rsid w:val="00F236A6"/>
    <w:rsid w:val="00F24111"/>
    <w:rsid w:val="00F24A7D"/>
    <w:rsid w:val="00F24CAB"/>
    <w:rsid w:val="00F24E46"/>
    <w:rsid w:val="00F25463"/>
    <w:rsid w:val="00F25D62"/>
    <w:rsid w:val="00F26DDB"/>
    <w:rsid w:val="00F32588"/>
    <w:rsid w:val="00F32E2A"/>
    <w:rsid w:val="00F331DA"/>
    <w:rsid w:val="00F34FA0"/>
    <w:rsid w:val="00F352CD"/>
    <w:rsid w:val="00F3640E"/>
    <w:rsid w:val="00F377D6"/>
    <w:rsid w:val="00F37B5B"/>
    <w:rsid w:val="00F410BC"/>
    <w:rsid w:val="00F4341E"/>
    <w:rsid w:val="00F43F58"/>
    <w:rsid w:val="00F4521A"/>
    <w:rsid w:val="00F45D0D"/>
    <w:rsid w:val="00F540C3"/>
    <w:rsid w:val="00F5453D"/>
    <w:rsid w:val="00F55D49"/>
    <w:rsid w:val="00F561B7"/>
    <w:rsid w:val="00F569F9"/>
    <w:rsid w:val="00F5702F"/>
    <w:rsid w:val="00F607EE"/>
    <w:rsid w:val="00F60A0C"/>
    <w:rsid w:val="00F612CB"/>
    <w:rsid w:val="00F61AC3"/>
    <w:rsid w:val="00F63496"/>
    <w:rsid w:val="00F70481"/>
    <w:rsid w:val="00F7053F"/>
    <w:rsid w:val="00F72369"/>
    <w:rsid w:val="00F72B3F"/>
    <w:rsid w:val="00F72E04"/>
    <w:rsid w:val="00F76708"/>
    <w:rsid w:val="00F80240"/>
    <w:rsid w:val="00F80876"/>
    <w:rsid w:val="00F8093D"/>
    <w:rsid w:val="00F81066"/>
    <w:rsid w:val="00F81C03"/>
    <w:rsid w:val="00F822E4"/>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B6BB1"/>
    <w:rsid w:val="00FC5FC0"/>
    <w:rsid w:val="00FC7455"/>
    <w:rsid w:val="00FD09ED"/>
    <w:rsid w:val="00FD0B37"/>
    <w:rsid w:val="00FD0EC6"/>
    <w:rsid w:val="00FD34F1"/>
    <w:rsid w:val="00FD5B2C"/>
    <w:rsid w:val="00FE2B13"/>
    <w:rsid w:val="00FE2D66"/>
    <w:rsid w:val="00FE5197"/>
    <w:rsid w:val="00FE65CB"/>
    <w:rsid w:val="00FE6E3E"/>
    <w:rsid w:val="00FE73E1"/>
    <w:rsid w:val="00FF473E"/>
    <w:rsid w:val="00FF47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link w:val="Corpodetexto2Char"/>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 w:type="character" w:customStyle="1" w:styleId="Recuodecorpodetexto2Char">
    <w:name w:val="Recuo de corpo de texto 2 Char"/>
    <w:basedOn w:val="Fontepargpadro"/>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basedOn w:val="Fontepargpadro"/>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basedOn w:val="Fontepargpadro"/>
    <w:qFormat/>
    <w:rsid w:val="00474F21"/>
    <w:rPr>
      <w:i/>
      <w:iCs/>
    </w:rPr>
  </w:style>
  <w:style w:type="paragraph" w:customStyle="1" w:styleId="Normal1">
    <w:name w:val="Normal1"/>
    <w:rsid w:val="00433065"/>
  </w:style>
  <w:style w:type="paragraph" w:customStyle="1" w:styleId="xmsonormal">
    <w:name w:val="x_msonormal"/>
    <w:basedOn w:val="Normal"/>
    <w:rsid w:val="00944C87"/>
    <w:pPr>
      <w:spacing w:before="100" w:beforeAutospacing="1" w:after="100" w:afterAutospacing="1"/>
    </w:pPr>
    <w:rPr>
      <w:sz w:val="24"/>
      <w:szCs w:val="24"/>
    </w:rPr>
  </w:style>
  <w:style w:type="paragraph" w:customStyle="1" w:styleId="western">
    <w:name w:val="western"/>
    <w:basedOn w:val="Normal"/>
    <w:rsid w:val="00DD340C"/>
    <w:pPr>
      <w:spacing w:before="100" w:beforeAutospacing="1" w:after="119"/>
    </w:pPr>
    <w:rPr>
      <w:sz w:val="24"/>
      <w:szCs w:val="24"/>
    </w:rPr>
  </w:style>
  <w:style w:type="paragraph" w:customStyle="1" w:styleId="TEXTO">
    <w:name w:val="TEXTO"/>
    <w:basedOn w:val="Normal"/>
    <w:rsid w:val="006E6041"/>
    <w:pPr>
      <w:suppressAutoHyphens/>
      <w:overflowPunct w:val="0"/>
      <w:autoSpaceDE w:val="0"/>
      <w:ind w:firstLine="2160"/>
      <w:jc w:val="both"/>
      <w:textAlignment w:val="baseline"/>
    </w:pPr>
    <w:rPr>
      <w:rFonts w:ascii="Courier New" w:hAnsi="Courier New"/>
      <w:sz w:val="20"/>
      <w:lang w:eastAsia="ar-SA"/>
    </w:rPr>
  </w:style>
  <w:style w:type="paragraph" w:customStyle="1" w:styleId="Standard">
    <w:name w:val="Standard"/>
    <w:rsid w:val="00C539ED"/>
    <w:pPr>
      <w:widowControl w:val="0"/>
      <w:suppressAutoHyphens/>
      <w:autoSpaceDN w:val="0"/>
      <w:textAlignment w:val="baseline"/>
    </w:pPr>
    <w:rPr>
      <w:rFonts w:eastAsia="Arial Unicode MS" w:cs="Mangal"/>
      <w:kern w:val="3"/>
      <w:sz w:val="24"/>
      <w:szCs w:val="24"/>
      <w:lang w:eastAsia="zh-CN" w:bidi="hi-IN"/>
    </w:rPr>
  </w:style>
  <w:style w:type="paragraph" w:customStyle="1" w:styleId="Textbody">
    <w:name w:val="Text body"/>
    <w:basedOn w:val="Standard"/>
    <w:rsid w:val="00CE5902"/>
    <w:pPr>
      <w:widowControl/>
      <w:spacing w:after="120"/>
    </w:pPr>
    <w:rPr>
      <w:rFonts w:eastAsia="Times New Roman" w:cs="Times New Roman"/>
      <w:sz w:val="20"/>
      <w:szCs w:val="20"/>
      <w:lang w:bidi="ar-SA"/>
    </w:rPr>
  </w:style>
  <w:style w:type="character" w:styleId="TextodoEspaoReservado">
    <w:name w:val="Placeholder Text"/>
    <w:basedOn w:val="Fontepargpadro"/>
    <w:rsid w:val="00BD2B29"/>
    <w:rPr>
      <w:color w:val="808080"/>
    </w:rPr>
  </w:style>
  <w:style w:type="paragraph" w:customStyle="1" w:styleId="WW-Corpodotexto">
    <w:name w:val="WW-Corpo do texto"/>
    <w:basedOn w:val="Standard"/>
    <w:rsid w:val="005D519E"/>
    <w:pPr>
      <w:widowControl/>
      <w:spacing w:after="120" w:line="100" w:lineRule="atLeast"/>
      <w:jc w:val="both"/>
    </w:pPr>
    <w:rPr>
      <w:rFonts w:eastAsia="Times New Roman" w:cs="Times New Roman"/>
      <w:szCs w:val="20"/>
      <w:lang w:bidi="ar-SA"/>
    </w:rPr>
  </w:style>
  <w:style w:type="character" w:customStyle="1" w:styleId="Internetlink">
    <w:name w:val="Internet link"/>
    <w:rsid w:val="005D519E"/>
    <w:rPr>
      <w:color w:val="000080"/>
      <w:u w:val="single"/>
    </w:rPr>
  </w:style>
  <w:style w:type="character" w:customStyle="1" w:styleId="Corpodetexto2Char">
    <w:name w:val="Corpo de texto 2 Char"/>
    <w:basedOn w:val="Fontepargpadro"/>
    <w:link w:val="Corpodetexto2"/>
    <w:rsid w:val="009E313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link w:val="Corpodetexto2Char"/>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 w:type="character" w:customStyle="1" w:styleId="Recuodecorpodetexto2Char">
    <w:name w:val="Recuo de corpo de texto 2 Char"/>
    <w:basedOn w:val="Fontepargpadro"/>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basedOn w:val="Fontepargpadro"/>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basedOn w:val="Fontepargpadro"/>
    <w:qFormat/>
    <w:rsid w:val="00474F21"/>
    <w:rPr>
      <w:i/>
      <w:iCs/>
    </w:rPr>
  </w:style>
  <w:style w:type="paragraph" w:customStyle="1" w:styleId="Normal1">
    <w:name w:val="Normal1"/>
    <w:rsid w:val="00433065"/>
  </w:style>
  <w:style w:type="paragraph" w:customStyle="1" w:styleId="xmsonormal">
    <w:name w:val="x_msonormal"/>
    <w:basedOn w:val="Normal"/>
    <w:rsid w:val="00944C87"/>
    <w:pPr>
      <w:spacing w:before="100" w:beforeAutospacing="1" w:after="100" w:afterAutospacing="1"/>
    </w:pPr>
    <w:rPr>
      <w:sz w:val="24"/>
      <w:szCs w:val="24"/>
    </w:rPr>
  </w:style>
  <w:style w:type="paragraph" w:customStyle="1" w:styleId="western">
    <w:name w:val="western"/>
    <w:basedOn w:val="Normal"/>
    <w:rsid w:val="00DD340C"/>
    <w:pPr>
      <w:spacing w:before="100" w:beforeAutospacing="1" w:after="119"/>
    </w:pPr>
    <w:rPr>
      <w:sz w:val="24"/>
      <w:szCs w:val="24"/>
    </w:rPr>
  </w:style>
  <w:style w:type="paragraph" w:customStyle="1" w:styleId="TEXTO">
    <w:name w:val="TEXTO"/>
    <w:basedOn w:val="Normal"/>
    <w:rsid w:val="006E6041"/>
    <w:pPr>
      <w:suppressAutoHyphens/>
      <w:overflowPunct w:val="0"/>
      <w:autoSpaceDE w:val="0"/>
      <w:ind w:firstLine="2160"/>
      <w:jc w:val="both"/>
      <w:textAlignment w:val="baseline"/>
    </w:pPr>
    <w:rPr>
      <w:rFonts w:ascii="Courier New" w:hAnsi="Courier New"/>
      <w:sz w:val="20"/>
      <w:lang w:eastAsia="ar-SA"/>
    </w:rPr>
  </w:style>
  <w:style w:type="paragraph" w:customStyle="1" w:styleId="Standard">
    <w:name w:val="Standard"/>
    <w:rsid w:val="00C539ED"/>
    <w:pPr>
      <w:widowControl w:val="0"/>
      <w:suppressAutoHyphens/>
      <w:autoSpaceDN w:val="0"/>
      <w:textAlignment w:val="baseline"/>
    </w:pPr>
    <w:rPr>
      <w:rFonts w:eastAsia="Arial Unicode MS" w:cs="Mangal"/>
      <w:kern w:val="3"/>
      <w:sz w:val="24"/>
      <w:szCs w:val="24"/>
      <w:lang w:eastAsia="zh-CN" w:bidi="hi-IN"/>
    </w:rPr>
  </w:style>
  <w:style w:type="paragraph" w:customStyle="1" w:styleId="Textbody">
    <w:name w:val="Text body"/>
    <w:basedOn w:val="Standard"/>
    <w:rsid w:val="00CE5902"/>
    <w:pPr>
      <w:widowControl/>
      <w:spacing w:after="120"/>
    </w:pPr>
    <w:rPr>
      <w:rFonts w:eastAsia="Times New Roman" w:cs="Times New Roman"/>
      <w:sz w:val="20"/>
      <w:szCs w:val="20"/>
      <w:lang w:bidi="ar-SA"/>
    </w:rPr>
  </w:style>
  <w:style w:type="character" w:styleId="TextodoEspaoReservado">
    <w:name w:val="Placeholder Text"/>
    <w:basedOn w:val="Fontepargpadro"/>
    <w:rsid w:val="00BD2B29"/>
    <w:rPr>
      <w:color w:val="808080"/>
    </w:rPr>
  </w:style>
  <w:style w:type="paragraph" w:customStyle="1" w:styleId="WW-Corpodotexto">
    <w:name w:val="WW-Corpo do texto"/>
    <w:basedOn w:val="Standard"/>
    <w:rsid w:val="005D519E"/>
    <w:pPr>
      <w:widowControl/>
      <w:spacing w:after="120" w:line="100" w:lineRule="atLeast"/>
      <w:jc w:val="both"/>
    </w:pPr>
    <w:rPr>
      <w:rFonts w:eastAsia="Times New Roman" w:cs="Times New Roman"/>
      <w:szCs w:val="20"/>
      <w:lang w:bidi="ar-SA"/>
    </w:rPr>
  </w:style>
  <w:style w:type="character" w:customStyle="1" w:styleId="Internetlink">
    <w:name w:val="Internet link"/>
    <w:rsid w:val="005D519E"/>
    <w:rPr>
      <w:color w:val="000080"/>
      <w:u w:val="single"/>
    </w:rPr>
  </w:style>
  <w:style w:type="character" w:customStyle="1" w:styleId="Corpodetexto2Char">
    <w:name w:val="Corpo de texto 2 Char"/>
    <w:basedOn w:val="Fontepargpadro"/>
    <w:link w:val="Corpodetexto2"/>
    <w:rsid w:val="009E313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35773124">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836312532">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338846457">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ic.com.br/publique/cgi/cgilua.exe/sys/start.htm?sid=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bomjardim@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oempreendedor.gov.br" TargetMode="External"/><Relationship Id="rId5" Type="http://schemas.openxmlformats.org/officeDocument/2006/relationships/settings" Target="settings.xml"/><Relationship Id="rId15" Type="http://schemas.openxmlformats.org/officeDocument/2006/relationships/hyperlink" Target="http://www.planalto.gov.br/ccivil_03/LEIS/LCP/Lcp123.htm" TargetMode="External"/><Relationship Id="rId10" Type="http://schemas.openxmlformats.org/officeDocument/2006/relationships/hyperlink" Target="http://www.planalto.gov.br/ccivil_03/LEIS/LCP/Lcp12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lanalto.gov.br/ccivil_03/LEIS/LCP/Lcp123.htm" TargetMode="External"/><Relationship Id="rId14" Type="http://schemas.openxmlformats.org/officeDocument/2006/relationships/hyperlink" Target="http://www.planalto.gov.br/ccivil_03/LEIS/LCP/Lcp12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5ECE-A027-4930-B9ED-C77346D5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1</Pages>
  <Words>25565</Words>
  <Characters>138051</Characters>
  <Application>Microsoft Office Word</Application>
  <DocSecurity>0</DocSecurity>
  <Lines>1150</Lines>
  <Paragraphs>326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163290</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Licitaçao</cp:lastModifiedBy>
  <cp:revision>4</cp:revision>
  <cp:lastPrinted>2020-05-25T17:36:00Z</cp:lastPrinted>
  <dcterms:created xsi:type="dcterms:W3CDTF">2020-05-25T17:35:00Z</dcterms:created>
  <dcterms:modified xsi:type="dcterms:W3CDTF">2020-05-25T17:37:00Z</dcterms:modified>
</cp:coreProperties>
</file>